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DD" w:rsidRPr="001B3A4E" w:rsidRDefault="00E157DD" w:rsidP="004F6E7B">
      <w:pPr>
        <w:ind w:left="1440" w:right="2068" w:firstLine="720"/>
        <w:jc w:val="center"/>
      </w:pPr>
      <w:r w:rsidRPr="001B3A4E">
        <w:rPr>
          <w:b/>
          <w:spacing w:val="-1"/>
        </w:rPr>
        <w:t>P</w:t>
      </w:r>
      <w:r w:rsidRPr="001B3A4E">
        <w:rPr>
          <w:b/>
        </w:rPr>
        <w:t>E</w:t>
      </w:r>
      <w:r w:rsidRPr="001B3A4E">
        <w:rPr>
          <w:b/>
          <w:spacing w:val="-1"/>
        </w:rPr>
        <w:t>M</w:t>
      </w:r>
      <w:r w:rsidRPr="001B3A4E">
        <w:rPr>
          <w:b/>
        </w:rPr>
        <w:t>AN</w:t>
      </w:r>
      <w:r w:rsidRPr="001B3A4E">
        <w:rPr>
          <w:b/>
          <w:spacing w:val="-11"/>
        </w:rPr>
        <w:t>F</w:t>
      </w:r>
      <w:r w:rsidRPr="001B3A4E">
        <w:rPr>
          <w:b/>
          <w:spacing w:val="-9"/>
        </w:rPr>
        <w:t>AA</w:t>
      </w:r>
      <w:r w:rsidRPr="001B3A4E">
        <w:rPr>
          <w:b/>
          <w:spacing w:val="-16"/>
        </w:rPr>
        <w:t>T</w:t>
      </w:r>
      <w:r w:rsidRPr="001B3A4E">
        <w:rPr>
          <w:b/>
          <w:spacing w:val="-9"/>
        </w:rPr>
        <w:t>A</w:t>
      </w:r>
      <w:r w:rsidRPr="001B3A4E">
        <w:rPr>
          <w:b/>
        </w:rPr>
        <w:t>N</w:t>
      </w:r>
      <w:r w:rsidRPr="001B3A4E">
        <w:rPr>
          <w:b/>
          <w:spacing w:val="1"/>
        </w:rPr>
        <w:t xml:space="preserve"> </w:t>
      </w:r>
      <w:r w:rsidRPr="001B3A4E">
        <w:rPr>
          <w:b/>
          <w:spacing w:val="-2"/>
        </w:rPr>
        <w:t>L</w:t>
      </w:r>
      <w:r w:rsidRPr="001B3A4E">
        <w:rPr>
          <w:b/>
        </w:rPr>
        <w:t>IMBAH</w:t>
      </w:r>
      <w:r w:rsidRPr="001B3A4E">
        <w:rPr>
          <w:b/>
          <w:spacing w:val="1"/>
        </w:rPr>
        <w:t xml:space="preserve"> </w:t>
      </w:r>
      <w:r w:rsidRPr="001B3A4E">
        <w:rPr>
          <w:b/>
          <w:spacing w:val="-1"/>
        </w:rPr>
        <w:t>K</w:t>
      </w:r>
      <w:r w:rsidRPr="001B3A4E">
        <w:rPr>
          <w:b/>
        </w:rPr>
        <w:t>U</w:t>
      </w:r>
      <w:r w:rsidRPr="001B3A4E">
        <w:rPr>
          <w:b/>
          <w:spacing w:val="-2"/>
        </w:rPr>
        <w:t>L</w:t>
      </w:r>
      <w:r w:rsidRPr="001B3A4E">
        <w:rPr>
          <w:b/>
        </w:rPr>
        <w:t>IT</w:t>
      </w:r>
      <w:r w:rsidRPr="001B3A4E">
        <w:rPr>
          <w:b/>
          <w:spacing w:val="-4"/>
        </w:rPr>
        <w:t xml:space="preserve"> </w:t>
      </w:r>
      <w:r w:rsidRPr="001B3A4E">
        <w:rPr>
          <w:b/>
          <w:spacing w:val="-1"/>
        </w:rPr>
        <w:t>K</w:t>
      </w:r>
      <w:r w:rsidRPr="001B3A4E">
        <w:rPr>
          <w:b/>
          <w:spacing w:val="1"/>
        </w:rPr>
        <w:t>O</w:t>
      </w:r>
      <w:r w:rsidRPr="001B3A4E">
        <w:rPr>
          <w:b/>
          <w:spacing w:val="-1"/>
        </w:rPr>
        <w:t>P</w:t>
      </w:r>
      <w:r w:rsidRPr="001B3A4E">
        <w:rPr>
          <w:b/>
        </w:rPr>
        <w:t>I</w:t>
      </w:r>
    </w:p>
    <w:p w:rsidR="004F6E7B" w:rsidRDefault="004F6E7B" w:rsidP="00282054">
      <w:pPr>
        <w:pStyle w:val="ListParagraph"/>
        <w:spacing w:after="0" w:line="240" w:lineRule="auto"/>
        <w:ind w:left="0"/>
        <w:jc w:val="center"/>
        <w:rPr>
          <w:rFonts w:ascii="Times New Roman" w:hAnsi="Times New Roman"/>
          <w:b/>
          <w:sz w:val="20"/>
          <w:szCs w:val="20"/>
        </w:rPr>
      </w:pPr>
    </w:p>
    <w:p w:rsidR="00282054" w:rsidRPr="001B3A4E" w:rsidRDefault="00282054" w:rsidP="00282054">
      <w:pPr>
        <w:pStyle w:val="ListParagraph"/>
        <w:spacing w:after="0" w:line="240" w:lineRule="auto"/>
        <w:ind w:left="0"/>
        <w:jc w:val="center"/>
        <w:rPr>
          <w:rFonts w:ascii="Times New Roman" w:hAnsi="Times New Roman"/>
          <w:sz w:val="20"/>
          <w:szCs w:val="20"/>
          <w:vertAlign w:val="subscript"/>
        </w:rPr>
      </w:pPr>
      <w:r w:rsidRPr="001B3A4E">
        <w:rPr>
          <w:rFonts w:ascii="Times New Roman" w:hAnsi="Times New Roman"/>
          <w:b/>
          <w:sz w:val="20"/>
          <w:szCs w:val="20"/>
          <w:lang w:val="id-ID"/>
        </w:rPr>
        <w:t>Rita Feni</w:t>
      </w:r>
      <w:r w:rsidRPr="001B3A4E">
        <w:rPr>
          <w:rFonts w:ascii="Times New Roman" w:hAnsi="Times New Roman"/>
          <w:b/>
          <w:sz w:val="20"/>
          <w:szCs w:val="20"/>
          <w:vertAlign w:val="superscript"/>
          <w:lang w:val="id-ID"/>
        </w:rPr>
        <w:t>1</w:t>
      </w:r>
      <w:r w:rsidRPr="001B3A4E">
        <w:rPr>
          <w:rFonts w:ascii="Times New Roman" w:hAnsi="Times New Roman"/>
          <w:b/>
          <w:sz w:val="20"/>
          <w:szCs w:val="20"/>
          <w:lang w:val="id-ID"/>
        </w:rPr>
        <w:t>,</w:t>
      </w:r>
      <w:r w:rsidRPr="001B3A4E">
        <w:rPr>
          <w:rFonts w:ascii="Times New Roman" w:hAnsi="Times New Roman"/>
          <w:b/>
          <w:sz w:val="20"/>
          <w:szCs w:val="20"/>
        </w:rPr>
        <w:t xml:space="preserve"> </w:t>
      </w:r>
      <w:r w:rsidRPr="001B3A4E">
        <w:rPr>
          <w:rFonts w:ascii="Times New Roman" w:hAnsi="Times New Roman"/>
          <w:b/>
          <w:sz w:val="20"/>
          <w:szCs w:val="20"/>
          <w:lang w:val="id-ID"/>
        </w:rPr>
        <w:t xml:space="preserve"> </w:t>
      </w:r>
      <w:r w:rsidRPr="001B3A4E">
        <w:rPr>
          <w:rFonts w:ascii="Times New Roman" w:hAnsi="Times New Roman"/>
          <w:b/>
          <w:sz w:val="20"/>
          <w:szCs w:val="20"/>
        </w:rPr>
        <w:t>Edi Marwan</w:t>
      </w:r>
      <w:r w:rsidRPr="001B3A4E">
        <w:rPr>
          <w:rFonts w:ascii="Times New Roman" w:hAnsi="Times New Roman"/>
          <w:b/>
          <w:sz w:val="20"/>
          <w:szCs w:val="20"/>
          <w:lang w:val="id-ID"/>
        </w:rPr>
        <w:t xml:space="preserve"> </w:t>
      </w:r>
      <w:r w:rsidRPr="001B3A4E">
        <w:rPr>
          <w:rFonts w:ascii="Times New Roman" w:hAnsi="Times New Roman"/>
          <w:b/>
          <w:sz w:val="20"/>
          <w:szCs w:val="20"/>
          <w:vertAlign w:val="superscript"/>
          <w:lang w:val="id-ID"/>
        </w:rPr>
        <w:t>1</w:t>
      </w:r>
      <w:r w:rsidRPr="001B3A4E">
        <w:rPr>
          <w:rFonts w:ascii="Times New Roman" w:hAnsi="Times New Roman"/>
          <w:b/>
          <w:sz w:val="20"/>
          <w:szCs w:val="20"/>
          <w:lang w:val="id-ID"/>
        </w:rPr>
        <w:t xml:space="preserve">, </w:t>
      </w:r>
      <w:r w:rsidRPr="001B3A4E">
        <w:rPr>
          <w:rFonts w:ascii="Times New Roman" w:hAnsi="Times New Roman"/>
          <w:b/>
          <w:sz w:val="20"/>
          <w:szCs w:val="20"/>
        </w:rPr>
        <w:t>Fithri Mufriantie</w:t>
      </w:r>
      <w:r w:rsidRPr="001B3A4E">
        <w:rPr>
          <w:rFonts w:ascii="Times New Roman" w:hAnsi="Times New Roman"/>
          <w:b/>
          <w:sz w:val="20"/>
          <w:szCs w:val="20"/>
          <w:vertAlign w:val="superscript"/>
          <w:lang w:val="id-ID"/>
        </w:rPr>
        <w:t>1</w:t>
      </w:r>
    </w:p>
    <w:p w:rsidR="004F6E7B" w:rsidRDefault="004F6E7B" w:rsidP="00282054">
      <w:pPr>
        <w:pStyle w:val="ListParagraph"/>
        <w:spacing w:line="240" w:lineRule="auto"/>
        <w:ind w:left="1920"/>
        <w:rPr>
          <w:rFonts w:ascii="Times New Roman" w:hAnsi="Times New Roman"/>
          <w:b/>
          <w:sz w:val="20"/>
          <w:szCs w:val="20"/>
          <w:vertAlign w:val="superscript"/>
        </w:rPr>
      </w:pPr>
    </w:p>
    <w:p w:rsidR="004F6E7B" w:rsidRPr="004F6E7B" w:rsidRDefault="00282054" w:rsidP="00282054">
      <w:pPr>
        <w:pStyle w:val="ListParagraph"/>
        <w:spacing w:line="240" w:lineRule="auto"/>
        <w:ind w:left="1920"/>
        <w:rPr>
          <w:rFonts w:ascii="Times New Roman" w:hAnsi="Times New Roman"/>
          <w:b/>
          <w:sz w:val="20"/>
          <w:szCs w:val="20"/>
        </w:rPr>
      </w:pPr>
      <w:r w:rsidRPr="001B3A4E">
        <w:rPr>
          <w:rFonts w:ascii="Times New Roman" w:hAnsi="Times New Roman"/>
          <w:b/>
          <w:sz w:val="20"/>
          <w:szCs w:val="20"/>
          <w:vertAlign w:val="superscript"/>
          <w:lang w:val="id-ID"/>
        </w:rPr>
        <w:t>1</w:t>
      </w:r>
      <w:r w:rsidRPr="001B3A4E">
        <w:rPr>
          <w:rFonts w:ascii="Times New Roman" w:hAnsi="Times New Roman"/>
          <w:b/>
          <w:sz w:val="20"/>
          <w:szCs w:val="20"/>
          <w:vertAlign w:val="superscript"/>
        </w:rPr>
        <w:t>)</w:t>
      </w:r>
      <w:r w:rsidRPr="001B3A4E">
        <w:rPr>
          <w:rFonts w:ascii="Times New Roman" w:hAnsi="Times New Roman"/>
          <w:b/>
          <w:sz w:val="20"/>
          <w:szCs w:val="20"/>
          <w:lang w:val="id-ID"/>
        </w:rPr>
        <w:t>Dosen</w:t>
      </w:r>
      <w:r w:rsidR="004F6E7B">
        <w:rPr>
          <w:rFonts w:ascii="Times New Roman" w:hAnsi="Times New Roman"/>
          <w:b/>
          <w:sz w:val="20"/>
          <w:szCs w:val="20"/>
        </w:rPr>
        <w:t xml:space="preserve"> Prodi Agribisnis Fakultas Pertanian dan Peternakan</w:t>
      </w:r>
      <w:r w:rsidR="004F6E7B">
        <w:rPr>
          <w:rFonts w:ascii="Times New Roman" w:hAnsi="Times New Roman"/>
          <w:b/>
          <w:sz w:val="20"/>
          <w:szCs w:val="20"/>
          <w:lang w:val="id-ID"/>
        </w:rPr>
        <w:t xml:space="preserve"> </w:t>
      </w:r>
      <w:r w:rsidR="004F6E7B">
        <w:rPr>
          <w:rFonts w:ascii="Times New Roman" w:hAnsi="Times New Roman"/>
          <w:b/>
          <w:sz w:val="20"/>
          <w:szCs w:val="20"/>
        </w:rPr>
        <w:t>UMB</w:t>
      </w:r>
    </w:p>
    <w:p w:rsidR="00282054" w:rsidRPr="004F6E7B" w:rsidRDefault="00282054" w:rsidP="00C56750">
      <w:pPr>
        <w:pStyle w:val="ListParagraph"/>
        <w:spacing w:line="240" w:lineRule="auto"/>
        <w:ind w:left="1920"/>
        <w:jc w:val="center"/>
        <w:rPr>
          <w:b/>
          <w:bCs/>
          <w:lang w:val="id-ID"/>
        </w:rPr>
      </w:pPr>
      <w:r w:rsidRPr="001B3A4E">
        <w:rPr>
          <w:lang w:val="id-ID"/>
        </w:rPr>
        <w:t xml:space="preserve">Email: </w:t>
      </w:r>
      <w:hyperlink r:id="rId6" w:history="1">
        <w:r w:rsidRPr="004F6E7B">
          <w:rPr>
            <w:rStyle w:val="Hyperlink"/>
            <w:rFonts w:eastAsiaTheme="majorEastAsia"/>
            <w:color w:val="auto"/>
            <w:lang w:val="id-ID"/>
          </w:rPr>
          <w:t>ritafeniafif@gmail.com</w:t>
        </w:r>
      </w:hyperlink>
    </w:p>
    <w:p w:rsidR="00282054" w:rsidRPr="004F6E7B" w:rsidRDefault="00282054" w:rsidP="00282054">
      <w:pPr>
        <w:widowControl w:val="0"/>
        <w:autoSpaceDE w:val="0"/>
        <w:autoSpaceDN w:val="0"/>
        <w:adjustRightInd w:val="0"/>
        <w:spacing w:line="241" w:lineRule="exact"/>
      </w:pPr>
    </w:p>
    <w:p w:rsidR="00282054" w:rsidRPr="001B3A4E" w:rsidRDefault="00282054" w:rsidP="00243C0D">
      <w:pPr>
        <w:ind w:left="2980" w:right="79" w:firstLine="620"/>
        <w:jc w:val="both"/>
        <w:rPr>
          <w:b/>
        </w:rPr>
      </w:pPr>
    </w:p>
    <w:p w:rsidR="00243C0D" w:rsidRPr="001B3A4E" w:rsidRDefault="00282054" w:rsidP="00243C0D">
      <w:pPr>
        <w:ind w:left="2980" w:right="79" w:firstLine="620"/>
        <w:jc w:val="both"/>
        <w:rPr>
          <w:b/>
        </w:rPr>
      </w:pPr>
      <w:r w:rsidRPr="001B3A4E">
        <w:rPr>
          <w:b/>
        </w:rPr>
        <w:t>ABSTRAK</w:t>
      </w:r>
    </w:p>
    <w:p w:rsidR="00243C0D" w:rsidRPr="001B3A4E" w:rsidRDefault="00243C0D" w:rsidP="00243C0D">
      <w:pPr>
        <w:ind w:left="2980" w:right="79" w:firstLine="620"/>
        <w:jc w:val="both"/>
        <w:rPr>
          <w:b/>
        </w:rPr>
      </w:pPr>
    </w:p>
    <w:p w:rsidR="00E157DD" w:rsidRPr="001B3A4E" w:rsidRDefault="00E157DD" w:rsidP="00C56750">
      <w:pPr>
        <w:ind w:left="100" w:right="79" w:firstLine="426"/>
        <w:jc w:val="both"/>
      </w:pPr>
      <w:r w:rsidRPr="001B3A4E">
        <w:t>Pengabd</w:t>
      </w:r>
      <w:r w:rsidRPr="001B3A4E">
        <w:rPr>
          <w:spacing w:val="-1"/>
        </w:rPr>
        <w:t>i</w:t>
      </w:r>
      <w:r w:rsidRPr="001B3A4E">
        <w:t>an</w:t>
      </w:r>
      <w:r w:rsidRPr="001B3A4E">
        <w:rPr>
          <w:spacing w:val="7"/>
        </w:rPr>
        <w:t xml:space="preserve"> </w:t>
      </w:r>
      <w:r w:rsidRPr="001B3A4E">
        <w:rPr>
          <w:spacing w:val="-1"/>
        </w:rPr>
        <w:t>m</w:t>
      </w:r>
      <w:r w:rsidRPr="001B3A4E">
        <w:t>asyarakat</w:t>
      </w:r>
      <w:r w:rsidRPr="001B3A4E">
        <w:rPr>
          <w:spacing w:val="7"/>
        </w:rPr>
        <w:t xml:space="preserve"> </w:t>
      </w:r>
      <w:r w:rsidRPr="001B3A4E">
        <w:rPr>
          <w:spacing w:val="-1"/>
        </w:rPr>
        <w:t>i</w:t>
      </w:r>
      <w:r w:rsidRPr="001B3A4E">
        <w:t>ni</w:t>
      </w:r>
      <w:r w:rsidRPr="001B3A4E">
        <w:rPr>
          <w:spacing w:val="7"/>
        </w:rPr>
        <w:t xml:space="preserve"> </w:t>
      </w:r>
      <w:r w:rsidRPr="001B3A4E">
        <w:t>d</w:t>
      </w:r>
      <w:r w:rsidRPr="001B3A4E">
        <w:rPr>
          <w:spacing w:val="-1"/>
        </w:rPr>
        <w:t>il</w:t>
      </w:r>
      <w:r w:rsidRPr="001B3A4E">
        <w:t>aksanakan</w:t>
      </w:r>
      <w:r w:rsidRPr="001B3A4E">
        <w:rPr>
          <w:spacing w:val="7"/>
        </w:rPr>
        <w:t xml:space="preserve"> </w:t>
      </w:r>
      <w:r w:rsidRPr="001B3A4E">
        <w:t>di</w:t>
      </w:r>
      <w:r w:rsidRPr="001B3A4E">
        <w:rPr>
          <w:spacing w:val="5"/>
        </w:rPr>
        <w:t xml:space="preserve"> </w:t>
      </w:r>
      <w:r w:rsidRPr="001B3A4E">
        <w:t>Desa</w:t>
      </w:r>
      <w:r w:rsidRPr="001B3A4E">
        <w:rPr>
          <w:spacing w:val="5"/>
        </w:rPr>
        <w:t xml:space="preserve"> </w:t>
      </w:r>
      <w:r w:rsidRPr="001B3A4E">
        <w:t>Kungkai</w:t>
      </w:r>
      <w:r w:rsidRPr="001B3A4E">
        <w:rPr>
          <w:spacing w:val="5"/>
        </w:rPr>
        <w:t xml:space="preserve"> </w:t>
      </w:r>
      <w:r w:rsidRPr="001B3A4E">
        <w:t>B</w:t>
      </w:r>
      <w:r w:rsidRPr="001B3A4E">
        <w:rPr>
          <w:spacing w:val="-1"/>
        </w:rPr>
        <w:t>a</w:t>
      </w:r>
      <w:r w:rsidRPr="001B3A4E">
        <w:t>ru</w:t>
      </w:r>
      <w:r w:rsidRPr="001B3A4E">
        <w:rPr>
          <w:spacing w:val="7"/>
        </w:rPr>
        <w:t xml:space="preserve"> </w:t>
      </w:r>
      <w:r w:rsidRPr="001B3A4E">
        <w:t>Keca</w:t>
      </w:r>
      <w:r w:rsidRPr="001B3A4E">
        <w:rPr>
          <w:spacing w:val="-1"/>
        </w:rPr>
        <w:t>m</w:t>
      </w:r>
      <w:r w:rsidRPr="001B3A4E">
        <w:t>a</w:t>
      </w:r>
      <w:r w:rsidRPr="001B3A4E">
        <w:rPr>
          <w:spacing w:val="1"/>
        </w:rPr>
        <w:t>t</w:t>
      </w:r>
      <w:r w:rsidRPr="001B3A4E">
        <w:t xml:space="preserve">an </w:t>
      </w:r>
      <w:r w:rsidRPr="001B3A4E">
        <w:rPr>
          <w:spacing w:val="-7"/>
        </w:rPr>
        <w:t>A</w:t>
      </w:r>
      <w:r w:rsidRPr="001B3A4E">
        <w:rPr>
          <w:spacing w:val="-1"/>
        </w:rPr>
        <w:t>i</w:t>
      </w:r>
      <w:r w:rsidRPr="001B3A4E">
        <w:t>r</w:t>
      </w:r>
      <w:r w:rsidRPr="001B3A4E">
        <w:rPr>
          <w:spacing w:val="8"/>
        </w:rPr>
        <w:t xml:space="preserve"> </w:t>
      </w:r>
      <w:r w:rsidRPr="001B3A4E">
        <w:t>Per</w:t>
      </w:r>
      <w:r w:rsidRPr="001B3A4E">
        <w:rPr>
          <w:spacing w:val="-1"/>
        </w:rPr>
        <w:t>i</w:t>
      </w:r>
      <w:r w:rsidRPr="001B3A4E">
        <w:t xml:space="preserve">ukan </w:t>
      </w:r>
      <w:proofErr w:type="gramStart"/>
      <w:r w:rsidRPr="001B3A4E">
        <w:t>Kabupa</w:t>
      </w:r>
      <w:r w:rsidRPr="001B3A4E">
        <w:rPr>
          <w:spacing w:val="1"/>
        </w:rPr>
        <w:t>t</w:t>
      </w:r>
      <w:r w:rsidRPr="001B3A4E">
        <w:t xml:space="preserve">en </w:t>
      </w:r>
      <w:r w:rsidRPr="001B3A4E">
        <w:rPr>
          <w:spacing w:val="1"/>
        </w:rPr>
        <w:t xml:space="preserve"> </w:t>
      </w:r>
      <w:r w:rsidRPr="001B3A4E">
        <w:t>Se</w:t>
      </w:r>
      <w:r w:rsidRPr="001B3A4E">
        <w:rPr>
          <w:spacing w:val="-1"/>
        </w:rPr>
        <w:t>l</w:t>
      </w:r>
      <w:r w:rsidRPr="001B3A4E">
        <w:t>u</w:t>
      </w:r>
      <w:r w:rsidRPr="001B3A4E">
        <w:rPr>
          <w:spacing w:val="-1"/>
        </w:rPr>
        <w:t>m</w:t>
      </w:r>
      <w:r w:rsidRPr="001B3A4E">
        <w:t>a</w:t>
      </w:r>
      <w:proofErr w:type="gramEnd"/>
      <w:r w:rsidRPr="001B3A4E">
        <w:t xml:space="preserve">.   </w:t>
      </w:r>
      <w:r w:rsidRPr="001B3A4E">
        <w:rPr>
          <w:spacing w:val="8"/>
        </w:rPr>
        <w:t xml:space="preserve"> </w:t>
      </w:r>
      <w:r w:rsidRPr="001B3A4E">
        <w:t>Ma</w:t>
      </w:r>
      <w:r w:rsidRPr="001B3A4E">
        <w:rPr>
          <w:spacing w:val="-1"/>
        </w:rPr>
        <w:t>t</w:t>
      </w:r>
      <w:r w:rsidRPr="001B3A4E">
        <w:t xml:space="preserve">eri </w:t>
      </w:r>
      <w:r w:rsidRPr="001B3A4E">
        <w:rPr>
          <w:spacing w:val="2"/>
        </w:rPr>
        <w:t xml:space="preserve"> </w:t>
      </w:r>
      <w:r w:rsidRPr="001B3A4E">
        <w:t>keg</w:t>
      </w:r>
      <w:r w:rsidRPr="001B3A4E">
        <w:rPr>
          <w:spacing w:val="-1"/>
        </w:rPr>
        <w:t>i</w:t>
      </w:r>
      <w:r w:rsidRPr="001B3A4E">
        <w:t>a</w:t>
      </w:r>
      <w:r w:rsidRPr="001B3A4E">
        <w:rPr>
          <w:spacing w:val="1"/>
        </w:rPr>
        <w:t>t</w:t>
      </w:r>
      <w:r w:rsidRPr="001B3A4E">
        <w:t xml:space="preserve">an </w:t>
      </w:r>
      <w:r w:rsidRPr="001B3A4E">
        <w:rPr>
          <w:spacing w:val="1"/>
        </w:rPr>
        <w:t xml:space="preserve"> </w:t>
      </w:r>
      <w:r w:rsidRPr="001B3A4E">
        <w:rPr>
          <w:spacing w:val="-1"/>
        </w:rPr>
        <w:t>i</w:t>
      </w:r>
      <w:r w:rsidRPr="001B3A4E">
        <w:t xml:space="preserve">ni </w:t>
      </w:r>
      <w:r w:rsidRPr="001B3A4E">
        <w:rPr>
          <w:spacing w:val="2"/>
        </w:rPr>
        <w:t xml:space="preserve"> </w:t>
      </w:r>
      <w:r w:rsidRPr="001B3A4E">
        <w:t>ada</w:t>
      </w:r>
      <w:r w:rsidRPr="001B3A4E">
        <w:rPr>
          <w:spacing w:val="-1"/>
        </w:rPr>
        <w:t>l</w:t>
      </w:r>
      <w:r w:rsidRPr="001B3A4E">
        <w:t xml:space="preserve">ah </w:t>
      </w:r>
      <w:r w:rsidRPr="001B3A4E">
        <w:rPr>
          <w:spacing w:val="3"/>
        </w:rPr>
        <w:t xml:space="preserve"> </w:t>
      </w:r>
      <w:r w:rsidRPr="001B3A4E">
        <w:t>pe</w:t>
      </w:r>
      <w:r w:rsidRPr="001B3A4E">
        <w:rPr>
          <w:spacing w:val="-1"/>
        </w:rPr>
        <w:t>m</w:t>
      </w:r>
      <w:r w:rsidRPr="001B3A4E">
        <w:t>an</w:t>
      </w:r>
      <w:r w:rsidRPr="001B3A4E">
        <w:rPr>
          <w:spacing w:val="2"/>
        </w:rPr>
        <w:t>f</w:t>
      </w:r>
      <w:r w:rsidRPr="001B3A4E">
        <w:t>aa</w:t>
      </w:r>
      <w:r w:rsidRPr="001B3A4E">
        <w:rPr>
          <w:spacing w:val="-1"/>
        </w:rPr>
        <w:t>t</w:t>
      </w:r>
      <w:r w:rsidRPr="001B3A4E">
        <w:t xml:space="preserve">an </w:t>
      </w:r>
      <w:r w:rsidRPr="001B3A4E">
        <w:rPr>
          <w:spacing w:val="3"/>
        </w:rPr>
        <w:t xml:space="preserve"> </w:t>
      </w:r>
      <w:r w:rsidRPr="001B3A4E">
        <w:rPr>
          <w:spacing w:val="-1"/>
        </w:rPr>
        <w:t>lim</w:t>
      </w:r>
      <w:r w:rsidRPr="001B3A4E">
        <w:rPr>
          <w:spacing w:val="2"/>
        </w:rPr>
        <w:t>b</w:t>
      </w:r>
      <w:r w:rsidRPr="001B3A4E">
        <w:t xml:space="preserve">ah </w:t>
      </w:r>
      <w:r w:rsidRPr="001B3A4E">
        <w:rPr>
          <w:spacing w:val="1"/>
        </w:rPr>
        <w:t xml:space="preserve"> </w:t>
      </w:r>
      <w:r w:rsidRPr="001B3A4E">
        <w:t>ku</w:t>
      </w:r>
      <w:r w:rsidRPr="001B3A4E">
        <w:rPr>
          <w:spacing w:val="-1"/>
        </w:rPr>
        <w:t>l</w:t>
      </w:r>
      <w:r w:rsidRPr="001B3A4E">
        <w:rPr>
          <w:spacing w:val="1"/>
        </w:rPr>
        <w:t>i</w:t>
      </w:r>
      <w:r w:rsidRPr="001B3A4E">
        <w:t>t  kop</w:t>
      </w:r>
      <w:r w:rsidRPr="001B3A4E">
        <w:rPr>
          <w:spacing w:val="-1"/>
        </w:rPr>
        <w:t>i</w:t>
      </w:r>
      <w:r w:rsidRPr="001B3A4E">
        <w:t xml:space="preserve">, </w:t>
      </w:r>
      <w:r w:rsidRPr="001B3A4E">
        <w:rPr>
          <w:spacing w:val="1"/>
        </w:rPr>
        <w:t xml:space="preserve"> </w:t>
      </w:r>
      <w:r w:rsidRPr="001B3A4E">
        <w:t>d</w:t>
      </w:r>
      <w:r w:rsidRPr="001B3A4E">
        <w:rPr>
          <w:spacing w:val="1"/>
        </w:rPr>
        <w:t>i</w:t>
      </w:r>
      <w:r w:rsidRPr="001B3A4E">
        <w:rPr>
          <w:spacing w:val="-1"/>
        </w:rPr>
        <w:t>m</w:t>
      </w:r>
      <w:r w:rsidRPr="001B3A4E">
        <w:t xml:space="preserve">ana </w:t>
      </w:r>
      <w:r w:rsidRPr="001B3A4E">
        <w:rPr>
          <w:spacing w:val="-1"/>
        </w:rPr>
        <w:t>l</w:t>
      </w:r>
      <w:r w:rsidRPr="001B3A4E">
        <w:rPr>
          <w:spacing w:val="1"/>
        </w:rPr>
        <w:t>i</w:t>
      </w:r>
      <w:r w:rsidRPr="001B3A4E">
        <w:rPr>
          <w:spacing w:val="-1"/>
        </w:rPr>
        <w:t>m</w:t>
      </w:r>
      <w:r w:rsidRPr="001B3A4E">
        <w:t xml:space="preserve">bah </w:t>
      </w:r>
      <w:r w:rsidRPr="001B3A4E">
        <w:rPr>
          <w:spacing w:val="3"/>
        </w:rPr>
        <w:t xml:space="preserve"> </w:t>
      </w:r>
      <w:r w:rsidRPr="001B3A4E">
        <w:t>ku</w:t>
      </w:r>
      <w:r w:rsidRPr="001B3A4E">
        <w:rPr>
          <w:spacing w:val="-1"/>
        </w:rPr>
        <w:t>l</w:t>
      </w:r>
      <w:r w:rsidRPr="001B3A4E">
        <w:rPr>
          <w:spacing w:val="1"/>
        </w:rPr>
        <w:t>i</w:t>
      </w:r>
      <w:r w:rsidRPr="001B3A4E">
        <w:t xml:space="preserve">t </w:t>
      </w:r>
      <w:r w:rsidRPr="001B3A4E">
        <w:rPr>
          <w:spacing w:val="2"/>
        </w:rPr>
        <w:t xml:space="preserve"> </w:t>
      </w:r>
      <w:r w:rsidRPr="001B3A4E">
        <w:t>kopi  dap</w:t>
      </w:r>
      <w:r w:rsidRPr="001B3A4E">
        <w:rPr>
          <w:spacing w:val="1"/>
        </w:rPr>
        <w:t>a</w:t>
      </w:r>
      <w:r w:rsidRPr="001B3A4E">
        <w:t xml:space="preserve">t </w:t>
      </w:r>
      <w:r w:rsidRPr="001B3A4E">
        <w:rPr>
          <w:spacing w:val="2"/>
        </w:rPr>
        <w:t xml:space="preserve"> </w:t>
      </w:r>
      <w:r w:rsidRPr="001B3A4E">
        <w:t>d</w:t>
      </w:r>
      <w:r w:rsidRPr="001B3A4E">
        <w:rPr>
          <w:spacing w:val="-1"/>
        </w:rPr>
        <w:t>im</w:t>
      </w:r>
      <w:r w:rsidRPr="001B3A4E">
        <w:t>anf</w:t>
      </w:r>
      <w:r w:rsidRPr="001B3A4E">
        <w:rPr>
          <w:spacing w:val="1"/>
        </w:rPr>
        <w:t>a</w:t>
      </w:r>
      <w:r w:rsidRPr="001B3A4E">
        <w:t>a</w:t>
      </w:r>
      <w:r w:rsidRPr="001B3A4E">
        <w:rPr>
          <w:spacing w:val="-1"/>
        </w:rPr>
        <w:t>t</w:t>
      </w:r>
      <w:r w:rsidRPr="001B3A4E">
        <w:t xml:space="preserve">kan </w:t>
      </w:r>
      <w:r w:rsidRPr="001B3A4E">
        <w:rPr>
          <w:spacing w:val="3"/>
        </w:rPr>
        <w:t xml:space="preserve"> </w:t>
      </w:r>
      <w:r w:rsidRPr="001B3A4E">
        <w:t>un</w:t>
      </w:r>
      <w:r w:rsidRPr="001B3A4E">
        <w:rPr>
          <w:spacing w:val="-1"/>
        </w:rPr>
        <w:t>t</w:t>
      </w:r>
      <w:r w:rsidRPr="001B3A4E">
        <w:t xml:space="preserve">uk </w:t>
      </w:r>
      <w:r w:rsidRPr="001B3A4E">
        <w:rPr>
          <w:spacing w:val="8"/>
        </w:rPr>
        <w:t xml:space="preserve"> </w:t>
      </w:r>
      <w:r w:rsidRPr="001B3A4E">
        <w:t xml:space="preserve">pakan </w:t>
      </w:r>
      <w:r w:rsidRPr="001B3A4E">
        <w:rPr>
          <w:spacing w:val="3"/>
        </w:rPr>
        <w:t xml:space="preserve"> </w:t>
      </w:r>
      <w:r w:rsidRPr="001B3A4E">
        <w:rPr>
          <w:spacing w:val="-1"/>
        </w:rPr>
        <w:t>t</w:t>
      </w:r>
      <w:r w:rsidRPr="001B3A4E">
        <w:t>er</w:t>
      </w:r>
      <w:r w:rsidRPr="001B3A4E">
        <w:rPr>
          <w:spacing w:val="2"/>
        </w:rPr>
        <w:t>n</w:t>
      </w:r>
      <w:r w:rsidRPr="001B3A4E">
        <w:t xml:space="preserve">ak, </w:t>
      </w:r>
      <w:r w:rsidRPr="001B3A4E">
        <w:rPr>
          <w:spacing w:val="3"/>
        </w:rPr>
        <w:t xml:space="preserve"> </w:t>
      </w:r>
      <w:r w:rsidRPr="001B3A4E">
        <w:t>kera</w:t>
      </w:r>
      <w:r w:rsidRPr="001B3A4E">
        <w:rPr>
          <w:spacing w:val="-1"/>
        </w:rPr>
        <w:t>ji</w:t>
      </w:r>
      <w:r w:rsidRPr="001B3A4E">
        <w:rPr>
          <w:spacing w:val="2"/>
        </w:rPr>
        <w:t>n</w:t>
      </w:r>
      <w:r w:rsidRPr="001B3A4E">
        <w:t xml:space="preserve">an </w:t>
      </w:r>
      <w:r w:rsidRPr="001B3A4E">
        <w:rPr>
          <w:spacing w:val="3"/>
        </w:rPr>
        <w:t xml:space="preserve"> </w:t>
      </w:r>
      <w:r w:rsidRPr="001B3A4E">
        <w:rPr>
          <w:spacing w:val="-1"/>
        </w:rPr>
        <w:t>t</w:t>
      </w:r>
      <w:r w:rsidRPr="001B3A4E">
        <w:t xml:space="preserve">angan </w:t>
      </w:r>
      <w:r w:rsidRPr="001B3A4E">
        <w:rPr>
          <w:spacing w:val="3"/>
        </w:rPr>
        <w:t xml:space="preserve"> </w:t>
      </w:r>
      <w:r w:rsidRPr="001B3A4E">
        <w:t xml:space="preserve">dan </w:t>
      </w:r>
      <w:r w:rsidRPr="001B3A4E">
        <w:rPr>
          <w:spacing w:val="3"/>
        </w:rPr>
        <w:t xml:space="preserve"> </w:t>
      </w:r>
      <w:r w:rsidRPr="001B3A4E">
        <w:t>pupuk ko</w:t>
      </w:r>
      <w:r w:rsidRPr="001B3A4E">
        <w:rPr>
          <w:spacing w:val="-1"/>
        </w:rPr>
        <w:t>m</w:t>
      </w:r>
      <w:r w:rsidRPr="001B3A4E">
        <w:t>pos</w:t>
      </w:r>
      <w:r w:rsidRPr="001B3A4E">
        <w:rPr>
          <w:spacing w:val="3"/>
        </w:rPr>
        <w:t xml:space="preserve"> </w:t>
      </w:r>
      <w:r w:rsidRPr="001B3A4E">
        <w:t xml:space="preserve">yang   </w:t>
      </w:r>
      <w:r w:rsidRPr="001B3A4E">
        <w:rPr>
          <w:spacing w:val="-1"/>
        </w:rPr>
        <w:t>m</w:t>
      </w:r>
      <w:r w:rsidRPr="001B3A4E">
        <w:t>e</w:t>
      </w:r>
      <w:r w:rsidRPr="001B3A4E">
        <w:rPr>
          <w:spacing w:val="-1"/>
        </w:rPr>
        <w:t>m</w:t>
      </w:r>
      <w:r w:rsidRPr="001B3A4E">
        <w:rPr>
          <w:spacing w:val="1"/>
        </w:rPr>
        <w:t>i</w:t>
      </w:r>
      <w:r w:rsidRPr="001B3A4E">
        <w:rPr>
          <w:spacing w:val="-1"/>
        </w:rPr>
        <w:t>li</w:t>
      </w:r>
      <w:r w:rsidRPr="001B3A4E">
        <w:t>ki</w:t>
      </w:r>
      <w:r w:rsidRPr="001B3A4E">
        <w:rPr>
          <w:spacing w:val="4"/>
        </w:rPr>
        <w:t xml:space="preserve"> </w:t>
      </w:r>
      <w:r w:rsidRPr="001B3A4E">
        <w:t>n</w:t>
      </w:r>
      <w:r w:rsidRPr="001B3A4E">
        <w:rPr>
          <w:spacing w:val="-1"/>
        </w:rPr>
        <w:t>il</w:t>
      </w:r>
      <w:r w:rsidRPr="001B3A4E">
        <w:rPr>
          <w:spacing w:val="1"/>
        </w:rPr>
        <w:t>a</w:t>
      </w:r>
      <w:r w:rsidRPr="001B3A4E">
        <w:t>i</w:t>
      </w:r>
      <w:r w:rsidRPr="001B3A4E">
        <w:rPr>
          <w:spacing w:val="2"/>
        </w:rPr>
        <w:t xml:space="preserve"> </w:t>
      </w:r>
      <w:r w:rsidRPr="001B3A4E">
        <w:t>ekono</w:t>
      </w:r>
      <w:r w:rsidRPr="001B3A4E">
        <w:rPr>
          <w:spacing w:val="-1"/>
        </w:rPr>
        <w:t>mi</w:t>
      </w:r>
      <w:r w:rsidRPr="001B3A4E">
        <w:t>s</w:t>
      </w:r>
      <w:r w:rsidRPr="001B3A4E">
        <w:rPr>
          <w:spacing w:val="5"/>
        </w:rPr>
        <w:t xml:space="preserve"> </w:t>
      </w:r>
      <w:r w:rsidRPr="001B3A4E">
        <w:t>yang</w:t>
      </w:r>
      <w:r w:rsidRPr="001B3A4E">
        <w:rPr>
          <w:spacing w:val="3"/>
        </w:rPr>
        <w:t xml:space="preserve"> </w:t>
      </w:r>
      <w:r w:rsidRPr="001B3A4E">
        <w:rPr>
          <w:spacing w:val="-1"/>
        </w:rPr>
        <w:t>ti</w:t>
      </w:r>
      <w:r w:rsidRPr="001B3A4E">
        <w:t>ngg</w:t>
      </w:r>
      <w:r w:rsidRPr="001B3A4E">
        <w:rPr>
          <w:spacing w:val="-1"/>
        </w:rPr>
        <w:t>i</w:t>
      </w:r>
      <w:r w:rsidRPr="001B3A4E">
        <w:rPr>
          <w:spacing w:val="5"/>
        </w:rPr>
        <w:t>.</w:t>
      </w:r>
      <w:r w:rsidRPr="001B3A4E">
        <w:t>.</w:t>
      </w:r>
      <w:r w:rsidRPr="001B3A4E">
        <w:rPr>
          <w:spacing w:val="3"/>
        </w:rPr>
        <w:t xml:space="preserve"> </w:t>
      </w:r>
      <w:proofErr w:type="gramStart"/>
      <w:r w:rsidRPr="001B3A4E">
        <w:t>Dengan</w:t>
      </w:r>
      <w:r w:rsidRPr="001B3A4E">
        <w:rPr>
          <w:spacing w:val="3"/>
        </w:rPr>
        <w:t xml:space="preserve"> </w:t>
      </w:r>
      <w:r w:rsidRPr="001B3A4E">
        <w:t>sasaran</w:t>
      </w:r>
      <w:r w:rsidRPr="001B3A4E">
        <w:rPr>
          <w:spacing w:val="5"/>
        </w:rPr>
        <w:t xml:space="preserve"> </w:t>
      </w:r>
      <w:r w:rsidRPr="001B3A4E">
        <w:t>pengabd</w:t>
      </w:r>
      <w:r w:rsidRPr="001B3A4E">
        <w:rPr>
          <w:spacing w:val="-1"/>
        </w:rPr>
        <w:t>i</w:t>
      </w:r>
      <w:r w:rsidRPr="001B3A4E">
        <w:t>an</w:t>
      </w:r>
      <w:r w:rsidRPr="001B3A4E">
        <w:rPr>
          <w:spacing w:val="5"/>
        </w:rPr>
        <w:t xml:space="preserve"> </w:t>
      </w:r>
      <w:r w:rsidRPr="001B3A4E">
        <w:t>ada</w:t>
      </w:r>
      <w:r w:rsidRPr="001B3A4E">
        <w:rPr>
          <w:spacing w:val="-1"/>
        </w:rPr>
        <w:t>l</w:t>
      </w:r>
      <w:r w:rsidRPr="001B3A4E">
        <w:t>ah Ke</w:t>
      </w:r>
      <w:r w:rsidRPr="001B3A4E">
        <w:rPr>
          <w:spacing w:val="-1"/>
        </w:rPr>
        <w:t>l</w:t>
      </w:r>
      <w:r w:rsidRPr="001B3A4E">
        <w:t>o</w:t>
      </w:r>
      <w:r w:rsidRPr="001B3A4E">
        <w:rPr>
          <w:spacing w:val="-1"/>
        </w:rPr>
        <w:t>m</w:t>
      </w:r>
      <w:r w:rsidRPr="001B3A4E">
        <w:t xml:space="preserve">pok </w:t>
      </w:r>
      <w:r w:rsidRPr="001B3A4E">
        <w:rPr>
          <w:spacing w:val="-12"/>
        </w:rPr>
        <w:t>W</w:t>
      </w:r>
      <w:r w:rsidRPr="001B3A4E">
        <w:rPr>
          <w:spacing w:val="-11"/>
        </w:rPr>
        <w:t>a</w:t>
      </w:r>
      <w:r w:rsidRPr="001B3A4E">
        <w:t>n</w:t>
      </w:r>
      <w:r w:rsidRPr="001B3A4E">
        <w:rPr>
          <w:spacing w:val="1"/>
        </w:rPr>
        <w:t>i</w:t>
      </w:r>
      <w:r w:rsidRPr="001B3A4E">
        <w:rPr>
          <w:spacing w:val="-1"/>
        </w:rPr>
        <w:t>t</w:t>
      </w:r>
      <w:r w:rsidRPr="001B3A4E">
        <w:t>a</w:t>
      </w:r>
      <w:r w:rsidRPr="001B3A4E">
        <w:rPr>
          <w:spacing w:val="-2"/>
        </w:rPr>
        <w:t xml:space="preserve"> </w:t>
      </w:r>
      <w:r w:rsidRPr="001B3A4E">
        <w:rPr>
          <w:spacing w:val="-11"/>
        </w:rPr>
        <w:t>T</w:t>
      </w:r>
      <w:r w:rsidRPr="001B3A4E">
        <w:rPr>
          <w:spacing w:val="-9"/>
        </w:rPr>
        <w:t>a</w:t>
      </w:r>
      <w:r w:rsidRPr="001B3A4E">
        <w:t>ni</w:t>
      </w:r>
      <w:r w:rsidRPr="001B3A4E">
        <w:rPr>
          <w:spacing w:val="1"/>
        </w:rPr>
        <w:t xml:space="preserve"> </w:t>
      </w:r>
      <w:r w:rsidRPr="001B3A4E">
        <w:t>di</w:t>
      </w:r>
      <w:r w:rsidRPr="001B3A4E">
        <w:rPr>
          <w:spacing w:val="-1"/>
        </w:rPr>
        <w:t xml:space="preserve"> </w:t>
      </w:r>
      <w:r w:rsidRPr="001B3A4E">
        <w:t>Desa Kungkai</w:t>
      </w:r>
      <w:r w:rsidRPr="001B3A4E">
        <w:rPr>
          <w:spacing w:val="-1"/>
        </w:rPr>
        <w:t xml:space="preserve"> </w:t>
      </w:r>
      <w:r w:rsidRPr="001B3A4E">
        <w:t>B</w:t>
      </w:r>
      <w:r w:rsidRPr="001B3A4E">
        <w:rPr>
          <w:spacing w:val="-1"/>
        </w:rPr>
        <w:t>a</w:t>
      </w:r>
      <w:r w:rsidRPr="001B3A4E">
        <w:t>ru.</w:t>
      </w:r>
      <w:proofErr w:type="gramEnd"/>
      <w:r w:rsidR="00C56750">
        <w:rPr>
          <w:lang w:val="id-ID"/>
        </w:rPr>
        <w:t xml:space="preserve"> </w:t>
      </w:r>
      <w:r w:rsidRPr="001B3A4E">
        <w:t>Manfaat</w:t>
      </w:r>
      <w:r w:rsidRPr="001B3A4E">
        <w:rPr>
          <w:spacing w:val="2"/>
        </w:rPr>
        <w:t xml:space="preserve"> </w:t>
      </w:r>
      <w:r w:rsidRPr="001B3A4E">
        <w:t>dari Keg</w:t>
      </w:r>
      <w:r w:rsidRPr="001B3A4E">
        <w:rPr>
          <w:spacing w:val="-1"/>
        </w:rPr>
        <w:t>i</w:t>
      </w:r>
      <w:r w:rsidRPr="001B3A4E">
        <w:t>a</w:t>
      </w:r>
      <w:r w:rsidRPr="001B3A4E">
        <w:rPr>
          <w:spacing w:val="1"/>
        </w:rPr>
        <w:t>t</w:t>
      </w:r>
      <w:r w:rsidRPr="001B3A4E">
        <w:t>an pengab</w:t>
      </w:r>
      <w:r w:rsidRPr="001B3A4E">
        <w:rPr>
          <w:spacing w:val="2"/>
        </w:rPr>
        <w:t>d</w:t>
      </w:r>
      <w:r w:rsidRPr="001B3A4E">
        <w:rPr>
          <w:spacing w:val="-1"/>
        </w:rPr>
        <w:t>i</w:t>
      </w:r>
      <w:r w:rsidRPr="001B3A4E">
        <w:t xml:space="preserve">an </w:t>
      </w:r>
      <w:r w:rsidRPr="001B3A4E">
        <w:rPr>
          <w:spacing w:val="-1"/>
        </w:rPr>
        <w:t>m</w:t>
      </w:r>
      <w:r w:rsidRPr="001B3A4E">
        <w:t>asya</w:t>
      </w:r>
      <w:r w:rsidRPr="001B3A4E">
        <w:rPr>
          <w:spacing w:val="2"/>
        </w:rPr>
        <w:t>r</w:t>
      </w:r>
      <w:r w:rsidRPr="001B3A4E">
        <w:t>akat</w:t>
      </w:r>
      <w:r w:rsidRPr="001B3A4E">
        <w:rPr>
          <w:spacing w:val="2"/>
        </w:rPr>
        <w:t xml:space="preserve"> </w:t>
      </w:r>
      <w:r w:rsidRPr="001B3A4E">
        <w:t>(1) Men</w:t>
      </w:r>
      <w:r w:rsidRPr="001B3A4E">
        <w:rPr>
          <w:spacing w:val="-1"/>
        </w:rPr>
        <w:t>i</w:t>
      </w:r>
      <w:r w:rsidRPr="001B3A4E">
        <w:t>ngka</w:t>
      </w:r>
      <w:r w:rsidRPr="001B3A4E">
        <w:rPr>
          <w:spacing w:val="-1"/>
        </w:rPr>
        <w:t>t</w:t>
      </w:r>
      <w:r w:rsidRPr="001B3A4E">
        <w:t>kan</w:t>
      </w:r>
      <w:r w:rsidRPr="001B3A4E">
        <w:rPr>
          <w:spacing w:val="2"/>
        </w:rPr>
        <w:t xml:space="preserve"> </w:t>
      </w:r>
      <w:r w:rsidRPr="001B3A4E">
        <w:t>penge</w:t>
      </w:r>
      <w:r w:rsidRPr="001B3A4E">
        <w:rPr>
          <w:spacing w:val="-1"/>
        </w:rPr>
        <w:t>t</w:t>
      </w:r>
      <w:r w:rsidRPr="001B3A4E">
        <w:t>ah</w:t>
      </w:r>
      <w:r w:rsidRPr="001B3A4E">
        <w:rPr>
          <w:spacing w:val="2"/>
        </w:rPr>
        <w:t>u</w:t>
      </w:r>
      <w:r w:rsidRPr="001B3A4E">
        <w:t>an dan ke</w:t>
      </w:r>
      <w:r w:rsidRPr="001B3A4E">
        <w:rPr>
          <w:spacing w:val="1"/>
        </w:rPr>
        <w:t>t</w:t>
      </w:r>
      <w:r w:rsidRPr="001B3A4E">
        <w:t>era</w:t>
      </w:r>
      <w:r w:rsidRPr="001B3A4E">
        <w:rPr>
          <w:spacing w:val="-1"/>
        </w:rPr>
        <w:t>m</w:t>
      </w:r>
      <w:r w:rsidRPr="001B3A4E">
        <w:rPr>
          <w:spacing w:val="2"/>
        </w:rPr>
        <w:t>p</w:t>
      </w:r>
      <w:r w:rsidRPr="001B3A4E">
        <w:rPr>
          <w:spacing w:val="-1"/>
        </w:rPr>
        <w:t>il</w:t>
      </w:r>
      <w:r w:rsidRPr="001B3A4E">
        <w:t xml:space="preserve">an  </w:t>
      </w:r>
      <w:r w:rsidRPr="001B3A4E">
        <w:rPr>
          <w:spacing w:val="3"/>
        </w:rPr>
        <w:t xml:space="preserve"> </w:t>
      </w:r>
      <w:r w:rsidRPr="001B3A4E">
        <w:rPr>
          <w:spacing w:val="-1"/>
        </w:rPr>
        <w:t>i</w:t>
      </w:r>
      <w:r w:rsidRPr="001B3A4E">
        <w:t>bu-</w:t>
      </w:r>
      <w:r w:rsidRPr="001B3A4E">
        <w:rPr>
          <w:spacing w:val="-1"/>
        </w:rPr>
        <w:t>i</w:t>
      </w:r>
      <w:r w:rsidRPr="001B3A4E">
        <w:t xml:space="preserve">bu  </w:t>
      </w:r>
      <w:r w:rsidRPr="001B3A4E">
        <w:rPr>
          <w:spacing w:val="3"/>
        </w:rPr>
        <w:t xml:space="preserve"> </w:t>
      </w:r>
      <w:r w:rsidRPr="001B3A4E">
        <w:t>anggo</w:t>
      </w:r>
      <w:r w:rsidRPr="001B3A4E">
        <w:rPr>
          <w:spacing w:val="1"/>
        </w:rPr>
        <w:t>t</w:t>
      </w:r>
      <w:r w:rsidRPr="001B3A4E">
        <w:t xml:space="preserve">a  </w:t>
      </w:r>
      <w:r w:rsidRPr="001B3A4E">
        <w:rPr>
          <w:spacing w:val="2"/>
        </w:rPr>
        <w:t xml:space="preserve"> </w:t>
      </w:r>
      <w:r w:rsidRPr="001B3A4E">
        <w:t>ke</w:t>
      </w:r>
      <w:r w:rsidRPr="001B3A4E">
        <w:rPr>
          <w:spacing w:val="-1"/>
        </w:rPr>
        <w:t>l</w:t>
      </w:r>
      <w:r w:rsidRPr="001B3A4E">
        <w:t>o</w:t>
      </w:r>
      <w:r w:rsidRPr="001B3A4E">
        <w:rPr>
          <w:spacing w:val="-1"/>
        </w:rPr>
        <w:t>m</w:t>
      </w:r>
      <w:r w:rsidRPr="001B3A4E">
        <w:t xml:space="preserve">pok  </w:t>
      </w:r>
      <w:r w:rsidRPr="001B3A4E">
        <w:rPr>
          <w:spacing w:val="3"/>
        </w:rPr>
        <w:t xml:space="preserve"> </w:t>
      </w:r>
      <w:r w:rsidRPr="001B3A4E">
        <w:t>wan</w:t>
      </w:r>
      <w:r w:rsidRPr="001B3A4E">
        <w:rPr>
          <w:spacing w:val="-1"/>
        </w:rPr>
        <w:t>it</w:t>
      </w:r>
      <w:r w:rsidRPr="001B3A4E">
        <w:t xml:space="preserve">a  </w:t>
      </w:r>
      <w:r w:rsidRPr="001B3A4E">
        <w:rPr>
          <w:spacing w:val="2"/>
        </w:rPr>
        <w:t xml:space="preserve"> </w:t>
      </w:r>
      <w:r w:rsidRPr="001B3A4E">
        <w:rPr>
          <w:spacing w:val="-1"/>
        </w:rPr>
        <w:t>t</w:t>
      </w:r>
      <w:r w:rsidRPr="001B3A4E">
        <w:t>a</w:t>
      </w:r>
      <w:r w:rsidRPr="001B3A4E">
        <w:rPr>
          <w:spacing w:val="2"/>
        </w:rPr>
        <w:t>n</w:t>
      </w:r>
      <w:r w:rsidRPr="001B3A4E">
        <w:t xml:space="preserve">i  </w:t>
      </w:r>
      <w:r w:rsidRPr="001B3A4E">
        <w:rPr>
          <w:spacing w:val="2"/>
        </w:rPr>
        <w:t xml:space="preserve"> </w:t>
      </w:r>
      <w:r w:rsidRPr="001B3A4E">
        <w:t xml:space="preserve">di  </w:t>
      </w:r>
      <w:r w:rsidRPr="001B3A4E">
        <w:rPr>
          <w:spacing w:val="2"/>
        </w:rPr>
        <w:t xml:space="preserve"> </w:t>
      </w:r>
      <w:r w:rsidRPr="001B3A4E">
        <w:t>D</w:t>
      </w:r>
      <w:r w:rsidRPr="001B3A4E">
        <w:rPr>
          <w:spacing w:val="-3"/>
        </w:rPr>
        <w:t>e</w:t>
      </w:r>
      <w:r w:rsidRPr="001B3A4E">
        <w:t xml:space="preserve">sa  </w:t>
      </w:r>
      <w:r w:rsidRPr="001B3A4E">
        <w:rPr>
          <w:spacing w:val="2"/>
        </w:rPr>
        <w:t xml:space="preserve"> </w:t>
      </w:r>
      <w:r w:rsidRPr="001B3A4E">
        <w:t xml:space="preserve">Kungkai  </w:t>
      </w:r>
      <w:r w:rsidRPr="001B3A4E">
        <w:rPr>
          <w:spacing w:val="2"/>
        </w:rPr>
        <w:t xml:space="preserve"> </w:t>
      </w:r>
      <w:r w:rsidRPr="001B3A4E">
        <w:t>B</w:t>
      </w:r>
      <w:r w:rsidRPr="001B3A4E">
        <w:rPr>
          <w:spacing w:val="-1"/>
        </w:rPr>
        <w:t>a</w:t>
      </w:r>
      <w:r w:rsidRPr="001B3A4E">
        <w:t>ru   d</w:t>
      </w:r>
      <w:r w:rsidRPr="001B3A4E">
        <w:rPr>
          <w:spacing w:val="1"/>
        </w:rPr>
        <w:t>a</w:t>
      </w:r>
      <w:r w:rsidRPr="001B3A4E">
        <w:rPr>
          <w:spacing w:val="-1"/>
        </w:rPr>
        <w:t>l</w:t>
      </w:r>
      <w:r w:rsidRPr="001B3A4E">
        <w:t>am pe</w:t>
      </w:r>
      <w:r w:rsidRPr="001B3A4E">
        <w:rPr>
          <w:spacing w:val="1"/>
        </w:rPr>
        <w:t>m</w:t>
      </w:r>
      <w:r w:rsidRPr="001B3A4E">
        <w:t>anfaa</w:t>
      </w:r>
      <w:r w:rsidRPr="001B3A4E">
        <w:rPr>
          <w:spacing w:val="1"/>
        </w:rPr>
        <w:t>t</w:t>
      </w:r>
      <w:r w:rsidRPr="001B3A4E">
        <w:t>an</w:t>
      </w:r>
      <w:r w:rsidRPr="001B3A4E">
        <w:rPr>
          <w:spacing w:val="27"/>
        </w:rPr>
        <w:t xml:space="preserve"> </w:t>
      </w:r>
      <w:r w:rsidRPr="001B3A4E">
        <w:rPr>
          <w:spacing w:val="-1"/>
        </w:rPr>
        <w:t>l</w:t>
      </w:r>
      <w:r w:rsidRPr="001B3A4E">
        <w:rPr>
          <w:spacing w:val="1"/>
        </w:rPr>
        <w:t>i</w:t>
      </w:r>
      <w:r w:rsidRPr="001B3A4E">
        <w:rPr>
          <w:spacing w:val="-1"/>
        </w:rPr>
        <w:t>m</w:t>
      </w:r>
      <w:r w:rsidRPr="001B3A4E">
        <w:t>bah</w:t>
      </w:r>
      <w:r w:rsidRPr="001B3A4E">
        <w:rPr>
          <w:spacing w:val="27"/>
        </w:rPr>
        <w:t xml:space="preserve"> </w:t>
      </w:r>
      <w:r w:rsidRPr="001B3A4E">
        <w:t>ku</w:t>
      </w:r>
      <w:r w:rsidRPr="001B3A4E">
        <w:rPr>
          <w:spacing w:val="1"/>
        </w:rPr>
        <w:t>l</w:t>
      </w:r>
      <w:r w:rsidRPr="001B3A4E">
        <w:rPr>
          <w:spacing w:val="-1"/>
        </w:rPr>
        <w:t>i</w:t>
      </w:r>
      <w:r w:rsidRPr="001B3A4E">
        <w:t>t</w:t>
      </w:r>
      <w:r w:rsidRPr="001B3A4E">
        <w:rPr>
          <w:spacing w:val="26"/>
        </w:rPr>
        <w:t xml:space="preserve"> </w:t>
      </w:r>
      <w:r w:rsidRPr="001B3A4E">
        <w:t>kopi   (2)</w:t>
      </w:r>
      <w:r w:rsidRPr="001B3A4E">
        <w:rPr>
          <w:spacing w:val="27"/>
        </w:rPr>
        <w:t xml:space="preserve"> </w:t>
      </w:r>
      <w:r w:rsidRPr="001B3A4E">
        <w:t>Mena</w:t>
      </w:r>
      <w:r w:rsidRPr="001B3A4E">
        <w:rPr>
          <w:spacing w:val="-1"/>
        </w:rPr>
        <w:t>m</w:t>
      </w:r>
      <w:r w:rsidRPr="001B3A4E">
        <w:t>bah</w:t>
      </w:r>
      <w:r w:rsidRPr="001B3A4E">
        <w:rPr>
          <w:spacing w:val="29"/>
        </w:rPr>
        <w:t xml:space="preserve"> </w:t>
      </w:r>
      <w:r w:rsidRPr="001B3A4E">
        <w:rPr>
          <w:spacing w:val="-1"/>
        </w:rPr>
        <w:t>w</w:t>
      </w:r>
      <w:r w:rsidRPr="001B3A4E">
        <w:t>awasan</w:t>
      </w:r>
      <w:r w:rsidRPr="001B3A4E">
        <w:rPr>
          <w:spacing w:val="27"/>
        </w:rPr>
        <w:t xml:space="preserve"> </w:t>
      </w:r>
      <w:r w:rsidRPr="001B3A4E">
        <w:rPr>
          <w:spacing w:val="-1"/>
        </w:rPr>
        <w:t>i</w:t>
      </w:r>
      <w:r w:rsidRPr="001B3A4E">
        <w:t>bu</w:t>
      </w:r>
      <w:r w:rsidRPr="001B3A4E">
        <w:rPr>
          <w:spacing w:val="2"/>
        </w:rPr>
        <w:t>-</w:t>
      </w:r>
      <w:r w:rsidRPr="001B3A4E">
        <w:rPr>
          <w:spacing w:val="-1"/>
        </w:rPr>
        <w:t>i</w:t>
      </w:r>
      <w:r w:rsidRPr="001B3A4E">
        <w:t>bu</w:t>
      </w:r>
      <w:r w:rsidRPr="001B3A4E">
        <w:rPr>
          <w:spacing w:val="27"/>
        </w:rPr>
        <w:t xml:space="preserve"> </w:t>
      </w:r>
      <w:r w:rsidRPr="001B3A4E">
        <w:t>anggo</w:t>
      </w:r>
      <w:r w:rsidRPr="001B3A4E">
        <w:rPr>
          <w:spacing w:val="-1"/>
        </w:rPr>
        <w:t>t</w:t>
      </w:r>
      <w:r w:rsidRPr="001B3A4E">
        <w:t>a</w:t>
      </w:r>
      <w:r w:rsidRPr="001B3A4E">
        <w:rPr>
          <w:spacing w:val="28"/>
        </w:rPr>
        <w:t xml:space="preserve"> </w:t>
      </w:r>
      <w:r w:rsidRPr="001B3A4E">
        <w:t>ke</w:t>
      </w:r>
      <w:r w:rsidRPr="001B3A4E">
        <w:rPr>
          <w:spacing w:val="-1"/>
        </w:rPr>
        <w:t>l</w:t>
      </w:r>
      <w:r w:rsidRPr="001B3A4E">
        <w:t>o</w:t>
      </w:r>
      <w:r w:rsidRPr="001B3A4E">
        <w:rPr>
          <w:spacing w:val="-1"/>
        </w:rPr>
        <w:t>m</w:t>
      </w:r>
      <w:r w:rsidRPr="001B3A4E">
        <w:t>pok</w:t>
      </w:r>
      <w:r w:rsidRPr="001B3A4E">
        <w:rPr>
          <w:spacing w:val="29"/>
        </w:rPr>
        <w:t xml:space="preserve"> </w:t>
      </w:r>
      <w:r w:rsidRPr="001B3A4E">
        <w:t>wan</w:t>
      </w:r>
      <w:r w:rsidRPr="001B3A4E">
        <w:rPr>
          <w:spacing w:val="-1"/>
        </w:rPr>
        <w:t>it</w:t>
      </w:r>
      <w:r w:rsidRPr="001B3A4E">
        <w:t xml:space="preserve">a </w:t>
      </w:r>
      <w:r w:rsidRPr="001B3A4E">
        <w:rPr>
          <w:spacing w:val="-1"/>
        </w:rPr>
        <w:t>t</w:t>
      </w:r>
      <w:r w:rsidRPr="001B3A4E">
        <w:t>a</w:t>
      </w:r>
      <w:r w:rsidRPr="001B3A4E">
        <w:rPr>
          <w:spacing w:val="2"/>
        </w:rPr>
        <w:t>n</w:t>
      </w:r>
      <w:r w:rsidRPr="001B3A4E">
        <w:t>i</w:t>
      </w:r>
      <w:r w:rsidRPr="001B3A4E">
        <w:rPr>
          <w:spacing w:val="-1"/>
        </w:rPr>
        <w:t xml:space="preserve"> </w:t>
      </w:r>
      <w:r w:rsidRPr="001B3A4E">
        <w:t>un</w:t>
      </w:r>
      <w:r w:rsidRPr="001B3A4E">
        <w:rPr>
          <w:spacing w:val="-1"/>
        </w:rPr>
        <w:t>t</w:t>
      </w:r>
      <w:r w:rsidRPr="001B3A4E">
        <w:t>uk</w:t>
      </w:r>
      <w:r w:rsidRPr="001B3A4E">
        <w:rPr>
          <w:spacing w:val="2"/>
        </w:rPr>
        <w:t xml:space="preserve"> </w:t>
      </w:r>
      <w:r w:rsidRPr="001B3A4E">
        <w:rPr>
          <w:spacing w:val="-1"/>
        </w:rPr>
        <w:t>m</w:t>
      </w:r>
      <w:r w:rsidRPr="001B3A4E">
        <w:t>e</w:t>
      </w:r>
      <w:r w:rsidRPr="001B3A4E">
        <w:rPr>
          <w:spacing w:val="-1"/>
        </w:rPr>
        <w:t>m</w:t>
      </w:r>
      <w:r w:rsidRPr="001B3A4E">
        <w:t>buka</w:t>
      </w:r>
      <w:r w:rsidRPr="001B3A4E">
        <w:rPr>
          <w:spacing w:val="1"/>
        </w:rPr>
        <w:t xml:space="preserve"> </w:t>
      </w:r>
      <w:r w:rsidRPr="001B3A4E">
        <w:t>pe</w:t>
      </w:r>
      <w:r w:rsidRPr="001B3A4E">
        <w:rPr>
          <w:spacing w:val="-1"/>
        </w:rPr>
        <w:t>l</w:t>
      </w:r>
      <w:r w:rsidRPr="001B3A4E">
        <w:t>uang</w:t>
      </w:r>
      <w:r w:rsidRPr="001B3A4E">
        <w:rPr>
          <w:spacing w:val="2"/>
        </w:rPr>
        <w:t xml:space="preserve"> </w:t>
      </w:r>
      <w:r w:rsidRPr="001B3A4E">
        <w:rPr>
          <w:spacing w:val="-2"/>
        </w:rPr>
        <w:t>u</w:t>
      </w:r>
      <w:r w:rsidRPr="001B3A4E">
        <w:t>saha</w:t>
      </w:r>
      <w:r w:rsidRPr="001B3A4E">
        <w:rPr>
          <w:spacing w:val="1"/>
        </w:rPr>
        <w:t xml:space="preserve"> </w:t>
      </w:r>
      <w:r w:rsidRPr="001B3A4E">
        <w:t>ho</w:t>
      </w:r>
      <w:r w:rsidRPr="001B3A4E">
        <w:rPr>
          <w:spacing w:val="-1"/>
        </w:rPr>
        <w:t>m</w:t>
      </w:r>
      <w:r w:rsidRPr="001B3A4E">
        <w:t xml:space="preserve">e </w:t>
      </w:r>
      <w:r w:rsidRPr="001B3A4E">
        <w:rPr>
          <w:spacing w:val="-1"/>
        </w:rPr>
        <w:t>i</w:t>
      </w:r>
      <w:r w:rsidRPr="001B3A4E">
        <w:t>ndus</w:t>
      </w:r>
      <w:r w:rsidRPr="001B3A4E">
        <w:rPr>
          <w:spacing w:val="-1"/>
        </w:rPr>
        <w:t>t</w:t>
      </w:r>
      <w:r w:rsidRPr="001B3A4E">
        <w:t>ri</w:t>
      </w:r>
      <w:r w:rsidRPr="001B3A4E">
        <w:rPr>
          <w:spacing w:val="1"/>
        </w:rPr>
        <w:t xml:space="preserve"> </w:t>
      </w:r>
      <w:r w:rsidRPr="001B3A4E">
        <w:t>pe</w:t>
      </w:r>
      <w:r w:rsidRPr="001B3A4E">
        <w:rPr>
          <w:spacing w:val="-1"/>
        </w:rPr>
        <w:t>m</w:t>
      </w:r>
      <w:r w:rsidRPr="001B3A4E">
        <w:t>bu</w:t>
      </w:r>
      <w:r w:rsidRPr="001B3A4E">
        <w:rPr>
          <w:spacing w:val="1"/>
        </w:rPr>
        <w:t>a</w:t>
      </w:r>
      <w:r w:rsidRPr="001B3A4E">
        <w:rPr>
          <w:spacing w:val="-1"/>
        </w:rPr>
        <w:t>t</w:t>
      </w:r>
      <w:r w:rsidRPr="001B3A4E">
        <w:t>an ker</w:t>
      </w:r>
      <w:r w:rsidRPr="001B3A4E">
        <w:rPr>
          <w:spacing w:val="1"/>
        </w:rPr>
        <w:t>a</w:t>
      </w:r>
      <w:r w:rsidRPr="001B3A4E">
        <w:rPr>
          <w:spacing w:val="-1"/>
        </w:rPr>
        <w:t>ji</w:t>
      </w:r>
      <w:r w:rsidRPr="001B3A4E">
        <w:t>nan</w:t>
      </w:r>
      <w:r w:rsidRPr="001B3A4E">
        <w:rPr>
          <w:spacing w:val="2"/>
        </w:rPr>
        <w:t xml:space="preserve"> </w:t>
      </w:r>
      <w:r w:rsidRPr="001B3A4E">
        <w:rPr>
          <w:spacing w:val="-1"/>
        </w:rPr>
        <w:t>t</w:t>
      </w:r>
      <w:r w:rsidRPr="001B3A4E">
        <w:t>angan</w:t>
      </w:r>
      <w:r w:rsidRPr="001B3A4E">
        <w:rPr>
          <w:spacing w:val="2"/>
        </w:rPr>
        <w:t xml:space="preserve"> </w:t>
      </w:r>
      <w:r w:rsidRPr="001B3A4E">
        <w:t>dari</w:t>
      </w:r>
      <w:r w:rsidRPr="001B3A4E">
        <w:rPr>
          <w:spacing w:val="-1"/>
        </w:rPr>
        <w:t xml:space="preserve"> </w:t>
      </w:r>
      <w:r w:rsidRPr="001B3A4E">
        <w:t>ku</w:t>
      </w:r>
      <w:r w:rsidRPr="001B3A4E">
        <w:rPr>
          <w:spacing w:val="-1"/>
        </w:rPr>
        <w:t>l</w:t>
      </w:r>
      <w:r w:rsidRPr="001B3A4E">
        <w:rPr>
          <w:spacing w:val="1"/>
        </w:rPr>
        <w:t>i</w:t>
      </w:r>
      <w:r w:rsidRPr="001B3A4E">
        <w:t>t</w:t>
      </w:r>
      <w:r w:rsidRPr="001B3A4E">
        <w:rPr>
          <w:spacing w:val="-1"/>
        </w:rPr>
        <w:t xml:space="preserve"> </w:t>
      </w:r>
      <w:r w:rsidRPr="001B3A4E">
        <w:t>kop</w:t>
      </w:r>
      <w:r w:rsidRPr="001B3A4E">
        <w:rPr>
          <w:spacing w:val="-1"/>
        </w:rPr>
        <w:t>i</w:t>
      </w:r>
      <w:r w:rsidRPr="001B3A4E">
        <w:t>.</w:t>
      </w:r>
      <w:r w:rsidR="00C56750">
        <w:rPr>
          <w:lang w:val="id-ID"/>
        </w:rPr>
        <w:t xml:space="preserve"> </w:t>
      </w:r>
      <w:r w:rsidRPr="001B3A4E">
        <w:t>H</w:t>
      </w:r>
      <w:r w:rsidRPr="001B3A4E">
        <w:rPr>
          <w:spacing w:val="-3"/>
        </w:rPr>
        <w:t>a</w:t>
      </w:r>
      <w:r w:rsidRPr="001B3A4E">
        <w:t>s</w:t>
      </w:r>
      <w:r w:rsidRPr="001B3A4E">
        <w:rPr>
          <w:spacing w:val="1"/>
        </w:rPr>
        <w:t>i</w:t>
      </w:r>
      <w:r w:rsidRPr="001B3A4E">
        <w:t>l</w:t>
      </w:r>
      <w:r w:rsidRPr="001B3A4E">
        <w:rPr>
          <w:spacing w:val="57"/>
        </w:rPr>
        <w:t xml:space="preserve"> </w:t>
      </w:r>
      <w:r w:rsidRPr="001B3A4E">
        <w:t>dari</w:t>
      </w:r>
      <w:r w:rsidRPr="001B3A4E">
        <w:rPr>
          <w:spacing w:val="59"/>
        </w:rPr>
        <w:t xml:space="preserve"> </w:t>
      </w:r>
      <w:r w:rsidRPr="001B3A4E">
        <w:t>keg</w:t>
      </w:r>
      <w:r w:rsidRPr="001B3A4E">
        <w:rPr>
          <w:spacing w:val="-1"/>
        </w:rPr>
        <w:t>i</w:t>
      </w:r>
      <w:r w:rsidRPr="001B3A4E">
        <w:t>a</w:t>
      </w:r>
      <w:r w:rsidRPr="001B3A4E">
        <w:rPr>
          <w:spacing w:val="1"/>
        </w:rPr>
        <w:t>t</w:t>
      </w:r>
      <w:r w:rsidRPr="001B3A4E">
        <w:t>an</w:t>
      </w:r>
      <w:r w:rsidRPr="001B3A4E">
        <w:rPr>
          <w:spacing w:val="58"/>
        </w:rPr>
        <w:t xml:space="preserve"> </w:t>
      </w:r>
      <w:r w:rsidRPr="001B3A4E">
        <w:t>pengabd</w:t>
      </w:r>
      <w:r w:rsidRPr="001B3A4E">
        <w:rPr>
          <w:spacing w:val="1"/>
        </w:rPr>
        <w:t>i</w:t>
      </w:r>
      <w:r w:rsidRPr="001B3A4E">
        <w:t>an</w:t>
      </w:r>
      <w:r w:rsidRPr="001B3A4E">
        <w:rPr>
          <w:spacing w:val="58"/>
        </w:rPr>
        <w:t xml:space="preserve"> </w:t>
      </w:r>
      <w:r w:rsidRPr="001B3A4E">
        <w:t>pada</w:t>
      </w:r>
      <w:r w:rsidRPr="001B3A4E">
        <w:rPr>
          <w:spacing w:val="59"/>
        </w:rPr>
        <w:t xml:space="preserve"> </w:t>
      </w:r>
      <w:r w:rsidRPr="001B3A4E">
        <w:rPr>
          <w:spacing w:val="-1"/>
        </w:rPr>
        <w:t>m</w:t>
      </w:r>
      <w:r w:rsidRPr="001B3A4E">
        <w:t>asyarakat</w:t>
      </w:r>
      <w:r w:rsidRPr="001B3A4E">
        <w:rPr>
          <w:spacing w:val="59"/>
        </w:rPr>
        <w:t xml:space="preserve"> </w:t>
      </w:r>
      <w:r w:rsidRPr="001B3A4E">
        <w:rPr>
          <w:spacing w:val="-1"/>
        </w:rPr>
        <w:t>i</w:t>
      </w:r>
      <w:r w:rsidRPr="001B3A4E">
        <w:t>n</w:t>
      </w:r>
      <w:r w:rsidRPr="001B3A4E">
        <w:rPr>
          <w:spacing w:val="-1"/>
        </w:rPr>
        <w:t>i</w:t>
      </w:r>
      <w:r w:rsidRPr="001B3A4E">
        <w:t>,  an</w:t>
      </w:r>
      <w:r w:rsidRPr="001B3A4E">
        <w:rPr>
          <w:spacing w:val="-1"/>
        </w:rPr>
        <w:t>t</w:t>
      </w:r>
      <w:r w:rsidRPr="001B3A4E">
        <w:t>ara</w:t>
      </w:r>
      <w:r w:rsidRPr="001B3A4E">
        <w:rPr>
          <w:spacing w:val="59"/>
        </w:rPr>
        <w:t xml:space="preserve"> </w:t>
      </w:r>
      <w:r w:rsidRPr="001B3A4E">
        <w:rPr>
          <w:spacing w:val="-1"/>
        </w:rPr>
        <w:t>l</w:t>
      </w:r>
      <w:r w:rsidRPr="001B3A4E">
        <w:t>a</w:t>
      </w:r>
      <w:r w:rsidRPr="001B3A4E">
        <w:rPr>
          <w:spacing w:val="-1"/>
        </w:rPr>
        <w:t>i</w:t>
      </w:r>
      <w:r w:rsidRPr="001B3A4E">
        <w:t xml:space="preserve">n  (1) </w:t>
      </w:r>
      <w:r w:rsidRPr="001B3A4E">
        <w:rPr>
          <w:spacing w:val="5"/>
        </w:rPr>
        <w:t xml:space="preserve"> </w:t>
      </w:r>
      <w:r w:rsidRPr="001B3A4E">
        <w:rPr>
          <w:spacing w:val="-1"/>
        </w:rPr>
        <w:t>i</w:t>
      </w:r>
      <w:r w:rsidRPr="001B3A4E">
        <w:t>bu-</w:t>
      </w:r>
      <w:r w:rsidRPr="001B3A4E">
        <w:rPr>
          <w:spacing w:val="-1"/>
        </w:rPr>
        <w:t>i</w:t>
      </w:r>
      <w:r w:rsidRPr="001B3A4E">
        <w:t>bu</w:t>
      </w:r>
      <w:r w:rsidRPr="001B3A4E">
        <w:rPr>
          <w:spacing w:val="58"/>
        </w:rPr>
        <w:t xml:space="preserve"> </w:t>
      </w:r>
      <w:r w:rsidRPr="001B3A4E">
        <w:t>angg</w:t>
      </w:r>
      <w:r w:rsidRPr="001B3A4E">
        <w:rPr>
          <w:spacing w:val="2"/>
        </w:rPr>
        <w:t>o</w:t>
      </w:r>
      <w:r w:rsidRPr="001B3A4E">
        <w:rPr>
          <w:spacing w:val="-1"/>
        </w:rPr>
        <w:t>t</w:t>
      </w:r>
      <w:r w:rsidRPr="001B3A4E">
        <w:t>a ke</w:t>
      </w:r>
      <w:r w:rsidRPr="001B3A4E">
        <w:rPr>
          <w:spacing w:val="-1"/>
        </w:rPr>
        <w:t>l</w:t>
      </w:r>
      <w:r w:rsidRPr="001B3A4E">
        <w:rPr>
          <w:spacing w:val="2"/>
        </w:rPr>
        <w:t>o</w:t>
      </w:r>
      <w:r w:rsidRPr="001B3A4E">
        <w:rPr>
          <w:spacing w:val="-1"/>
        </w:rPr>
        <w:t>m</w:t>
      </w:r>
      <w:r w:rsidRPr="001B3A4E">
        <w:t>pok</w:t>
      </w:r>
      <w:r w:rsidRPr="001B3A4E">
        <w:rPr>
          <w:spacing w:val="1"/>
        </w:rPr>
        <w:t xml:space="preserve"> </w:t>
      </w:r>
      <w:r w:rsidRPr="001B3A4E">
        <w:t>wan</w:t>
      </w:r>
      <w:r w:rsidRPr="001B3A4E">
        <w:rPr>
          <w:spacing w:val="-1"/>
        </w:rPr>
        <w:t>i</w:t>
      </w:r>
      <w:r w:rsidRPr="001B3A4E">
        <w:rPr>
          <w:spacing w:val="1"/>
        </w:rPr>
        <w:t>t</w:t>
      </w:r>
      <w:r w:rsidRPr="001B3A4E">
        <w:t>a di desa</w:t>
      </w:r>
      <w:r w:rsidRPr="001B3A4E">
        <w:rPr>
          <w:spacing w:val="2"/>
        </w:rPr>
        <w:t xml:space="preserve"> </w:t>
      </w:r>
      <w:r w:rsidRPr="001B3A4E">
        <w:rPr>
          <w:spacing w:val="-1"/>
        </w:rPr>
        <w:t>K</w:t>
      </w:r>
      <w:r w:rsidRPr="001B3A4E">
        <w:t>ungkai</w:t>
      </w:r>
      <w:r w:rsidRPr="001B3A4E">
        <w:rPr>
          <w:spacing w:val="2"/>
        </w:rPr>
        <w:t xml:space="preserve"> </w:t>
      </w:r>
      <w:r w:rsidRPr="001B3A4E">
        <w:t>B</w:t>
      </w:r>
      <w:r w:rsidRPr="001B3A4E">
        <w:rPr>
          <w:spacing w:val="-1"/>
        </w:rPr>
        <w:t>a</w:t>
      </w:r>
      <w:r w:rsidRPr="001B3A4E">
        <w:t>ru</w:t>
      </w:r>
      <w:r w:rsidRPr="001B3A4E">
        <w:rPr>
          <w:spacing w:val="1"/>
        </w:rPr>
        <w:t xml:space="preserve"> </w:t>
      </w:r>
      <w:r w:rsidRPr="001B3A4E">
        <w:t>sangat</w:t>
      </w:r>
      <w:r w:rsidRPr="001B3A4E">
        <w:rPr>
          <w:spacing w:val="2"/>
        </w:rPr>
        <w:t xml:space="preserve"> </w:t>
      </w:r>
      <w:r w:rsidRPr="001B3A4E">
        <w:t>an</w:t>
      </w:r>
      <w:r w:rsidRPr="001B3A4E">
        <w:rPr>
          <w:spacing w:val="-1"/>
        </w:rPr>
        <w:t>t</w:t>
      </w:r>
      <w:r w:rsidRPr="001B3A4E">
        <w:t>us</w:t>
      </w:r>
      <w:r w:rsidRPr="001B3A4E">
        <w:rPr>
          <w:spacing w:val="-1"/>
        </w:rPr>
        <w:t>i</w:t>
      </w:r>
      <w:r w:rsidRPr="001B3A4E">
        <w:t>as</w:t>
      </w:r>
      <w:r w:rsidRPr="001B3A4E">
        <w:rPr>
          <w:spacing w:val="1"/>
        </w:rPr>
        <w:t xml:space="preserve"> </w:t>
      </w:r>
      <w:r w:rsidRPr="001B3A4E">
        <w:rPr>
          <w:spacing w:val="-1"/>
        </w:rPr>
        <w:t>m</w:t>
      </w:r>
      <w:r w:rsidRPr="001B3A4E">
        <w:t>eng</w:t>
      </w:r>
      <w:r w:rsidRPr="001B3A4E">
        <w:rPr>
          <w:spacing w:val="-1"/>
        </w:rPr>
        <w:t>i</w:t>
      </w:r>
      <w:r w:rsidRPr="001B3A4E">
        <w:t>k</w:t>
      </w:r>
      <w:r w:rsidRPr="001B3A4E">
        <w:rPr>
          <w:spacing w:val="2"/>
        </w:rPr>
        <w:t>u</w:t>
      </w:r>
      <w:r w:rsidRPr="001B3A4E">
        <w:rPr>
          <w:spacing w:val="-1"/>
        </w:rPr>
        <w:t>t</w:t>
      </w:r>
      <w:r w:rsidRPr="001B3A4E">
        <w:t>i</w:t>
      </w:r>
      <w:r w:rsidRPr="001B3A4E">
        <w:rPr>
          <w:spacing w:val="2"/>
        </w:rPr>
        <w:t xml:space="preserve"> </w:t>
      </w:r>
      <w:r w:rsidRPr="001B3A4E">
        <w:t>se</w:t>
      </w:r>
      <w:r w:rsidRPr="001B3A4E">
        <w:rPr>
          <w:spacing w:val="-1"/>
        </w:rPr>
        <w:t>l</w:t>
      </w:r>
      <w:r w:rsidRPr="001B3A4E">
        <w:t>uruh</w:t>
      </w:r>
      <w:r w:rsidRPr="001B3A4E">
        <w:rPr>
          <w:spacing w:val="1"/>
        </w:rPr>
        <w:t xml:space="preserve"> </w:t>
      </w:r>
      <w:r w:rsidRPr="001B3A4E">
        <w:rPr>
          <w:spacing w:val="-1"/>
        </w:rPr>
        <w:t>t</w:t>
      </w:r>
      <w:r w:rsidRPr="001B3A4E">
        <w:t>ahapan</w:t>
      </w:r>
      <w:r w:rsidRPr="001B3A4E">
        <w:rPr>
          <w:spacing w:val="2"/>
        </w:rPr>
        <w:t xml:space="preserve"> </w:t>
      </w:r>
      <w:r w:rsidRPr="001B3A4E">
        <w:t>keg</w:t>
      </w:r>
      <w:r w:rsidRPr="001B3A4E">
        <w:rPr>
          <w:spacing w:val="-1"/>
        </w:rPr>
        <w:t>i</w:t>
      </w:r>
      <w:r w:rsidRPr="001B3A4E">
        <w:rPr>
          <w:spacing w:val="1"/>
        </w:rPr>
        <w:t>a</w:t>
      </w:r>
      <w:r w:rsidRPr="001B3A4E">
        <w:rPr>
          <w:spacing w:val="-1"/>
        </w:rPr>
        <w:t>t</w:t>
      </w:r>
      <w:r w:rsidRPr="001B3A4E">
        <w:t>an pengab</w:t>
      </w:r>
      <w:r w:rsidRPr="001B3A4E">
        <w:rPr>
          <w:spacing w:val="2"/>
        </w:rPr>
        <w:t>d</w:t>
      </w:r>
      <w:r w:rsidRPr="001B3A4E">
        <w:rPr>
          <w:spacing w:val="-1"/>
        </w:rPr>
        <w:t>i</w:t>
      </w:r>
      <w:r w:rsidRPr="001B3A4E">
        <w:t>an</w:t>
      </w:r>
      <w:r w:rsidRPr="001B3A4E">
        <w:rPr>
          <w:spacing w:val="1"/>
        </w:rPr>
        <w:t xml:space="preserve"> </w:t>
      </w:r>
      <w:r w:rsidRPr="001B3A4E">
        <w:rPr>
          <w:spacing w:val="-1"/>
        </w:rPr>
        <w:t>i</w:t>
      </w:r>
      <w:r w:rsidRPr="001B3A4E">
        <w:rPr>
          <w:spacing w:val="2"/>
        </w:rPr>
        <w:t>n</w:t>
      </w:r>
      <w:r w:rsidRPr="001B3A4E">
        <w:t>i (2)</w:t>
      </w:r>
      <w:r w:rsidRPr="001B3A4E">
        <w:rPr>
          <w:spacing w:val="1"/>
        </w:rPr>
        <w:t xml:space="preserve"> </w:t>
      </w:r>
      <w:r w:rsidRPr="001B3A4E">
        <w:t>Men</w:t>
      </w:r>
      <w:r w:rsidRPr="001B3A4E">
        <w:rPr>
          <w:spacing w:val="-1"/>
        </w:rPr>
        <w:t>i</w:t>
      </w:r>
      <w:r w:rsidRPr="001B3A4E">
        <w:t>ngka</w:t>
      </w:r>
      <w:r w:rsidRPr="001B3A4E">
        <w:rPr>
          <w:spacing w:val="-1"/>
        </w:rPr>
        <w:t>t</w:t>
      </w:r>
      <w:r w:rsidRPr="001B3A4E">
        <w:t>n</w:t>
      </w:r>
      <w:r w:rsidRPr="001B3A4E">
        <w:rPr>
          <w:spacing w:val="2"/>
        </w:rPr>
        <w:t>y</w:t>
      </w:r>
      <w:r w:rsidRPr="001B3A4E">
        <w:t>a penge</w:t>
      </w:r>
      <w:r w:rsidRPr="001B3A4E">
        <w:rPr>
          <w:spacing w:val="1"/>
        </w:rPr>
        <w:t>t</w:t>
      </w:r>
      <w:r w:rsidRPr="001B3A4E">
        <w:t>ahuan</w:t>
      </w:r>
      <w:r w:rsidRPr="001B3A4E">
        <w:rPr>
          <w:spacing w:val="1"/>
        </w:rPr>
        <w:t xml:space="preserve"> </w:t>
      </w:r>
      <w:r w:rsidRPr="001B3A4E">
        <w:t>dan</w:t>
      </w:r>
      <w:r w:rsidRPr="001B3A4E">
        <w:rPr>
          <w:spacing w:val="3"/>
        </w:rPr>
        <w:t xml:space="preserve"> </w:t>
      </w:r>
      <w:r w:rsidRPr="001B3A4E">
        <w:t>ke</w:t>
      </w:r>
      <w:r w:rsidRPr="001B3A4E">
        <w:rPr>
          <w:spacing w:val="-1"/>
        </w:rPr>
        <w:t>t</w:t>
      </w:r>
      <w:r w:rsidRPr="001B3A4E">
        <w:t>er</w:t>
      </w:r>
      <w:r w:rsidRPr="001B3A4E">
        <w:rPr>
          <w:spacing w:val="1"/>
        </w:rPr>
        <w:t>a</w:t>
      </w:r>
      <w:r w:rsidRPr="001B3A4E">
        <w:rPr>
          <w:spacing w:val="-1"/>
        </w:rPr>
        <w:t>m</w:t>
      </w:r>
      <w:r w:rsidRPr="001B3A4E">
        <w:t>p</w:t>
      </w:r>
      <w:r w:rsidRPr="001B3A4E">
        <w:rPr>
          <w:spacing w:val="-1"/>
        </w:rPr>
        <w:t>i</w:t>
      </w:r>
      <w:r w:rsidRPr="001B3A4E">
        <w:rPr>
          <w:spacing w:val="1"/>
        </w:rPr>
        <w:t>l</w:t>
      </w:r>
      <w:r w:rsidRPr="001B3A4E">
        <w:t>an</w:t>
      </w:r>
      <w:r w:rsidRPr="001B3A4E">
        <w:rPr>
          <w:spacing w:val="1"/>
        </w:rPr>
        <w:t xml:space="preserve"> </w:t>
      </w:r>
      <w:r w:rsidRPr="001B3A4E">
        <w:rPr>
          <w:spacing w:val="-1"/>
        </w:rPr>
        <w:t>i</w:t>
      </w:r>
      <w:r w:rsidRPr="001B3A4E">
        <w:t>bu-</w:t>
      </w:r>
      <w:r w:rsidRPr="001B3A4E">
        <w:rPr>
          <w:spacing w:val="-1"/>
        </w:rPr>
        <w:t>i</w:t>
      </w:r>
      <w:r w:rsidRPr="001B3A4E">
        <w:t>bu</w:t>
      </w:r>
      <w:r w:rsidRPr="001B3A4E">
        <w:rPr>
          <w:spacing w:val="3"/>
        </w:rPr>
        <w:t xml:space="preserve"> </w:t>
      </w:r>
      <w:r w:rsidRPr="001B3A4E">
        <w:t>anggo</w:t>
      </w:r>
      <w:r w:rsidRPr="001B3A4E">
        <w:rPr>
          <w:spacing w:val="-1"/>
        </w:rPr>
        <w:t>t</w:t>
      </w:r>
      <w:r w:rsidRPr="001B3A4E">
        <w:t>a</w:t>
      </w:r>
      <w:r w:rsidRPr="001B3A4E">
        <w:rPr>
          <w:spacing w:val="2"/>
        </w:rPr>
        <w:t xml:space="preserve"> </w:t>
      </w:r>
      <w:r w:rsidRPr="001B3A4E">
        <w:t>ke</w:t>
      </w:r>
      <w:r w:rsidRPr="001B3A4E">
        <w:rPr>
          <w:spacing w:val="-1"/>
        </w:rPr>
        <w:t>l</w:t>
      </w:r>
      <w:r w:rsidRPr="001B3A4E">
        <w:t>o</w:t>
      </w:r>
      <w:r w:rsidRPr="001B3A4E">
        <w:rPr>
          <w:spacing w:val="-1"/>
        </w:rPr>
        <w:t>m</w:t>
      </w:r>
      <w:r w:rsidRPr="001B3A4E">
        <w:t>pok wan</w:t>
      </w:r>
      <w:r w:rsidRPr="001B3A4E">
        <w:rPr>
          <w:spacing w:val="-1"/>
        </w:rPr>
        <w:t>i</w:t>
      </w:r>
      <w:r w:rsidRPr="001B3A4E">
        <w:rPr>
          <w:spacing w:val="1"/>
        </w:rPr>
        <w:t>t</w:t>
      </w:r>
      <w:r w:rsidRPr="001B3A4E">
        <w:t xml:space="preserve">a  </w:t>
      </w:r>
      <w:r w:rsidRPr="001B3A4E">
        <w:rPr>
          <w:spacing w:val="-1"/>
        </w:rPr>
        <w:t>t</w:t>
      </w:r>
      <w:r w:rsidRPr="001B3A4E">
        <w:t>a</w:t>
      </w:r>
      <w:r w:rsidRPr="001B3A4E">
        <w:rPr>
          <w:spacing w:val="2"/>
        </w:rPr>
        <w:t>n</w:t>
      </w:r>
      <w:r w:rsidRPr="001B3A4E">
        <w:t>i  da</w:t>
      </w:r>
      <w:r w:rsidRPr="001B3A4E">
        <w:rPr>
          <w:spacing w:val="-1"/>
        </w:rPr>
        <w:t>l</w:t>
      </w:r>
      <w:r w:rsidRPr="001B3A4E">
        <w:rPr>
          <w:spacing w:val="1"/>
        </w:rPr>
        <w:t>a</w:t>
      </w:r>
      <w:r w:rsidRPr="001B3A4E">
        <w:t>m  pe</w:t>
      </w:r>
      <w:r w:rsidRPr="001B3A4E">
        <w:rPr>
          <w:spacing w:val="-1"/>
        </w:rPr>
        <w:t>m</w:t>
      </w:r>
      <w:r w:rsidRPr="001B3A4E">
        <w:t>b</w:t>
      </w:r>
      <w:r w:rsidRPr="001B3A4E">
        <w:rPr>
          <w:spacing w:val="2"/>
        </w:rPr>
        <w:t>u</w:t>
      </w:r>
      <w:r w:rsidRPr="001B3A4E">
        <w:t>a</w:t>
      </w:r>
      <w:r w:rsidRPr="001B3A4E">
        <w:rPr>
          <w:spacing w:val="-1"/>
        </w:rPr>
        <w:t>t</w:t>
      </w:r>
      <w:r w:rsidRPr="001B3A4E">
        <w:t xml:space="preserve">an </w:t>
      </w:r>
      <w:r w:rsidRPr="001B3A4E">
        <w:rPr>
          <w:spacing w:val="3"/>
        </w:rPr>
        <w:t xml:space="preserve"> </w:t>
      </w:r>
      <w:r w:rsidRPr="001B3A4E">
        <w:t>kera</w:t>
      </w:r>
      <w:r w:rsidRPr="001B3A4E">
        <w:rPr>
          <w:spacing w:val="-1"/>
        </w:rPr>
        <w:t>ji</w:t>
      </w:r>
      <w:r w:rsidRPr="001B3A4E">
        <w:rPr>
          <w:spacing w:val="2"/>
        </w:rPr>
        <w:t>n</w:t>
      </w:r>
      <w:r w:rsidRPr="001B3A4E">
        <w:t xml:space="preserve">an  </w:t>
      </w:r>
      <w:r w:rsidRPr="001B3A4E">
        <w:rPr>
          <w:spacing w:val="-1"/>
        </w:rPr>
        <w:t>t</w:t>
      </w:r>
      <w:r w:rsidRPr="001B3A4E">
        <w:t xml:space="preserve">angan </w:t>
      </w:r>
      <w:r w:rsidRPr="001B3A4E">
        <w:rPr>
          <w:spacing w:val="3"/>
        </w:rPr>
        <w:t xml:space="preserve"> </w:t>
      </w:r>
      <w:r w:rsidRPr="001B3A4E">
        <w:t xml:space="preserve">dari  </w:t>
      </w:r>
      <w:r w:rsidRPr="001B3A4E">
        <w:rPr>
          <w:spacing w:val="1"/>
        </w:rPr>
        <w:t>l</w:t>
      </w:r>
      <w:r w:rsidRPr="001B3A4E">
        <w:rPr>
          <w:spacing w:val="-1"/>
        </w:rPr>
        <w:t>im</w:t>
      </w:r>
      <w:r w:rsidRPr="001B3A4E">
        <w:t xml:space="preserve">bah   </w:t>
      </w:r>
      <w:r w:rsidRPr="001B3A4E">
        <w:rPr>
          <w:spacing w:val="18"/>
        </w:rPr>
        <w:t xml:space="preserve"> </w:t>
      </w:r>
      <w:r w:rsidRPr="001B3A4E">
        <w:t>ku</w:t>
      </w:r>
      <w:r w:rsidRPr="001B3A4E">
        <w:rPr>
          <w:spacing w:val="-1"/>
        </w:rPr>
        <w:t>li</w:t>
      </w:r>
      <w:r w:rsidRPr="001B3A4E">
        <w:t xml:space="preserve">t </w:t>
      </w:r>
      <w:r w:rsidRPr="001B3A4E">
        <w:rPr>
          <w:spacing w:val="2"/>
        </w:rPr>
        <w:t xml:space="preserve"> </w:t>
      </w:r>
      <w:r w:rsidRPr="001B3A4E">
        <w:t xml:space="preserve">kopi  (3) </w:t>
      </w:r>
      <w:r w:rsidRPr="001B3A4E">
        <w:rPr>
          <w:spacing w:val="1"/>
        </w:rPr>
        <w:t xml:space="preserve"> </w:t>
      </w:r>
      <w:r w:rsidRPr="001B3A4E">
        <w:rPr>
          <w:spacing w:val="-1"/>
        </w:rPr>
        <w:t>t</w:t>
      </w:r>
      <w:r w:rsidRPr="001B3A4E">
        <w:t>erbukan</w:t>
      </w:r>
      <w:r w:rsidRPr="001B3A4E">
        <w:rPr>
          <w:spacing w:val="2"/>
        </w:rPr>
        <w:t>y</w:t>
      </w:r>
      <w:r w:rsidRPr="001B3A4E">
        <w:t>a wawasan</w:t>
      </w:r>
      <w:r w:rsidRPr="001B3A4E">
        <w:rPr>
          <w:spacing w:val="1"/>
        </w:rPr>
        <w:t xml:space="preserve"> </w:t>
      </w:r>
      <w:r w:rsidRPr="001B3A4E">
        <w:t>dan</w:t>
      </w:r>
      <w:r w:rsidRPr="001B3A4E">
        <w:rPr>
          <w:spacing w:val="1"/>
        </w:rPr>
        <w:t xml:space="preserve"> </w:t>
      </w:r>
      <w:r w:rsidRPr="001B3A4E">
        <w:t>pe</w:t>
      </w:r>
      <w:r w:rsidRPr="001B3A4E">
        <w:rPr>
          <w:spacing w:val="1"/>
        </w:rPr>
        <w:t>m</w:t>
      </w:r>
      <w:r w:rsidRPr="001B3A4E">
        <w:rPr>
          <w:spacing w:val="-1"/>
        </w:rPr>
        <w:t>i</w:t>
      </w:r>
      <w:r w:rsidRPr="001B3A4E">
        <w:t>k</w:t>
      </w:r>
      <w:r w:rsidRPr="001B3A4E">
        <w:rPr>
          <w:spacing w:val="-1"/>
        </w:rPr>
        <w:t>i</w:t>
      </w:r>
      <w:r w:rsidRPr="001B3A4E">
        <w:t>ran</w:t>
      </w:r>
      <w:r w:rsidRPr="001B3A4E">
        <w:rPr>
          <w:spacing w:val="2"/>
        </w:rPr>
        <w:t xml:space="preserve"> </w:t>
      </w:r>
      <w:r w:rsidRPr="001B3A4E">
        <w:rPr>
          <w:spacing w:val="-1"/>
        </w:rPr>
        <w:t>i</w:t>
      </w:r>
      <w:r w:rsidRPr="001B3A4E">
        <w:t>bu-</w:t>
      </w:r>
      <w:r w:rsidRPr="001B3A4E">
        <w:rPr>
          <w:spacing w:val="-1"/>
        </w:rPr>
        <w:t>i</w:t>
      </w:r>
      <w:r w:rsidRPr="001B3A4E">
        <w:t>bu</w:t>
      </w:r>
      <w:r w:rsidRPr="001B3A4E">
        <w:rPr>
          <w:spacing w:val="1"/>
        </w:rPr>
        <w:t xml:space="preserve"> </w:t>
      </w:r>
      <w:r w:rsidRPr="001B3A4E">
        <w:t>angg</w:t>
      </w:r>
      <w:r w:rsidRPr="001B3A4E">
        <w:rPr>
          <w:spacing w:val="2"/>
        </w:rPr>
        <w:t>o</w:t>
      </w:r>
      <w:r w:rsidRPr="001B3A4E">
        <w:rPr>
          <w:spacing w:val="-1"/>
        </w:rPr>
        <w:t>t</w:t>
      </w:r>
      <w:r w:rsidRPr="001B3A4E">
        <w:t>a ke</w:t>
      </w:r>
      <w:r w:rsidRPr="001B3A4E">
        <w:rPr>
          <w:spacing w:val="-1"/>
        </w:rPr>
        <w:t>l</w:t>
      </w:r>
      <w:r w:rsidRPr="001B3A4E">
        <w:rPr>
          <w:spacing w:val="2"/>
        </w:rPr>
        <w:t>o</w:t>
      </w:r>
      <w:r w:rsidRPr="001B3A4E">
        <w:rPr>
          <w:spacing w:val="-1"/>
        </w:rPr>
        <w:t>m</w:t>
      </w:r>
      <w:r w:rsidRPr="001B3A4E">
        <w:t>pok</w:t>
      </w:r>
      <w:r w:rsidRPr="001B3A4E">
        <w:rPr>
          <w:spacing w:val="1"/>
        </w:rPr>
        <w:t xml:space="preserve"> </w:t>
      </w:r>
      <w:r w:rsidRPr="001B3A4E">
        <w:t>wan</w:t>
      </w:r>
      <w:r w:rsidRPr="001B3A4E">
        <w:rPr>
          <w:spacing w:val="-1"/>
        </w:rPr>
        <w:t>i</w:t>
      </w:r>
      <w:r w:rsidRPr="001B3A4E">
        <w:rPr>
          <w:spacing w:val="1"/>
        </w:rPr>
        <w:t>t</w:t>
      </w:r>
      <w:r w:rsidRPr="001B3A4E">
        <w:t xml:space="preserve">a </w:t>
      </w:r>
      <w:r w:rsidRPr="001B3A4E">
        <w:rPr>
          <w:spacing w:val="-1"/>
        </w:rPr>
        <w:t>t</w:t>
      </w:r>
      <w:r w:rsidRPr="001B3A4E">
        <w:t>ani</w:t>
      </w:r>
      <w:r w:rsidRPr="001B3A4E">
        <w:rPr>
          <w:spacing w:val="2"/>
        </w:rPr>
        <w:t xml:space="preserve"> </w:t>
      </w:r>
      <w:r w:rsidRPr="001B3A4E">
        <w:rPr>
          <w:spacing w:val="-1"/>
        </w:rPr>
        <w:t>t</w:t>
      </w:r>
      <w:r w:rsidRPr="001B3A4E">
        <w:t>en</w:t>
      </w:r>
      <w:r w:rsidRPr="001B3A4E">
        <w:rPr>
          <w:spacing w:val="1"/>
        </w:rPr>
        <w:t>t</w:t>
      </w:r>
      <w:r w:rsidRPr="001B3A4E">
        <w:t>ang</w:t>
      </w:r>
      <w:r w:rsidRPr="001B3A4E">
        <w:rPr>
          <w:spacing w:val="1"/>
        </w:rPr>
        <w:t xml:space="preserve"> </w:t>
      </w:r>
      <w:r w:rsidRPr="001B3A4E">
        <w:rPr>
          <w:spacing w:val="-1"/>
        </w:rPr>
        <w:t>m</w:t>
      </w:r>
      <w:r w:rsidRPr="001B3A4E">
        <w:t>anf</w:t>
      </w:r>
      <w:r w:rsidRPr="001B3A4E">
        <w:rPr>
          <w:spacing w:val="1"/>
        </w:rPr>
        <w:t>a</w:t>
      </w:r>
      <w:r w:rsidRPr="001B3A4E">
        <w:t>at</w:t>
      </w:r>
      <w:r w:rsidRPr="001B3A4E">
        <w:rPr>
          <w:spacing w:val="2"/>
        </w:rPr>
        <w:t xml:space="preserve"> </w:t>
      </w:r>
      <w:r w:rsidRPr="001B3A4E">
        <w:t xml:space="preserve">dari </w:t>
      </w:r>
      <w:r w:rsidRPr="001B3A4E">
        <w:rPr>
          <w:spacing w:val="-1"/>
        </w:rPr>
        <w:t>l</w:t>
      </w:r>
      <w:r w:rsidRPr="001B3A4E">
        <w:rPr>
          <w:spacing w:val="1"/>
        </w:rPr>
        <w:t>i</w:t>
      </w:r>
      <w:r w:rsidRPr="001B3A4E">
        <w:rPr>
          <w:spacing w:val="-1"/>
        </w:rPr>
        <w:t>m</w:t>
      </w:r>
      <w:r w:rsidRPr="001B3A4E">
        <w:t>bah ku</w:t>
      </w:r>
      <w:r w:rsidRPr="001B3A4E">
        <w:rPr>
          <w:spacing w:val="-1"/>
        </w:rPr>
        <w:t>l</w:t>
      </w:r>
      <w:r w:rsidRPr="001B3A4E">
        <w:rPr>
          <w:spacing w:val="1"/>
        </w:rPr>
        <w:t>i</w:t>
      </w:r>
      <w:r w:rsidRPr="001B3A4E">
        <w:t>t</w:t>
      </w:r>
      <w:r w:rsidRPr="001B3A4E">
        <w:rPr>
          <w:spacing w:val="-1"/>
        </w:rPr>
        <w:t xml:space="preserve"> </w:t>
      </w:r>
      <w:r w:rsidRPr="001B3A4E">
        <w:t>kopi</w:t>
      </w:r>
      <w:r w:rsidRPr="001B3A4E">
        <w:rPr>
          <w:spacing w:val="1"/>
        </w:rPr>
        <w:t xml:space="preserve"> </w:t>
      </w:r>
      <w:r w:rsidRPr="001B3A4E">
        <w:t>sebagai</w:t>
      </w:r>
      <w:r w:rsidRPr="001B3A4E">
        <w:rPr>
          <w:spacing w:val="-1"/>
        </w:rPr>
        <w:t xml:space="preserve"> </w:t>
      </w:r>
      <w:r w:rsidRPr="001B3A4E">
        <w:t>pe</w:t>
      </w:r>
      <w:r w:rsidRPr="001B3A4E">
        <w:rPr>
          <w:spacing w:val="-1"/>
        </w:rPr>
        <w:t>l</w:t>
      </w:r>
      <w:r w:rsidRPr="001B3A4E">
        <w:rPr>
          <w:spacing w:val="2"/>
        </w:rPr>
        <w:t>u</w:t>
      </w:r>
      <w:r w:rsidRPr="001B3A4E">
        <w:t>ang usaha baru</w:t>
      </w:r>
    </w:p>
    <w:p w:rsidR="00E157DD" w:rsidRPr="001B3A4E" w:rsidRDefault="00E157DD" w:rsidP="00E157DD">
      <w:pPr>
        <w:spacing w:before="16" w:line="260" w:lineRule="exact"/>
      </w:pPr>
    </w:p>
    <w:p w:rsidR="00CF2B07" w:rsidRPr="001B3A4E" w:rsidRDefault="00E157DD" w:rsidP="00E157DD">
      <w:pPr>
        <w:spacing w:line="200" w:lineRule="exact"/>
      </w:pPr>
      <w:r w:rsidRPr="001B3A4E">
        <w:rPr>
          <w:i/>
        </w:rPr>
        <w:t>Ka</w:t>
      </w:r>
      <w:r w:rsidRPr="001B3A4E">
        <w:rPr>
          <w:i/>
          <w:spacing w:val="-1"/>
        </w:rPr>
        <w:t>t</w:t>
      </w:r>
      <w:r w:rsidRPr="001B3A4E">
        <w:rPr>
          <w:i/>
        </w:rPr>
        <w:t>a</w:t>
      </w:r>
      <w:r w:rsidRPr="001B3A4E">
        <w:rPr>
          <w:i/>
          <w:spacing w:val="2"/>
        </w:rPr>
        <w:t xml:space="preserve"> </w:t>
      </w:r>
      <w:proofErr w:type="gramStart"/>
      <w:r w:rsidRPr="001B3A4E">
        <w:rPr>
          <w:i/>
        </w:rPr>
        <w:t>kunci</w:t>
      </w:r>
      <w:r w:rsidRPr="001B3A4E">
        <w:rPr>
          <w:i/>
          <w:spacing w:val="-1"/>
        </w:rPr>
        <w:t xml:space="preserve"> </w:t>
      </w:r>
      <w:r w:rsidRPr="001B3A4E">
        <w:rPr>
          <w:i/>
        </w:rPr>
        <w:t>:</w:t>
      </w:r>
      <w:proofErr w:type="gramEnd"/>
      <w:r w:rsidRPr="001B3A4E">
        <w:rPr>
          <w:i/>
        </w:rPr>
        <w:t xml:space="preserve"> </w:t>
      </w:r>
      <w:r w:rsidRPr="001B3A4E">
        <w:rPr>
          <w:i/>
          <w:spacing w:val="-1"/>
        </w:rPr>
        <w:t>li</w:t>
      </w:r>
      <w:r w:rsidRPr="001B3A4E">
        <w:rPr>
          <w:i/>
        </w:rPr>
        <w:t>mbah</w:t>
      </w:r>
      <w:r w:rsidRPr="001B3A4E">
        <w:rPr>
          <w:i/>
          <w:spacing w:val="2"/>
        </w:rPr>
        <w:t xml:space="preserve"> </w:t>
      </w:r>
      <w:r w:rsidRPr="001B3A4E">
        <w:rPr>
          <w:i/>
        </w:rPr>
        <w:t>ku</w:t>
      </w:r>
      <w:r w:rsidRPr="001B3A4E">
        <w:rPr>
          <w:i/>
          <w:spacing w:val="-1"/>
        </w:rPr>
        <w:t>li</w:t>
      </w:r>
      <w:r w:rsidRPr="001B3A4E">
        <w:rPr>
          <w:i/>
        </w:rPr>
        <w:t>t</w:t>
      </w:r>
      <w:r w:rsidRPr="001B3A4E">
        <w:rPr>
          <w:i/>
          <w:spacing w:val="1"/>
        </w:rPr>
        <w:t xml:space="preserve"> </w:t>
      </w:r>
      <w:r w:rsidRPr="001B3A4E">
        <w:rPr>
          <w:i/>
        </w:rPr>
        <w:t>kopi, k</w:t>
      </w:r>
      <w:r w:rsidRPr="001B3A4E">
        <w:rPr>
          <w:i/>
          <w:spacing w:val="1"/>
        </w:rPr>
        <w:t>e</w:t>
      </w:r>
      <w:r w:rsidRPr="001B3A4E">
        <w:rPr>
          <w:i/>
          <w:spacing w:val="-1"/>
        </w:rPr>
        <w:t>l</w:t>
      </w:r>
      <w:r w:rsidRPr="001B3A4E">
        <w:rPr>
          <w:i/>
        </w:rPr>
        <w:t>ompok wan</w:t>
      </w:r>
      <w:r w:rsidRPr="001B3A4E">
        <w:rPr>
          <w:i/>
          <w:spacing w:val="-1"/>
        </w:rPr>
        <w:t>it</w:t>
      </w:r>
      <w:r w:rsidRPr="001B3A4E">
        <w:rPr>
          <w:i/>
        </w:rPr>
        <w:t>a</w:t>
      </w:r>
      <w:r w:rsidRPr="001B3A4E">
        <w:rPr>
          <w:i/>
          <w:spacing w:val="2"/>
        </w:rPr>
        <w:t xml:space="preserve"> </w:t>
      </w:r>
      <w:r w:rsidRPr="001B3A4E">
        <w:rPr>
          <w:i/>
          <w:spacing w:val="-1"/>
        </w:rPr>
        <w:t>t</w:t>
      </w:r>
      <w:r w:rsidRPr="001B3A4E">
        <w:rPr>
          <w:i/>
        </w:rPr>
        <w:t>ani</w:t>
      </w:r>
    </w:p>
    <w:p w:rsidR="00CF2B07" w:rsidRPr="001B3A4E" w:rsidRDefault="00CF2B07">
      <w:pPr>
        <w:spacing w:line="200" w:lineRule="exact"/>
      </w:pPr>
    </w:p>
    <w:p w:rsidR="00512224" w:rsidRDefault="00512224" w:rsidP="00512224">
      <w:pPr>
        <w:spacing w:before="24" w:line="300" w:lineRule="exact"/>
        <w:rPr>
          <w:b/>
          <w:spacing w:val="-1"/>
          <w:position w:val="-1"/>
        </w:rPr>
      </w:pPr>
    </w:p>
    <w:p w:rsidR="003A25C6" w:rsidRPr="00D353D7" w:rsidRDefault="003A25C6" w:rsidP="003A25C6">
      <w:pPr>
        <w:jc w:val="center"/>
      </w:pPr>
      <w:r w:rsidRPr="00D353D7">
        <w:t>Abstract</w:t>
      </w:r>
    </w:p>
    <w:p w:rsidR="003A25C6" w:rsidRPr="00D353D7" w:rsidRDefault="003A25C6" w:rsidP="003A25C6">
      <w:pPr>
        <w:jc w:val="both"/>
      </w:pPr>
    </w:p>
    <w:p w:rsidR="003A25C6" w:rsidRPr="00D353D7" w:rsidRDefault="003A25C6" w:rsidP="003A25C6">
      <w:pPr>
        <w:ind w:firstLine="426"/>
        <w:jc w:val="both"/>
      </w:pPr>
      <w:proofErr w:type="gramStart"/>
      <w:r w:rsidRPr="00D353D7">
        <w:t>This Community dedication done in Kungkai Baru, air periukan, Seluma.</w:t>
      </w:r>
      <w:proofErr w:type="gramEnd"/>
      <w:r w:rsidRPr="00D353D7">
        <w:t xml:space="preserve"> The activity was utilization of coffe rind waste to be used as livestock feed, handcraft, and fertilizer that has high economic value. Target of this community dedication is Kelompok Wanita Tani in Desa Kungkai Baru.</w:t>
      </w:r>
    </w:p>
    <w:p w:rsidR="003A25C6" w:rsidRPr="00D353D7" w:rsidRDefault="003A25C6" w:rsidP="003A25C6">
      <w:pPr>
        <w:ind w:firstLine="426"/>
        <w:jc w:val="both"/>
      </w:pPr>
      <w:r w:rsidRPr="00D353D7">
        <w:t>The benefits of this community dedication are (1) To increase knowledge and skill of Member of Kelompok Wanita Tani in Desa Kungkai Baru on utilizing coffee grind waste (2) To increase knowledge of member of Kelompok Wanita Tani to create coffee grind waste handcraft home industry.</w:t>
      </w:r>
    </w:p>
    <w:p w:rsidR="003A25C6" w:rsidRPr="00D353D7" w:rsidRDefault="003A25C6" w:rsidP="003A25C6">
      <w:pPr>
        <w:ind w:firstLine="426"/>
        <w:jc w:val="both"/>
      </w:pPr>
      <w:r w:rsidRPr="00D353D7">
        <w:t xml:space="preserve">The results of this community devotion are (1) Member of Kelompok Wanita Tani in Desa Kungkai Baru is </w:t>
      </w:r>
      <w:r w:rsidRPr="00D353D7">
        <w:rPr>
          <w:rFonts w:eastAsiaTheme="majorEastAsia"/>
        </w:rPr>
        <w:t>enthusiastic on following all of the activity in this community devotion (2) Increasing knowledge and skill of member of Kelompok Wanita Tani on creating handcraft from coffee grind waste (3) Increasing Knowledge and insight of member of Kelompok Wanita Tani about Benefit of Coffee grind as a new home industry product.</w:t>
      </w:r>
    </w:p>
    <w:p w:rsidR="003A25C6" w:rsidRPr="00D353D7" w:rsidRDefault="003A25C6" w:rsidP="003A25C6">
      <w:pPr>
        <w:jc w:val="both"/>
      </w:pPr>
    </w:p>
    <w:p w:rsidR="003A25C6" w:rsidRDefault="003A25C6" w:rsidP="00512224">
      <w:pPr>
        <w:spacing w:before="24" w:line="300" w:lineRule="exact"/>
        <w:rPr>
          <w:b/>
          <w:spacing w:val="-1"/>
          <w:position w:val="-1"/>
        </w:rPr>
      </w:pPr>
    </w:p>
    <w:p w:rsidR="003A25C6" w:rsidRPr="001B3A4E" w:rsidRDefault="003A25C6" w:rsidP="003A25C6">
      <w:pPr>
        <w:spacing w:line="200" w:lineRule="exact"/>
      </w:pPr>
      <w:proofErr w:type="gramStart"/>
      <w:r>
        <w:rPr>
          <w:i/>
        </w:rPr>
        <w:t xml:space="preserve">Keywords </w:t>
      </w:r>
      <w:r w:rsidRPr="001B3A4E">
        <w:rPr>
          <w:i/>
          <w:spacing w:val="-1"/>
        </w:rPr>
        <w:t xml:space="preserve"> </w:t>
      </w:r>
      <w:r w:rsidRPr="001B3A4E">
        <w:rPr>
          <w:i/>
        </w:rPr>
        <w:t>:</w:t>
      </w:r>
      <w:proofErr w:type="gramEnd"/>
      <w:r w:rsidRPr="001B3A4E">
        <w:rPr>
          <w:i/>
        </w:rPr>
        <w:t xml:space="preserve"> </w:t>
      </w:r>
      <w:r>
        <w:rPr>
          <w:i/>
          <w:spacing w:val="-1"/>
        </w:rPr>
        <w:t xml:space="preserve">coffe grind, </w:t>
      </w:r>
      <w:r w:rsidRPr="001B3A4E">
        <w:rPr>
          <w:i/>
        </w:rPr>
        <w:t>, k</w:t>
      </w:r>
      <w:r w:rsidRPr="001B3A4E">
        <w:rPr>
          <w:i/>
          <w:spacing w:val="1"/>
        </w:rPr>
        <w:t>e</w:t>
      </w:r>
      <w:r w:rsidRPr="001B3A4E">
        <w:rPr>
          <w:i/>
          <w:spacing w:val="-1"/>
        </w:rPr>
        <w:t>l</w:t>
      </w:r>
      <w:r w:rsidRPr="001B3A4E">
        <w:rPr>
          <w:i/>
        </w:rPr>
        <w:t>ompok wan</w:t>
      </w:r>
      <w:r w:rsidRPr="001B3A4E">
        <w:rPr>
          <w:i/>
          <w:spacing w:val="-1"/>
        </w:rPr>
        <w:t>it</w:t>
      </w:r>
      <w:r w:rsidRPr="001B3A4E">
        <w:rPr>
          <w:i/>
        </w:rPr>
        <w:t>a</w:t>
      </w:r>
      <w:r w:rsidRPr="001B3A4E">
        <w:rPr>
          <w:i/>
          <w:spacing w:val="2"/>
        </w:rPr>
        <w:t xml:space="preserve"> </w:t>
      </w:r>
      <w:r w:rsidRPr="001B3A4E">
        <w:rPr>
          <w:i/>
          <w:spacing w:val="-1"/>
        </w:rPr>
        <w:t>t</w:t>
      </w:r>
      <w:r w:rsidRPr="001B3A4E">
        <w:rPr>
          <w:i/>
        </w:rPr>
        <w:t>ani</w:t>
      </w:r>
    </w:p>
    <w:p w:rsidR="003A25C6" w:rsidRPr="001B3A4E" w:rsidRDefault="003A25C6" w:rsidP="00512224">
      <w:pPr>
        <w:spacing w:before="24" w:line="300" w:lineRule="exact"/>
        <w:rPr>
          <w:b/>
          <w:spacing w:val="-1"/>
          <w:position w:val="-1"/>
        </w:rPr>
        <w:sectPr w:rsidR="003A25C6" w:rsidRPr="001B3A4E">
          <w:pgSz w:w="12240" w:h="15840"/>
          <w:pgMar w:top="1480" w:right="1580" w:bottom="280" w:left="1720" w:header="720" w:footer="720" w:gutter="0"/>
          <w:cols w:space="720"/>
        </w:sectPr>
      </w:pPr>
    </w:p>
    <w:p w:rsidR="00CF2B07" w:rsidRPr="001B3A4E" w:rsidRDefault="009A3049" w:rsidP="00E861DA">
      <w:pPr>
        <w:spacing w:before="24"/>
      </w:pPr>
      <w:r w:rsidRPr="001B3A4E">
        <w:rPr>
          <w:b/>
          <w:spacing w:val="-1"/>
          <w:position w:val="-1"/>
        </w:rPr>
        <w:lastRenderedPageBreak/>
        <w:t>I</w:t>
      </w:r>
      <w:r w:rsidR="00E861DA" w:rsidRPr="001B3A4E">
        <w:rPr>
          <w:b/>
          <w:position w:val="-1"/>
        </w:rPr>
        <w:t xml:space="preserve">.  </w:t>
      </w:r>
      <w:r w:rsidRPr="001B3A4E">
        <w:rPr>
          <w:b/>
          <w:spacing w:val="1"/>
          <w:position w:val="-1"/>
        </w:rPr>
        <w:t>P</w:t>
      </w:r>
      <w:r w:rsidRPr="001B3A4E">
        <w:rPr>
          <w:b/>
          <w:spacing w:val="-1"/>
          <w:position w:val="-1"/>
        </w:rPr>
        <w:t>E</w:t>
      </w:r>
      <w:r w:rsidRPr="001B3A4E">
        <w:rPr>
          <w:b/>
          <w:position w:val="-1"/>
        </w:rPr>
        <w:t>NDAHU</w:t>
      </w:r>
      <w:r w:rsidRPr="001B3A4E">
        <w:rPr>
          <w:b/>
          <w:spacing w:val="-1"/>
          <w:position w:val="-1"/>
        </w:rPr>
        <w:t>L</w:t>
      </w:r>
      <w:r w:rsidRPr="001B3A4E">
        <w:rPr>
          <w:b/>
          <w:position w:val="-1"/>
        </w:rPr>
        <w:t>UAN</w:t>
      </w:r>
    </w:p>
    <w:p w:rsidR="00CF2B07" w:rsidRPr="001B3A4E" w:rsidRDefault="00CF2B07" w:rsidP="00E861DA">
      <w:pPr>
        <w:spacing w:before="2"/>
      </w:pPr>
    </w:p>
    <w:p w:rsidR="00CF2B07" w:rsidRPr="001B3A4E" w:rsidRDefault="00767F3B" w:rsidP="00E861DA">
      <w:pPr>
        <w:spacing w:before="29"/>
      </w:pPr>
      <w:r>
        <w:rPr>
          <w:b/>
        </w:rPr>
        <w:t>1</w:t>
      </w:r>
      <w:r w:rsidR="009A3049" w:rsidRPr="001B3A4E">
        <w:rPr>
          <w:b/>
        </w:rPr>
        <w:t>.1.</w:t>
      </w:r>
      <w:r w:rsidR="009A3049" w:rsidRPr="001B3A4E">
        <w:rPr>
          <w:b/>
          <w:spacing w:val="32"/>
        </w:rPr>
        <w:t xml:space="preserve"> </w:t>
      </w:r>
      <w:r w:rsidR="009A3049" w:rsidRPr="001B3A4E">
        <w:rPr>
          <w:b/>
        </w:rPr>
        <w:t>Ana</w:t>
      </w:r>
      <w:r w:rsidR="009A3049" w:rsidRPr="001B3A4E">
        <w:rPr>
          <w:b/>
          <w:spacing w:val="-1"/>
        </w:rPr>
        <w:t>li</w:t>
      </w:r>
      <w:r w:rsidR="009A3049" w:rsidRPr="001B3A4E">
        <w:rPr>
          <w:b/>
        </w:rPr>
        <w:t>s</w:t>
      </w:r>
      <w:r w:rsidR="009A3049" w:rsidRPr="001B3A4E">
        <w:rPr>
          <w:b/>
          <w:spacing w:val="-1"/>
        </w:rPr>
        <w:t>i</w:t>
      </w:r>
      <w:r w:rsidR="009A3049" w:rsidRPr="001B3A4E">
        <w:rPr>
          <w:b/>
        </w:rPr>
        <w:t>s S</w:t>
      </w:r>
      <w:r w:rsidR="009A3049" w:rsidRPr="001B3A4E">
        <w:rPr>
          <w:b/>
          <w:spacing w:val="-1"/>
        </w:rPr>
        <w:t>i</w:t>
      </w:r>
      <w:r w:rsidR="009A3049" w:rsidRPr="001B3A4E">
        <w:rPr>
          <w:b/>
        </w:rPr>
        <w:t>tuasi</w:t>
      </w:r>
    </w:p>
    <w:p w:rsidR="00CF2B07" w:rsidRPr="001B3A4E" w:rsidRDefault="00CF2B07" w:rsidP="00E861DA">
      <w:pPr>
        <w:spacing w:before="8"/>
      </w:pPr>
    </w:p>
    <w:p w:rsidR="00CF2B07" w:rsidRPr="001B3A4E" w:rsidRDefault="009A3049" w:rsidP="00E861DA">
      <w:pPr>
        <w:ind w:left="426" w:right="77" w:firstLine="294"/>
        <w:jc w:val="both"/>
      </w:pPr>
      <w:proofErr w:type="gramStart"/>
      <w:r w:rsidRPr="001B3A4E">
        <w:t>Desa</w:t>
      </w:r>
      <w:r w:rsidRPr="001B3A4E">
        <w:rPr>
          <w:spacing w:val="5"/>
        </w:rPr>
        <w:t xml:space="preserve"> </w:t>
      </w:r>
      <w:r w:rsidRPr="001B3A4E">
        <w:t>Kungkai</w:t>
      </w:r>
      <w:r w:rsidRPr="001B3A4E">
        <w:rPr>
          <w:spacing w:val="5"/>
        </w:rPr>
        <w:t xml:space="preserve"> </w:t>
      </w:r>
      <w:r w:rsidRPr="001B3A4E">
        <w:t>B</w:t>
      </w:r>
      <w:r w:rsidRPr="001B3A4E">
        <w:rPr>
          <w:spacing w:val="-1"/>
        </w:rPr>
        <w:t>a</w:t>
      </w:r>
      <w:r w:rsidRPr="001B3A4E">
        <w:t>ru</w:t>
      </w:r>
      <w:r w:rsidRPr="001B3A4E">
        <w:rPr>
          <w:spacing w:val="8"/>
        </w:rPr>
        <w:t xml:space="preserve"> </w:t>
      </w:r>
      <w:r w:rsidRPr="001B3A4E">
        <w:t>Keca</w:t>
      </w:r>
      <w:r w:rsidRPr="001B3A4E">
        <w:rPr>
          <w:spacing w:val="-1"/>
        </w:rPr>
        <w:t>m</w:t>
      </w:r>
      <w:r w:rsidRPr="001B3A4E">
        <w:t>a</w:t>
      </w:r>
      <w:r w:rsidRPr="001B3A4E">
        <w:rPr>
          <w:spacing w:val="1"/>
        </w:rPr>
        <w:t>t</w:t>
      </w:r>
      <w:r w:rsidRPr="001B3A4E">
        <w:t xml:space="preserve">an </w:t>
      </w:r>
      <w:r w:rsidRPr="001B3A4E">
        <w:rPr>
          <w:spacing w:val="-7"/>
        </w:rPr>
        <w:t>A</w:t>
      </w:r>
      <w:r w:rsidRPr="001B3A4E">
        <w:rPr>
          <w:spacing w:val="-1"/>
        </w:rPr>
        <w:t>i</w:t>
      </w:r>
      <w:r w:rsidRPr="001B3A4E">
        <w:t>r</w:t>
      </w:r>
      <w:r w:rsidRPr="001B3A4E">
        <w:rPr>
          <w:spacing w:val="8"/>
        </w:rPr>
        <w:t xml:space="preserve"> </w:t>
      </w:r>
      <w:r w:rsidRPr="001B3A4E">
        <w:t>per</w:t>
      </w:r>
      <w:r w:rsidRPr="001B3A4E">
        <w:rPr>
          <w:spacing w:val="-1"/>
        </w:rPr>
        <w:t>i</w:t>
      </w:r>
      <w:r w:rsidRPr="001B3A4E">
        <w:t>ukan</w:t>
      </w:r>
      <w:r w:rsidRPr="001B3A4E">
        <w:rPr>
          <w:spacing w:val="6"/>
        </w:rPr>
        <w:t xml:space="preserve"> </w:t>
      </w:r>
      <w:r w:rsidRPr="001B3A4E">
        <w:t>Kabupa</w:t>
      </w:r>
      <w:r w:rsidRPr="001B3A4E">
        <w:rPr>
          <w:spacing w:val="1"/>
        </w:rPr>
        <w:t>t</w:t>
      </w:r>
      <w:r w:rsidRPr="001B3A4E">
        <w:t>en</w:t>
      </w:r>
      <w:r w:rsidRPr="001B3A4E">
        <w:rPr>
          <w:spacing w:val="6"/>
        </w:rPr>
        <w:t xml:space="preserve"> </w:t>
      </w:r>
      <w:r w:rsidRPr="001B3A4E">
        <w:t>Se</w:t>
      </w:r>
      <w:r w:rsidRPr="001B3A4E">
        <w:rPr>
          <w:spacing w:val="-1"/>
        </w:rPr>
        <w:t>l</w:t>
      </w:r>
      <w:r w:rsidRPr="001B3A4E">
        <w:t>u</w:t>
      </w:r>
      <w:r w:rsidRPr="001B3A4E">
        <w:rPr>
          <w:spacing w:val="1"/>
        </w:rPr>
        <w:t>m</w:t>
      </w:r>
      <w:r w:rsidRPr="001B3A4E">
        <w:t>a</w:t>
      </w:r>
      <w:r w:rsidRPr="001B3A4E">
        <w:rPr>
          <w:spacing w:val="5"/>
        </w:rPr>
        <w:t xml:space="preserve"> </w:t>
      </w:r>
      <w:r w:rsidRPr="001B3A4E">
        <w:rPr>
          <w:spacing w:val="-1"/>
        </w:rPr>
        <w:t>m</w:t>
      </w:r>
      <w:r w:rsidRPr="001B3A4E">
        <w:t>e</w:t>
      </w:r>
      <w:r w:rsidRPr="001B3A4E">
        <w:rPr>
          <w:spacing w:val="-1"/>
        </w:rPr>
        <w:t>m</w:t>
      </w:r>
      <w:r w:rsidRPr="001B3A4E">
        <w:t>pun</w:t>
      </w:r>
      <w:r w:rsidRPr="001B3A4E">
        <w:rPr>
          <w:spacing w:val="2"/>
        </w:rPr>
        <w:t>y</w:t>
      </w:r>
      <w:r w:rsidRPr="001B3A4E">
        <w:t>ai po</w:t>
      </w:r>
      <w:r w:rsidRPr="001B3A4E">
        <w:rPr>
          <w:spacing w:val="-1"/>
        </w:rPr>
        <w:t>t</w:t>
      </w:r>
      <w:r w:rsidRPr="001B3A4E">
        <w:t>ensi</w:t>
      </w:r>
      <w:r w:rsidRPr="001B3A4E">
        <w:rPr>
          <w:spacing w:val="2"/>
        </w:rPr>
        <w:t xml:space="preserve"> </w:t>
      </w:r>
      <w:r w:rsidRPr="001B3A4E">
        <w:t>un</w:t>
      </w:r>
      <w:r w:rsidRPr="001B3A4E">
        <w:rPr>
          <w:spacing w:val="-1"/>
        </w:rPr>
        <w:t>t</w:t>
      </w:r>
      <w:r w:rsidRPr="001B3A4E">
        <w:t>uk peng</w:t>
      </w:r>
      <w:r w:rsidRPr="001B3A4E">
        <w:rPr>
          <w:spacing w:val="1"/>
        </w:rPr>
        <w:t>e</w:t>
      </w:r>
      <w:r w:rsidRPr="001B3A4E">
        <w:rPr>
          <w:spacing w:val="-1"/>
        </w:rPr>
        <w:t>m</w:t>
      </w:r>
      <w:r w:rsidRPr="001B3A4E">
        <w:t>bangan</w:t>
      </w:r>
      <w:r w:rsidRPr="001B3A4E">
        <w:rPr>
          <w:spacing w:val="3"/>
        </w:rPr>
        <w:t xml:space="preserve"> </w:t>
      </w:r>
      <w:r w:rsidRPr="001B3A4E">
        <w:rPr>
          <w:spacing w:val="-1"/>
        </w:rPr>
        <w:t>s</w:t>
      </w:r>
      <w:r w:rsidRPr="001B3A4E">
        <w:t>ek</w:t>
      </w:r>
      <w:r w:rsidRPr="001B3A4E">
        <w:rPr>
          <w:spacing w:val="-1"/>
        </w:rPr>
        <w:t>t</w:t>
      </w:r>
      <w:r w:rsidRPr="001B3A4E">
        <w:t>or</w:t>
      </w:r>
      <w:r w:rsidRPr="001B3A4E">
        <w:rPr>
          <w:spacing w:val="3"/>
        </w:rPr>
        <w:t xml:space="preserve"> </w:t>
      </w:r>
      <w:r w:rsidRPr="001B3A4E">
        <w:t>per</w:t>
      </w:r>
      <w:r w:rsidRPr="001B3A4E">
        <w:rPr>
          <w:spacing w:val="-1"/>
        </w:rPr>
        <w:t>t</w:t>
      </w:r>
      <w:r w:rsidRPr="001B3A4E">
        <w:t>an</w:t>
      </w:r>
      <w:r w:rsidRPr="001B3A4E">
        <w:rPr>
          <w:spacing w:val="1"/>
        </w:rPr>
        <w:t>i</w:t>
      </w:r>
      <w:r w:rsidRPr="001B3A4E">
        <w:t>an, d</w:t>
      </w:r>
      <w:r w:rsidRPr="001B3A4E">
        <w:rPr>
          <w:spacing w:val="-1"/>
        </w:rPr>
        <w:t>i</w:t>
      </w:r>
      <w:r w:rsidRPr="001B3A4E">
        <w:rPr>
          <w:spacing w:val="1"/>
        </w:rPr>
        <w:t>m</w:t>
      </w:r>
      <w:r w:rsidRPr="001B3A4E">
        <w:t>ana seper</w:t>
      </w:r>
      <w:r w:rsidRPr="001B3A4E">
        <w:rPr>
          <w:spacing w:val="1"/>
        </w:rPr>
        <w:t>t</w:t>
      </w:r>
      <w:r w:rsidRPr="001B3A4E">
        <w:t>i</w:t>
      </w:r>
      <w:r w:rsidRPr="001B3A4E">
        <w:rPr>
          <w:spacing w:val="5"/>
        </w:rPr>
        <w:t xml:space="preserve"> </w:t>
      </w:r>
      <w:r w:rsidRPr="001B3A4E">
        <w:t>penduduk</w:t>
      </w:r>
      <w:r w:rsidRPr="001B3A4E">
        <w:rPr>
          <w:spacing w:val="3"/>
        </w:rPr>
        <w:t xml:space="preserve"> </w:t>
      </w:r>
      <w:r w:rsidRPr="001B3A4E">
        <w:t xml:space="preserve">yang </w:t>
      </w:r>
      <w:r w:rsidRPr="001B3A4E">
        <w:rPr>
          <w:spacing w:val="-1"/>
        </w:rPr>
        <w:t>m</w:t>
      </w:r>
      <w:r w:rsidRPr="001B3A4E">
        <w:t>e</w:t>
      </w:r>
      <w:r w:rsidRPr="001B3A4E">
        <w:rPr>
          <w:spacing w:val="2"/>
        </w:rPr>
        <w:t>n</w:t>
      </w:r>
      <w:r w:rsidRPr="001B3A4E">
        <w:t>e</w:t>
      </w:r>
      <w:r w:rsidRPr="001B3A4E">
        <w:rPr>
          <w:spacing w:val="-1"/>
        </w:rPr>
        <w:t>m</w:t>
      </w:r>
      <w:r w:rsidRPr="001B3A4E">
        <w:t>p</w:t>
      </w:r>
      <w:r w:rsidRPr="001B3A4E">
        <w:rPr>
          <w:spacing w:val="1"/>
        </w:rPr>
        <w:t>a</w:t>
      </w:r>
      <w:r w:rsidRPr="001B3A4E">
        <w:rPr>
          <w:spacing w:val="-1"/>
        </w:rPr>
        <w:t>t</w:t>
      </w:r>
      <w:r w:rsidRPr="001B3A4E">
        <w:t>i kawasan</w:t>
      </w:r>
      <w:r w:rsidRPr="001B3A4E">
        <w:rPr>
          <w:spacing w:val="1"/>
        </w:rPr>
        <w:t xml:space="preserve"> </w:t>
      </w:r>
      <w:r w:rsidRPr="001B3A4E">
        <w:t>pedes</w:t>
      </w:r>
      <w:r w:rsidRPr="001B3A4E">
        <w:rPr>
          <w:spacing w:val="1"/>
        </w:rPr>
        <w:t>a</w:t>
      </w:r>
      <w:r w:rsidRPr="001B3A4E">
        <w:t>an</w:t>
      </w:r>
      <w:r w:rsidRPr="001B3A4E">
        <w:rPr>
          <w:spacing w:val="1"/>
        </w:rPr>
        <w:t xml:space="preserve"> </w:t>
      </w:r>
      <w:r w:rsidRPr="001B3A4E">
        <w:t>u</w:t>
      </w:r>
      <w:r w:rsidRPr="001B3A4E">
        <w:rPr>
          <w:spacing w:val="-1"/>
        </w:rPr>
        <w:t>m</w:t>
      </w:r>
      <w:r w:rsidRPr="001B3A4E">
        <w:t>u</w:t>
      </w:r>
      <w:r w:rsidRPr="001B3A4E">
        <w:rPr>
          <w:spacing w:val="-1"/>
        </w:rPr>
        <w:t>m</w:t>
      </w:r>
      <w:r w:rsidRPr="001B3A4E">
        <w:t>n</w:t>
      </w:r>
      <w:r w:rsidRPr="001B3A4E">
        <w:rPr>
          <w:spacing w:val="2"/>
        </w:rPr>
        <w:t>y</w:t>
      </w:r>
      <w:r w:rsidRPr="001B3A4E">
        <w:t xml:space="preserve">a </w:t>
      </w:r>
      <w:r w:rsidRPr="001B3A4E">
        <w:rPr>
          <w:spacing w:val="-1"/>
        </w:rPr>
        <w:t>m</w:t>
      </w:r>
      <w:r w:rsidRPr="001B3A4E">
        <w:t>e</w:t>
      </w:r>
      <w:r w:rsidRPr="001B3A4E">
        <w:rPr>
          <w:spacing w:val="1"/>
        </w:rPr>
        <w:t>m</w:t>
      </w:r>
      <w:r w:rsidRPr="001B3A4E">
        <w:rPr>
          <w:spacing w:val="-1"/>
        </w:rPr>
        <w:t>ili</w:t>
      </w:r>
      <w:r w:rsidRPr="001B3A4E">
        <w:rPr>
          <w:spacing w:val="2"/>
        </w:rPr>
        <w:t>k</w:t>
      </w:r>
      <w:r w:rsidRPr="001B3A4E">
        <w:t xml:space="preserve">i </w:t>
      </w:r>
      <w:r w:rsidRPr="001B3A4E">
        <w:rPr>
          <w:spacing w:val="-1"/>
        </w:rPr>
        <w:t>m</w:t>
      </w:r>
      <w:r w:rsidRPr="001B3A4E">
        <w:rPr>
          <w:spacing w:val="1"/>
        </w:rPr>
        <w:t>a</w:t>
      </w:r>
      <w:r w:rsidRPr="001B3A4E">
        <w:rPr>
          <w:spacing w:val="-1"/>
        </w:rPr>
        <w:t>t</w:t>
      </w:r>
      <w:r w:rsidRPr="001B3A4E">
        <w:t>a pen</w:t>
      </w:r>
      <w:r w:rsidRPr="001B3A4E">
        <w:rPr>
          <w:spacing w:val="1"/>
        </w:rPr>
        <w:t>c</w:t>
      </w:r>
      <w:r w:rsidRPr="001B3A4E">
        <w:t>ahar</w:t>
      </w:r>
      <w:r w:rsidRPr="001B3A4E">
        <w:rPr>
          <w:spacing w:val="1"/>
        </w:rPr>
        <w:t>i</w:t>
      </w:r>
      <w:r w:rsidRPr="001B3A4E">
        <w:t>an</w:t>
      </w:r>
      <w:r w:rsidRPr="001B3A4E">
        <w:rPr>
          <w:spacing w:val="1"/>
        </w:rPr>
        <w:t xml:space="preserve"> </w:t>
      </w:r>
      <w:r w:rsidRPr="001B3A4E">
        <w:t>yang berhubungan dengan pe</w:t>
      </w:r>
      <w:r w:rsidRPr="001B3A4E">
        <w:rPr>
          <w:spacing w:val="1"/>
        </w:rPr>
        <w:t>m</w:t>
      </w:r>
      <w:r w:rsidRPr="001B3A4E">
        <w:t>anfaa</w:t>
      </w:r>
      <w:r w:rsidRPr="001B3A4E">
        <w:rPr>
          <w:spacing w:val="1"/>
        </w:rPr>
        <w:t>t</w:t>
      </w:r>
      <w:r w:rsidRPr="001B3A4E">
        <w:t>an a</w:t>
      </w:r>
      <w:r w:rsidRPr="001B3A4E">
        <w:rPr>
          <w:spacing w:val="-1"/>
        </w:rPr>
        <w:t>l</w:t>
      </w:r>
      <w:r w:rsidRPr="001B3A4E">
        <w:t>a</w:t>
      </w:r>
      <w:r w:rsidRPr="001B3A4E">
        <w:rPr>
          <w:spacing w:val="-1"/>
        </w:rPr>
        <w:t>m</w:t>
      </w:r>
      <w:r w:rsidRPr="001B3A4E">
        <w:t>, seper</w:t>
      </w:r>
      <w:r w:rsidRPr="001B3A4E">
        <w:rPr>
          <w:spacing w:val="1"/>
        </w:rPr>
        <w:t>t</w:t>
      </w:r>
      <w:r w:rsidRPr="001B3A4E">
        <w:t>i</w:t>
      </w:r>
      <w:r w:rsidRPr="001B3A4E">
        <w:rPr>
          <w:spacing w:val="7"/>
        </w:rPr>
        <w:t xml:space="preserve"> </w:t>
      </w:r>
      <w:r w:rsidRPr="001B3A4E">
        <w:t>per</w:t>
      </w:r>
      <w:r w:rsidRPr="001B3A4E">
        <w:rPr>
          <w:spacing w:val="-1"/>
        </w:rPr>
        <w:t>t</w:t>
      </w:r>
      <w:r w:rsidRPr="001B3A4E">
        <w:t>an</w:t>
      </w:r>
      <w:r w:rsidRPr="001B3A4E">
        <w:rPr>
          <w:spacing w:val="1"/>
        </w:rPr>
        <w:t>i</w:t>
      </w:r>
      <w:r w:rsidRPr="001B3A4E">
        <w:t>an,</w:t>
      </w:r>
      <w:r w:rsidRPr="001B3A4E">
        <w:rPr>
          <w:spacing w:val="1"/>
        </w:rPr>
        <w:t xml:space="preserve"> </w:t>
      </w:r>
      <w:r w:rsidRPr="001B3A4E">
        <w:t>perkebunan, dan pe</w:t>
      </w:r>
      <w:r w:rsidRPr="001B3A4E">
        <w:rPr>
          <w:spacing w:val="1"/>
        </w:rPr>
        <w:t>t</w:t>
      </w:r>
      <w:r w:rsidRPr="001B3A4E">
        <w:t>ernakan.</w:t>
      </w:r>
      <w:proofErr w:type="gramEnd"/>
    </w:p>
    <w:p w:rsidR="00CF2B07" w:rsidRPr="001B3A4E" w:rsidRDefault="009A3049" w:rsidP="00E861DA">
      <w:pPr>
        <w:ind w:left="426" w:right="83" w:firstLine="294"/>
        <w:jc w:val="both"/>
      </w:pPr>
      <w:r w:rsidRPr="001B3A4E">
        <w:t>Ke</w:t>
      </w:r>
      <w:r w:rsidRPr="001B3A4E">
        <w:rPr>
          <w:spacing w:val="-1"/>
        </w:rPr>
        <w:t>l</w:t>
      </w:r>
      <w:r w:rsidRPr="001B3A4E">
        <w:t>o</w:t>
      </w:r>
      <w:r w:rsidRPr="001B3A4E">
        <w:rPr>
          <w:spacing w:val="-1"/>
        </w:rPr>
        <w:t>m</w:t>
      </w:r>
      <w:r w:rsidRPr="001B3A4E">
        <w:t>pok</w:t>
      </w:r>
      <w:r w:rsidRPr="001B3A4E">
        <w:rPr>
          <w:spacing w:val="25"/>
        </w:rPr>
        <w:t xml:space="preserve"> </w:t>
      </w:r>
      <w:r w:rsidRPr="001B3A4E">
        <w:rPr>
          <w:spacing w:val="-11"/>
        </w:rPr>
        <w:t>Wa</w:t>
      </w:r>
      <w:r w:rsidRPr="001B3A4E">
        <w:t>n</w:t>
      </w:r>
      <w:r w:rsidRPr="001B3A4E">
        <w:rPr>
          <w:spacing w:val="-1"/>
        </w:rPr>
        <w:t>it</w:t>
      </w:r>
      <w:r w:rsidRPr="001B3A4E">
        <w:t>a</w:t>
      </w:r>
      <w:r w:rsidRPr="001B3A4E">
        <w:rPr>
          <w:spacing w:val="25"/>
        </w:rPr>
        <w:t xml:space="preserve"> </w:t>
      </w:r>
      <w:r w:rsidRPr="001B3A4E">
        <w:rPr>
          <w:spacing w:val="-11"/>
        </w:rPr>
        <w:t>T</w:t>
      </w:r>
      <w:r w:rsidRPr="001B3A4E">
        <w:rPr>
          <w:spacing w:val="-9"/>
        </w:rPr>
        <w:t>a</w:t>
      </w:r>
      <w:r w:rsidRPr="001B3A4E">
        <w:t>ni</w:t>
      </w:r>
      <w:r w:rsidRPr="001B3A4E">
        <w:rPr>
          <w:spacing w:val="27"/>
        </w:rPr>
        <w:t xml:space="preserve"> </w:t>
      </w:r>
      <w:r w:rsidRPr="001B3A4E">
        <w:t>Desa</w:t>
      </w:r>
      <w:r w:rsidR="00E861DA" w:rsidRPr="001B3A4E">
        <w:rPr>
          <w:spacing w:val="27"/>
        </w:rPr>
        <w:t xml:space="preserve"> </w:t>
      </w:r>
      <w:r w:rsidRPr="001B3A4E">
        <w:rPr>
          <w:spacing w:val="-1"/>
        </w:rPr>
        <w:t>K</w:t>
      </w:r>
      <w:r w:rsidRPr="001B3A4E">
        <w:t>ungkai</w:t>
      </w:r>
      <w:r w:rsidRPr="001B3A4E">
        <w:rPr>
          <w:spacing w:val="27"/>
        </w:rPr>
        <w:t xml:space="preserve"> </w:t>
      </w:r>
      <w:r w:rsidRPr="001B3A4E">
        <w:t>B</w:t>
      </w:r>
      <w:r w:rsidRPr="001B3A4E">
        <w:rPr>
          <w:spacing w:val="-1"/>
        </w:rPr>
        <w:t>a</w:t>
      </w:r>
      <w:r w:rsidRPr="001B3A4E">
        <w:t>ru</w:t>
      </w:r>
      <w:r w:rsidRPr="001B3A4E">
        <w:rPr>
          <w:spacing w:val="27"/>
        </w:rPr>
        <w:t xml:space="preserve"> </w:t>
      </w:r>
      <w:r w:rsidRPr="001B3A4E">
        <w:rPr>
          <w:spacing w:val="-1"/>
        </w:rPr>
        <w:t>m</w:t>
      </w:r>
      <w:r w:rsidRPr="001B3A4E">
        <w:t>erupa</w:t>
      </w:r>
      <w:r w:rsidRPr="001B3A4E">
        <w:rPr>
          <w:spacing w:val="2"/>
        </w:rPr>
        <w:t>k</w:t>
      </w:r>
      <w:r w:rsidRPr="001B3A4E">
        <w:t>an</w:t>
      </w:r>
      <w:r w:rsidRPr="001B3A4E">
        <w:rPr>
          <w:spacing w:val="27"/>
        </w:rPr>
        <w:t xml:space="preserve"> </w:t>
      </w:r>
      <w:r w:rsidRPr="001B3A4E">
        <w:rPr>
          <w:spacing w:val="-1"/>
        </w:rPr>
        <w:t>s</w:t>
      </w:r>
      <w:r w:rsidRPr="001B3A4E">
        <w:t>ua</w:t>
      </w:r>
      <w:r w:rsidRPr="001B3A4E">
        <w:rPr>
          <w:spacing w:val="-1"/>
        </w:rPr>
        <w:t>t</w:t>
      </w:r>
      <w:r w:rsidRPr="001B3A4E">
        <w:t>u</w:t>
      </w:r>
      <w:r w:rsidRPr="001B3A4E">
        <w:rPr>
          <w:spacing w:val="27"/>
        </w:rPr>
        <w:t xml:space="preserve"> </w:t>
      </w:r>
      <w:r w:rsidRPr="001B3A4E">
        <w:t>wadah</w:t>
      </w:r>
      <w:r w:rsidRPr="001B3A4E">
        <w:rPr>
          <w:spacing w:val="27"/>
        </w:rPr>
        <w:t xml:space="preserve"> </w:t>
      </w:r>
      <w:r w:rsidRPr="001B3A4E">
        <w:rPr>
          <w:spacing w:val="-1"/>
        </w:rPr>
        <w:t>i</w:t>
      </w:r>
      <w:r w:rsidRPr="001B3A4E">
        <w:t>bu-</w:t>
      </w:r>
      <w:r w:rsidRPr="001B3A4E">
        <w:rPr>
          <w:spacing w:val="-1"/>
        </w:rPr>
        <w:t>i</w:t>
      </w:r>
      <w:r w:rsidRPr="001B3A4E">
        <w:t>bu di</w:t>
      </w:r>
      <w:r w:rsidRPr="001B3A4E">
        <w:rPr>
          <w:spacing w:val="2"/>
        </w:rPr>
        <w:t xml:space="preserve"> </w:t>
      </w:r>
      <w:r w:rsidRPr="001B3A4E">
        <w:t xml:space="preserve">desa </w:t>
      </w:r>
      <w:r w:rsidRPr="001B3A4E">
        <w:rPr>
          <w:spacing w:val="-1"/>
        </w:rPr>
        <w:t>t</w:t>
      </w:r>
      <w:r w:rsidRPr="001B3A4E">
        <w:t>ersebut</w:t>
      </w:r>
      <w:r w:rsidRPr="001B3A4E">
        <w:rPr>
          <w:spacing w:val="2"/>
        </w:rPr>
        <w:t xml:space="preserve"> </w:t>
      </w:r>
      <w:r w:rsidRPr="001B3A4E">
        <w:t>un</w:t>
      </w:r>
      <w:r w:rsidRPr="001B3A4E">
        <w:rPr>
          <w:spacing w:val="-1"/>
        </w:rPr>
        <w:t>t</w:t>
      </w:r>
      <w:r w:rsidRPr="001B3A4E">
        <w:t>uk</w:t>
      </w:r>
      <w:r w:rsidRPr="001B3A4E">
        <w:rPr>
          <w:spacing w:val="1"/>
        </w:rPr>
        <w:t xml:space="preserve"> </w:t>
      </w:r>
      <w:r w:rsidRPr="001B3A4E">
        <w:t>secara</w:t>
      </w:r>
      <w:r w:rsidRPr="001B3A4E">
        <w:rPr>
          <w:spacing w:val="2"/>
        </w:rPr>
        <w:t xml:space="preserve"> </w:t>
      </w:r>
      <w:r w:rsidRPr="001B3A4E">
        <w:t>bersa</w:t>
      </w:r>
      <w:r w:rsidRPr="001B3A4E">
        <w:rPr>
          <w:spacing w:val="-1"/>
        </w:rPr>
        <w:t>m</w:t>
      </w:r>
      <w:r w:rsidRPr="001B3A4E">
        <w:t>a-sa</w:t>
      </w:r>
      <w:r w:rsidRPr="001B3A4E">
        <w:rPr>
          <w:spacing w:val="-1"/>
        </w:rPr>
        <w:t>m</w:t>
      </w:r>
      <w:r w:rsidRPr="001B3A4E">
        <w:t>a</w:t>
      </w:r>
      <w:r w:rsidRPr="001B3A4E">
        <w:rPr>
          <w:spacing w:val="2"/>
        </w:rPr>
        <w:t xml:space="preserve"> </w:t>
      </w:r>
      <w:r w:rsidRPr="001B3A4E">
        <w:rPr>
          <w:spacing w:val="-1"/>
        </w:rPr>
        <w:t>m</w:t>
      </w:r>
      <w:r w:rsidRPr="001B3A4E">
        <w:t>e</w:t>
      </w:r>
      <w:r w:rsidRPr="001B3A4E">
        <w:rPr>
          <w:spacing w:val="1"/>
        </w:rPr>
        <w:t>l</w:t>
      </w:r>
      <w:r w:rsidRPr="001B3A4E">
        <w:t>akukan</w:t>
      </w:r>
      <w:r w:rsidRPr="001B3A4E">
        <w:rPr>
          <w:spacing w:val="1"/>
        </w:rPr>
        <w:t xml:space="preserve"> </w:t>
      </w:r>
      <w:r w:rsidRPr="001B3A4E">
        <w:t>keg</w:t>
      </w:r>
      <w:r w:rsidRPr="001B3A4E">
        <w:rPr>
          <w:spacing w:val="1"/>
        </w:rPr>
        <w:t>i</w:t>
      </w:r>
      <w:r w:rsidRPr="001B3A4E">
        <w:t>a</w:t>
      </w:r>
      <w:r w:rsidRPr="001B3A4E">
        <w:rPr>
          <w:spacing w:val="-1"/>
        </w:rPr>
        <w:t>t</w:t>
      </w:r>
      <w:r w:rsidRPr="001B3A4E">
        <w:t>an</w:t>
      </w:r>
      <w:r w:rsidRPr="001B3A4E">
        <w:rPr>
          <w:spacing w:val="3"/>
        </w:rPr>
        <w:t xml:space="preserve"> </w:t>
      </w:r>
      <w:r w:rsidRPr="001B3A4E">
        <w:rPr>
          <w:spacing w:val="-2"/>
        </w:rPr>
        <w:t>u</w:t>
      </w:r>
      <w:r w:rsidRPr="001B3A4E">
        <w:t>sah</w:t>
      </w:r>
      <w:r w:rsidRPr="001B3A4E">
        <w:rPr>
          <w:spacing w:val="1"/>
        </w:rPr>
        <w:t>a</w:t>
      </w:r>
      <w:r w:rsidRPr="001B3A4E">
        <w:rPr>
          <w:spacing w:val="-1"/>
        </w:rPr>
        <w:t>t</w:t>
      </w:r>
      <w:r w:rsidRPr="001B3A4E">
        <w:t>ani</w:t>
      </w:r>
      <w:r w:rsidRPr="001B3A4E">
        <w:rPr>
          <w:spacing w:val="2"/>
        </w:rPr>
        <w:t xml:space="preserve"> </w:t>
      </w:r>
      <w:r w:rsidRPr="001B3A4E">
        <w:t>dan keg</w:t>
      </w:r>
      <w:r w:rsidRPr="001B3A4E">
        <w:rPr>
          <w:spacing w:val="1"/>
        </w:rPr>
        <w:t>i</w:t>
      </w:r>
      <w:r w:rsidRPr="001B3A4E">
        <w:t>a</w:t>
      </w:r>
      <w:r w:rsidRPr="001B3A4E">
        <w:rPr>
          <w:spacing w:val="-1"/>
        </w:rPr>
        <w:t>t</w:t>
      </w:r>
      <w:r w:rsidRPr="001B3A4E">
        <w:t>an</w:t>
      </w:r>
      <w:r w:rsidRPr="001B3A4E">
        <w:rPr>
          <w:spacing w:val="2"/>
        </w:rPr>
        <w:t xml:space="preserve"> </w:t>
      </w:r>
      <w:r w:rsidRPr="001B3A4E">
        <w:t>kewan</w:t>
      </w:r>
      <w:r w:rsidRPr="001B3A4E">
        <w:rPr>
          <w:spacing w:val="-1"/>
        </w:rPr>
        <w:t>it</w:t>
      </w:r>
      <w:r w:rsidRPr="001B3A4E">
        <w:rPr>
          <w:spacing w:val="1"/>
        </w:rPr>
        <w:t>a</w:t>
      </w:r>
      <w:r w:rsidRPr="001B3A4E">
        <w:t>an</w:t>
      </w:r>
      <w:r w:rsidRPr="001B3A4E">
        <w:rPr>
          <w:spacing w:val="1"/>
        </w:rPr>
        <w:t xml:space="preserve"> </w:t>
      </w:r>
      <w:r w:rsidRPr="001B3A4E">
        <w:rPr>
          <w:spacing w:val="-1"/>
        </w:rPr>
        <w:t>l</w:t>
      </w:r>
      <w:r w:rsidRPr="001B3A4E">
        <w:t>a</w:t>
      </w:r>
      <w:r w:rsidRPr="001B3A4E">
        <w:rPr>
          <w:spacing w:val="-1"/>
        </w:rPr>
        <w:t>i</w:t>
      </w:r>
      <w:r w:rsidRPr="001B3A4E">
        <w:t>nn</w:t>
      </w:r>
      <w:r w:rsidRPr="001B3A4E">
        <w:rPr>
          <w:spacing w:val="2"/>
        </w:rPr>
        <w:t>y</w:t>
      </w:r>
      <w:r w:rsidRPr="001B3A4E">
        <w:t>a seper</w:t>
      </w:r>
      <w:r w:rsidRPr="001B3A4E">
        <w:rPr>
          <w:spacing w:val="1"/>
        </w:rPr>
        <w:t>t</w:t>
      </w:r>
      <w:r w:rsidRPr="001B3A4E">
        <w:t>i usaha ho</w:t>
      </w:r>
      <w:r w:rsidRPr="001B3A4E">
        <w:rPr>
          <w:spacing w:val="-1"/>
        </w:rPr>
        <w:t>m</w:t>
      </w:r>
      <w:r w:rsidRPr="001B3A4E">
        <w:t>e</w:t>
      </w:r>
      <w:r w:rsidRPr="001B3A4E">
        <w:rPr>
          <w:spacing w:val="2"/>
        </w:rPr>
        <w:t xml:space="preserve"> </w:t>
      </w:r>
      <w:r w:rsidRPr="001B3A4E">
        <w:rPr>
          <w:spacing w:val="-1"/>
        </w:rPr>
        <w:t>i</w:t>
      </w:r>
      <w:r w:rsidRPr="001B3A4E">
        <w:t>ndus</w:t>
      </w:r>
      <w:r w:rsidRPr="001B3A4E">
        <w:rPr>
          <w:spacing w:val="-1"/>
        </w:rPr>
        <w:t>t</w:t>
      </w:r>
      <w:r w:rsidRPr="001B3A4E">
        <w:t>ri ru</w:t>
      </w:r>
      <w:r w:rsidRPr="001B3A4E">
        <w:rPr>
          <w:spacing w:val="1"/>
        </w:rPr>
        <w:t>m</w:t>
      </w:r>
      <w:r w:rsidRPr="001B3A4E">
        <w:t>ah</w:t>
      </w:r>
      <w:r w:rsidRPr="001B3A4E">
        <w:rPr>
          <w:spacing w:val="1"/>
        </w:rPr>
        <w:t xml:space="preserve"> </w:t>
      </w:r>
      <w:r w:rsidRPr="001B3A4E">
        <w:rPr>
          <w:spacing w:val="-1"/>
        </w:rPr>
        <w:t>t</w:t>
      </w:r>
      <w:r w:rsidRPr="001B3A4E">
        <w:t>angga</w:t>
      </w:r>
      <w:r w:rsidRPr="001B3A4E">
        <w:rPr>
          <w:spacing w:val="2"/>
        </w:rPr>
        <w:t xml:space="preserve"> </w:t>
      </w:r>
      <w:r w:rsidRPr="001B3A4E">
        <w:t>yang</w:t>
      </w:r>
      <w:r w:rsidRPr="001B3A4E">
        <w:rPr>
          <w:spacing w:val="1"/>
        </w:rPr>
        <w:t xml:space="preserve"> </w:t>
      </w:r>
      <w:r w:rsidRPr="001B3A4E">
        <w:t>dapat d</w:t>
      </w:r>
      <w:r w:rsidRPr="001B3A4E">
        <w:rPr>
          <w:spacing w:val="-1"/>
        </w:rPr>
        <w:t>i</w:t>
      </w:r>
      <w:r w:rsidRPr="001B3A4E">
        <w:t>guna</w:t>
      </w:r>
      <w:r w:rsidRPr="001B3A4E">
        <w:rPr>
          <w:spacing w:val="2"/>
        </w:rPr>
        <w:t>k</w:t>
      </w:r>
      <w:r w:rsidRPr="001B3A4E">
        <w:t>an un</w:t>
      </w:r>
      <w:r w:rsidRPr="001B3A4E">
        <w:rPr>
          <w:spacing w:val="-1"/>
        </w:rPr>
        <w:t>t</w:t>
      </w:r>
      <w:r w:rsidRPr="001B3A4E">
        <w:t xml:space="preserve">uk </w:t>
      </w:r>
      <w:r w:rsidRPr="001B3A4E">
        <w:rPr>
          <w:spacing w:val="1"/>
        </w:rPr>
        <w:t>m</w:t>
      </w:r>
      <w:r w:rsidRPr="001B3A4E">
        <w:t>ena</w:t>
      </w:r>
      <w:r w:rsidRPr="001B3A4E">
        <w:rPr>
          <w:spacing w:val="-1"/>
        </w:rPr>
        <w:t>m</w:t>
      </w:r>
      <w:r w:rsidRPr="001B3A4E">
        <w:t>bah</w:t>
      </w:r>
      <w:r w:rsidRPr="001B3A4E">
        <w:rPr>
          <w:spacing w:val="2"/>
        </w:rPr>
        <w:t xml:space="preserve"> </w:t>
      </w:r>
      <w:r w:rsidRPr="001B3A4E">
        <w:t>penghas</w:t>
      </w:r>
      <w:r w:rsidRPr="001B3A4E">
        <w:rPr>
          <w:spacing w:val="-1"/>
        </w:rPr>
        <w:t>il</w:t>
      </w:r>
      <w:r w:rsidRPr="001B3A4E">
        <w:t>an</w:t>
      </w:r>
      <w:r w:rsidRPr="001B3A4E">
        <w:rPr>
          <w:spacing w:val="2"/>
        </w:rPr>
        <w:t xml:space="preserve"> </w:t>
      </w:r>
      <w:r w:rsidRPr="001B3A4E">
        <w:t>ke</w:t>
      </w:r>
      <w:r w:rsidRPr="001B3A4E">
        <w:rPr>
          <w:spacing w:val="-1"/>
        </w:rPr>
        <w:t>l</w:t>
      </w:r>
      <w:r w:rsidRPr="001B3A4E">
        <w:t>ua</w:t>
      </w:r>
      <w:r w:rsidRPr="001B3A4E">
        <w:rPr>
          <w:spacing w:val="-2"/>
        </w:rPr>
        <w:t>rg</w:t>
      </w:r>
      <w:r w:rsidRPr="001B3A4E">
        <w:t>a.</w:t>
      </w:r>
    </w:p>
    <w:p w:rsidR="00CF2B07" w:rsidRPr="001B3A4E" w:rsidRDefault="009A3049" w:rsidP="00E861DA">
      <w:pPr>
        <w:spacing w:before="5"/>
        <w:ind w:left="426" w:right="83" w:firstLine="283"/>
        <w:jc w:val="both"/>
      </w:pPr>
      <w:proofErr w:type="gramStart"/>
      <w:r w:rsidRPr="001B3A4E">
        <w:t>Keg</w:t>
      </w:r>
      <w:r w:rsidRPr="001B3A4E">
        <w:rPr>
          <w:spacing w:val="-1"/>
        </w:rPr>
        <w:t>i</w:t>
      </w:r>
      <w:r w:rsidRPr="001B3A4E">
        <w:rPr>
          <w:spacing w:val="1"/>
        </w:rPr>
        <w:t>a</w:t>
      </w:r>
      <w:r w:rsidRPr="001B3A4E">
        <w:rPr>
          <w:spacing w:val="-1"/>
        </w:rPr>
        <w:t>t</w:t>
      </w:r>
      <w:r w:rsidRPr="001B3A4E">
        <w:t>an pengabd</w:t>
      </w:r>
      <w:r w:rsidRPr="001B3A4E">
        <w:rPr>
          <w:spacing w:val="-1"/>
        </w:rPr>
        <w:t>i</w:t>
      </w:r>
      <w:r w:rsidRPr="001B3A4E">
        <w:t xml:space="preserve">an </w:t>
      </w:r>
      <w:r w:rsidRPr="001B3A4E">
        <w:rPr>
          <w:spacing w:val="1"/>
        </w:rPr>
        <w:t>m</w:t>
      </w:r>
      <w:r w:rsidRPr="001B3A4E">
        <w:t xml:space="preserve">asyarakat </w:t>
      </w:r>
      <w:r w:rsidRPr="001B3A4E">
        <w:rPr>
          <w:spacing w:val="-1"/>
        </w:rPr>
        <w:t>i</w:t>
      </w:r>
      <w:r w:rsidRPr="001B3A4E">
        <w:t xml:space="preserve">ni </w:t>
      </w:r>
      <w:r w:rsidRPr="001B3A4E">
        <w:rPr>
          <w:spacing w:val="1"/>
        </w:rPr>
        <w:t>m</w:t>
      </w:r>
      <w:r w:rsidRPr="001B3A4E">
        <w:t>erupakan keg</w:t>
      </w:r>
      <w:r w:rsidRPr="001B3A4E">
        <w:rPr>
          <w:spacing w:val="-1"/>
        </w:rPr>
        <w:t>i</w:t>
      </w:r>
      <w:r w:rsidRPr="001B3A4E">
        <w:rPr>
          <w:spacing w:val="1"/>
        </w:rPr>
        <w:t>a</w:t>
      </w:r>
      <w:r w:rsidRPr="001B3A4E">
        <w:rPr>
          <w:spacing w:val="-1"/>
        </w:rPr>
        <w:t>t</w:t>
      </w:r>
      <w:r w:rsidRPr="001B3A4E">
        <w:t>an yang d</w:t>
      </w:r>
      <w:r w:rsidRPr="001B3A4E">
        <w:rPr>
          <w:spacing w:val="-1"/>
        </w:rPr>
        <w:t>i</w:t>
      </w:r>
      <w:r w:rsidRPr="001B3A4E">
        <w:t>per</w:t>
      </w:r>
      <w:r w:rsidRPr="001B3A4E">
        <w:rPr>
          <w:spacing w:val="-1"/>
        </w:rPr>
        <w:t>l</w:t>
      </w:r>
      <w:r w:rsidRPr="001B3A4E">
        <w:t>ukan un</w:t>
      </w:r>
      <w:r w:rsidRPr="001B3A4E">
        <w:rPr>
          <w:spacing w:val="-1"/>
        </w:rPr>
        <w:t>t</w:t>
      </w:r>
      <w:r w:rsidRPr="001B3A4E">
        <w:t>uk</w:t>
      </w:r>
      <w:r w:rsidRPr="001B3A4E">
        <w:rPr>
          <w:spacing w:val="3"/>
        </w:rPr>
        <w:t xml:space="preserve"> </w:t>
      </w:r>
      <w:r w:rsidRPr="001B3A4E">
        <w:rPr>
          <w:spacing w:val="-1"/>
        </w:rPr>
        <w:t>m</w:t>
      </w:r>
      <w:r w:rsidRPr="001B3A4E">
        <w:t>ena</w:t>
      </w:r>
      <w:r w:rsidRPr="001B3A4E">
        <w:rPr>
          <w:spacing w:val="-1"/>
        </w:rPr>
        <w:t>m</w:t>
      </w:r>
      <w:r w:rsidRPr="001B3A4E">
        <w:rPr>
          <w:spacing w:val="2"/>
        </w:rPr>
        <w:t>b</w:t>
      </w:r>
      <w:r w:rsidRPr="001B3A4E">
        <w:t>ah wawasan penge</w:t>
      </w:r>
      <w:r w:rsidRPr="001B3A4E">
        <w:rPr>
          <w:spacing w:val="-1"/>
        </w:rPr>
        <w:t>t</w:t>
      </w:r>
      <w:r w:rsidRPr="001B3A4E">
        <w:t>ah</w:t>
      </w:r>
      <w:r w:rsidRPr="001B3A4E">
        <w:rPr>
          <w:spacing w:val="2"/>
        </w:rPr>
        <w:t>u</w:t>
      </w:r>
      <w:r w:rsidRPr="001B3A4E">
        <w:t>an dan ke</w:t>
      </w:r>
      <w:r w:rsidRPr="001B3A4E">
        <w:rPr>
          <w:spacing w:val="1"/>
        </w:rPr>
        <w:t>t</w:t>
      </w:r>
      <w:r w:rsidRPr="001B3A4E">
        <w:t>era</w:t>
      </w:r>
      <w:r w:rsidRPr="001B3A4E">
        <w:rPr>
          <w:spacing w:val="-1"/>
        </w:rPr>
        <w:t>m</w:t>
      </w:r>
      <w:r w:rsidRPr="001B3A4E">
        <w:rPr>
          <w:spacing w:val="2"/>
        </w:rPr>
        <w:t>p</w:t>
      </w:r>
      <w:r w:rsidRPr="001B3A4E">
        <w:rPr>
          <w:spacing w:val="-1"/>
        </w:rPr>
        <w:t>il</w:t>
      </w:r>
      <w:r w:rsidRPr="001B3A4E">
        <w:t>an</w:t>
      </w:r>
      <w:r w:rsidRPr="001B3A4E">
        <w:rPr>
          <w:spacing w:val="3"/>
        </w:rPr>
        <w:t xml:space="preserve"> </w:t>
      </w:r>
      <w:r w:rsidRPr="001B3A4E">
        <w:t>para pe</w:t>
      </w:r>
      <w:r w:rsidRPr="001B3A4E">
        <w:rPr>
          <w:spacing w:val="1"/>
        </w:rPr>
        <w:t>l</w:t>
      </w:r>
      <w:r w:rsidRPr="001B3A4E">
        <w:t>aku ekono</w:t>
      </w:r>
      <w:r w:rsidRPr="001B3A4E">
        <w:rPr>
          <w:spacing w:val="-1"/>
        </w:rPr>
        <w:t>m</w:t>
      </w:r>
      <w:r w:rsidRPr="001B3A4E">
        <w:t>i</w:t>
      </w:r>
      <w:r w:rsidRPr="001B3A4E">
        <w:rPr>
          <w:spacing w:val="2"/>
        </w:rPr>
        <w:t xml:space="preserve"> </w:t>
      </w:r>
      <w:r w:rsidRPr="001B3A4E">
        <w:t>di pedesaan</w:t>
      </w:r>
      <w:r w:rsidRPr="001B3A4E">
        <w:rPr>
          <w:spacing w:val="2"/>
        </w:rPr>
        <w:t xml:space="preserve"> </w:t>
      </w:r>
      <w:r w:rsidRPr="001B3A4E">
        <w:rPr>
          <w:spacing w:val="-1"/>
        </w:rPr>
        <w:t>t</w:t>
      </w:r>
      <w:r w:rsidRPr="001B3A4E">
        <w:t>er</w:t>
      </w:r>
      <w:r w:rsidRPr="001B3A4E">
        <w:rPr>
          <w:spacing w:val="1"/>
        </w:rPr>
        <w:t>m</w:t>
      </w:r>
      <w:r w:rsidRPr="001B3A4E">
        <w:t>asuk d</w:t>
      </w:r>
      <w:r w:rsidRPr="001B3A4E">
        <w:rPr>
          <w:spacing w:val="-1"/>
        </w:rPr>
        <w:t>i</w:t>
      </w:r>
      <w:r w:rsidRPr="001B3A4E">
        <w:t>da</w:t>
      </w:r>
      <w:r w:rsidRPr="001B3A4E">
        <w:rPr>
          <w:spacing w:val="-1"/>
        </w:rPr>
        <w:t>l</w:t>
      </w:r>
      <w:r w:rsidRPr="001B3A4E">
        <w:rPr>
          <w:spacing w:val="1"/>
        </w:rPr>
        <w:t>a</w:t>
      </w:r>
      <w:r w:rsidRPr="001B3A4E">
        <w:rPr>
          <w:spacing w:val="-1"/>
        </w:rPr>
        <w:t>m</w:t>
      </w:r>
      <w:r w:rsidRPr="001B3A4E">
        <w:t>nya</w:t>
      </w:r>
      <w:r w:rsidRPr="001B3A4E">
        <w:rPr>
          <w:spacing w:val="1"/>
        </w:rPr>
        <w:t xml:space="preserve"> </w:t>
      </w:r>
      <w:r w:rsidRPr="001B3A4E">
        <w:t>ada</w:t>
      </w:r>
      <w:r w:rsidRPr="001B3A4E">
        <w:rPr>
          <w:spacing w:val="-1"/>
        </w:rPr>
        <w:t>l</w:t>
      </w:r>
      <w:r w:rsidRPr="001B3A4E">
        <w:t>ah</w:t>
      </w:r>
      <w:r w:rsidRPr="001B3A4E">
        <w:rPr>
          <w:spacing w:val="2"/>
        </w:rPr>
        <w:t xml:space="preserve"> </w:t>
      </w:r>
      <w:r w:rsidRPr="001B3A4E">
        <w:t>ke</w:t>
      </w:r>
      <w:r w:rsidRPr="001B3A4E">
        <w:rPr>
          <w:spacing w:val="-1"/>
        </w:rPr>
        <w:t>l</w:t>
      </w:r>
      <w:r w:rsidRPr="001B3A4E">
        <w:t>o</w:t>
      </w:r>
      <w:r w:rsidRPr="001B3A4E">
        <w:rPr>
          <w:spacing w:val="-1"/>
        </w:rPr>
        <w:t>m</w:t>
      </w:r>
      <w:r w:rsidRPr="001B3A4E">
        <w:t>pok</w:t>
      </w:r>
      <w:r w:rsidRPr="001B3A4E">
        <w:rPr>
          <w:spacing w:val="2"/>
        </w:rPr>
        <w:t xml:space="preserve"> </w:t>
      </w:r>
      <w:r w:rsidRPr="001B3A4E">
        <w:rPr>
          <w:spacing w:val="-1"/>
        </w:rPr>
        <w:t>w</w:t>
      </w:r>
      <w:r w:rsidRPr="001B3A4E">
        <w:t>an</w:t>
      </w:r>
      <w:r w:rsidRPr="001B3A4E">
        <w:rPr>
          <w:spacing w:val="1"/>
        </w:rPr>
        <w:t>i</w:t>
      </w:r>
      <w:r w:rsidRPr="001B3A4E">
        <w:rPr>
          <w:spacing w:val="-1"/>
        </w:rPr>
        <w:t>t</w:t>
      </w:r>
      <w:r w:rsidRPr="001B3A4E">
        <w:t xml:space="preserve">a </w:t>
      </w:r>
      <w:r w:rsidRPr="001B3A4E">
        <w:rPr>
          <w:spacing w:val="-1"/>
        </w:rPr>
        <w:t>t</w:t>
      </w:r>
      <w:r w:rsidRPr="001B3A4E">
        <w:t>a</w:t>
      </w:r>
      <w:r w:rsidRPr="001B3A4E">
        <w:rPr>
          <w:spacing w:val="2"/>
        </w:rPr>
        <w:t>n</w:t>
      </w:r>
      <w:r w:rsidRPr="001B3A4E">
        <w:t>i</w:t>
      </w:r>
      <w:r w:rsidRPr="001B3A4E">
        <w:rPr>
          <w:spacing w:val="-1"/>
        </w:rPr>
        <w:t xml:space="preserve"> i</w:t>
      </w:r>
      <w:r w:rsidRPr="001B3A4E">
        <w:t>n</w:t>
      </w:r>
      <w:r w:rsidRPr="001B3A4E">
        <w:rPr>
          <w:spacing w:val="-1"/>
        </w:rPr>
        <w:t>i</w:t>
      </w:r>
      <w:r w:rsidRPr="001B3A4E">
        <w:t>.</w:t>
      </w:r>
      <w:proofErr w:type="gramEnd"/>
    </w:p>
    <w:p w:rsidR="00CF2B07" w:rsidRPr="001B3A4E" w:rsidRDefault="009A3049" w:rsidP="00E861DA">
      <w:pPr>
        <w:spacing w:before="5"/>
        <w:ind w:left="426" w:right="80" w:firstLine="283"/>
        <w:jc w:val="both"/>
      </w:pPr>
      <w:proofErr w:type="gramStart"/>
      <w:r w:rsidRPr="001B3A4E">
        <w:t>Pe</w:t>
      </w:r>
      <w:r w:rsidRPr="001B3A4E">
        <w:rPr>
          <w:spacing w:val="-1"/>
        </w:rPr>
        <w:t>m</w:t>
      </w:r>
      <w:r w:rsidRPr="001B3A4E">
        <w:t>an</w:t>
      </w:r>
      <w:r w:rsidRPr="001B3A4E">
        <w:rPr>
          <w:spacing w:val="2"/>
        </w:rPr>
        <w:t>f</w:t>
      </w:r>
      <w:r w:rsidRPr="001B3A4E">
        <w:t>aa</w:t>
      </w:r>
      <w:r w:rsidRPr="001B3A4E">
        <w:rPr>
          <w:spacing w:val="-1"/>
        </w:rPr>
        <w:t>t</w:t>
      </w:r>
      <w:r w:rsidRPr="001B3A4E">
        <w:t xml:space="preserve">an </w:t>
      </w:r>
      <w:r w:rsidRPr="001B3A4E">
        <w:rPr>
          <w:spacing w:val="3"/>
        </w:rPr>
        <w:t xml:space="preserve"> </w:t>
      </w:r>
      <w:r w:rsidRPr="001B3A4E">
        <w:t>ku</w:t>
      </w:r>
      <w:r w:rsidRPr="001B3A4E">
        <w:rPr>
          <w:spacing w:val="-1"/>
        </w:rPr>
        <w:t>li</w:t>
      </w:r>
      <w:r w:rsidRPr="001B3A4E">
        <w:t>t</w:t>
      </w:r>
      <w:proofErr w:type="gramEnd"/>
      <w:r w:rsidRPr="001B3A4E">
        <w:t xml:space="preserve"> </w:t>
      </w:r>
      <w:r w:rsidRPr="001B3A4E">
        <w:rPr>
          <w:spacing w:val="2"/>
        </w:rPr>
        <w:t xml:space="preserve"> </w:t>
      </w:r>
      <w:r w:rsidRPr="001B3A4E">
        <w:t>b</w:t>
      </w:r>
      <w:r w:rsidRPr="001B3A4E">
        <w:rPr>
          <w:spacing w:val="-1"/>
        </w:rPr>
        <w:t>ij</w:t>
      </w:r>
      <w:r w:rsidRPr="001B3A4E">
        <w:t xml:space="preserve">i </w:t>
      </w:r>
      <w:r w:rsidRPr="001B3A4E">
        <w:rPr>
          <w:spacing w:val="2"/>
        </w:rPr>
        <w:t xml:space="preserve"> </w:t>
      </w:r>
      <w:r w:rsidRPr="001B3A4E">
        <w:t>kopi  be</w:t>
      </w:r>
      <w:r w:rsidRPr="001B3A4E">
        <w:rPr>
          <w:spacing w:val="-1"/>
        </w:rPr>
        <w:t>l</w:t>
      </w:r>
      <w:r w:rsidRPr="001B3A4E">
        <w:rPr>
          <w:spacing w:val="2"/>
        </w:rPr>
        <w:t>u</w:t>
      </w:r>
      <w:r w:rsidRPr="001B3A4E">
        <w:t xml:space="preserve">m  banyak </w:t>
      </w:r>
      <w:r w:rsidRPr="001B3A4E">
        <w:rPr>
          <w:spacing w:val="3"/>
        </w:rPr>
        <w:t xml:space="preserve"> </w:t>
      </w:r>
      <w:r w:rsidRPr="001B3A4E">
        <w:t>d</w:t>
      </w:r>
      <w:r w:rsidRPr="001B3A4E">
        <w:rPr>
          <w:spacing w:val="-1"/>
        </w:rPr>
        <w:t>i</w:t>
      </w:r>
      <w:r w:rsidRPr="001B3A4E">
        <w:t>ke</w:t>
      </w:r>
      <w:r w:rsidRPr="001B3A4E">
        <w:rPr>
          <w:spacing w:val="-1"/>
        </w:rPr>
        <w:t>t</w:t>
      </w:r>
      <w:r w:rsidRPr="001B3A4E">
        <w:t>ah</w:t>
      </w:r>
      <w:r w:rsidRPr="001B3A4E">
        <w:rPr>
          <w:spacing w:val="2"/>
        </w:rPr>
        <w:t>u</w:t>
      </w:r>
      <w:r w:rsidRPr="001B3A4E">
        <w:t>i  o</w:t>
      </w:r>
      <w:r w:rsidRPr="001B3A4E">
        <w:rPr>
          <w:spacing w:val="-1"/>
        </w:rPr>
        <w:t>l</w:t>
      </w:r>
      <w:r w:rsidRPr="001B3A4E">
        <w:t xml:space="preserve">eh </w:t>
      </w:r>
      <w:r w:rsidRPr="001B3A4E">
        <w:rPr>
          <w:spacing w:val="3"/>
        </w:rPr>
        <w:t xml:space="preserve"> </w:t>
      </w:r>
      <w:r w:rsidRPr="001B3A4E">
        <w:rPr>
          <w:spacing w:val="-1"/>
        </w:rPr>
        <w:t>m</w:t>
      </w:r>
      <w:r w:rsidRPr="001B3A4E">
        <w:t>asayara</w:t>
      </w:r>
      <w:r w:rsidRPr="001B3A4E">
        <w:rPr>
          <w:spacing w:val="2"/>
        </w:rPr>
        <w:t>k</w:t>
      </w:r>
      <w:r w:rsidRPr="001B3A4E">
        <w:t>at pedesaan</w:t>
      </w:r>
      <w:r w:rsidRPr="001B3A4E">
        <w:rPr>
          <w:spacing w:val="2"/>
        </w:rPr>
        <w:t xml:space="preserve"> </w:t>
      </w:r>
      <w:r w:rsidRPr="001B3A4E">
        <w:rPr>
          <w:spacing w:val="-1"/>
        </w:rPr>
        <w:t>t</w:t>
      </w:r>
      <w:r w:rsidRPr="001B3A4E">
        <w:t>er</w:t>
      </w:r>
      <w:r w:rsidRPr="001B3A4E">
        <w:rPr>
          <w:spacing w:val="1"/>
        </w:rPr>
        <w:t>m</w:t>
      </w:r>
      <w:r w:rsidRPr="001B3A4E">
        <w:t>asuk Ke</w:t>
      </w:r>
      <w:r w:rsidRPr="001B3A4E">
        <w:rPr>
          <w:spacing w:val="-1"/>
        </w:rPr>
        <w:t>l</w:t>
      </w:r>
      <w:r w:rsidRPr="001B3A4E">
        <w:t>o</w:t>
      </w:r>
      <w:r w:rsidRPr="001B3A4E">
        <w:rPr>
          <w:spacing w:val="-1"/>
        </w:rPr>
        <w:t>m</w:t>
      </w:r>
      <w:r w:rsidRPr="001B3A4E">
        <w:t>pok wan</w:t>
      </w:r>
      <w:r w:rsidRPr="001B3A4E">
        <w:rPr>
          <w:spacing w:val="-1"/>
        </w:rPr>
        <w:t>i</w:t>
      </w:r>
      <w:r w:rsidRPr="001B3A4E">
        <w:rPr>
          <w:spacing w:val="1"/>
        </w:rPr>
        <w:t>t</w:t>
      </w:r>
      <w:r w:rsidRPr="001B3A4E">
        <w:t xml:space="preserve">a </w:t>
      </w:r>
      <w:r w:rsidRPr="001B3A4E">
        <w:rPr>
          <w:spacing w:val="-1"/>
        </w:rPr>
        <w:t>t</w:t>
      </w:r>
      <w:r w:rsidRPr="001B3A4E">
        <w:t>a</w:t>
      </w:r>
      <w:r w:rsidRPr="001B3A4E">
        <w:rPr>
          <w:spacing w:val="2"/>
        </w:rPr>
        <w:t>n</w:t>
      </w:r>
      <w:r w:rsidRPr="001B3A4E">
        <w:t>i di Desa Kungkai</w:t>
      </w:r>
      <w:r w:rsidRPr="001B3A4E">
        <w:rPr>
          <w:spacing w:val="2"/>
        </w:rPr>
        <w:t xml:space="preserve"> </w:t>
      </w:r>
      <w:r w:rsidRPr="001B3A4E">
        <w:t>B</w:t>
      </w:r>
      <w:r w:rsidRPr="001B3A4E">
        <w:rPr>
          <w:spacing w:val="-1"/>
        </w:rPr>
        <w:t>a</w:t>
      </w:r>
      <w:r w:rsidRPr="001B3A4E">
        <w:t xml:space="preserve">ru. </w:t>
      </w:r>
      <w:proofErr w:type="gramStart"/>
      <w:r w:rsidRPr="001B3A4E">
        <w:t>Se</w:t>
      </w:r>
      <w:r w:rsidRPr="001B3A4E">
        <w:rPr>
          <w:spacing w:val="-1"/>
        </w:rPr>
        <w:t>l</w:t>
      </w:r>
      <w:r w:rsidRPr="001B3A4E">
        <w:t>a</w:t>
      </w:r>
      <w:r w:rsidRPr="001B3A4E">
        <w:rPr>
          <w:spacing w:val="-1"/>
        </w:rPr>
        <w:t>m</w:t>
      </w:r>
      <w:r w:rsidRPr="001B3A4E">
        <w:t>a</w:t>
      </w:r>
      <w:r w:rsidRPr="001B3A4E">
        <w:rPr>
          <w:spacing w:val="2"/>
        </w:rPr>
        <w:t xml:space="preserve"> </w:t>
      </w:r>
      <w:r w:rsidRPr="001B3A4E">
        <w:rPr>
          <w:spacing w:val="-1"/>
        </w:rPr>
        <w:t>i</w:t>
      </w:r>
      <w:r w:rsidRPr="001B3A4E">
        <w:t>ni</w:t>
      </w:r>
      <w:r w:rsidRPr="001B3A4E">
        <w:rPr>
          <w:spacing w:val="2"/>
        </w:rPr>
        <w:t xml:space="preserve"> </w:t>
      </w:r>
      <w:r w:rsidRPr="001B3A4E">
        <w:rPr>
          <w:spacing w:val="-1"/>
        </w:rPr>
        <w:t>m</w:t>
      </w:r>
      <w:r w:rsidRPr="001B3A4E">
        <w:t>ereka berang</w:t>
      </w:r>
      <w:r w:rsidRPr="001B3A4E">
        <w:rPr>
          <w:spacing w:val="2"/>
        </w:rPr>
        <w:t>g</w:t>
      </w:r>
      <w:r w:rsidRPr="001B3A4E">
        <w:t>apan</w:t>
      </w:r>
      <w:r w:rsidRPr="001B3A4E">
        <w:rPr>
          <w:spacing w:val="1"/>
        </w:rPr>
        <w:t xml:space="preserve"> </w:t>
      </w:r>
      <w:r w:rsidRPr="001B3A4E">
        <w:t>bahwa ku</w:t>
      </w:r>
      <w:r w:rsidRPr="001B3A4E">
        <w:rPr>
          <w:spacing w:val="1"/>
        </w:rPr>
        <w:t>l</w:t>
      </w:r>
      <w:r w:rsidRPr="001B3A4E">
        <w:rPr>
          <w:spacing w:val="-1"/>
        </w:rPr>
        <w:t>i</w:t>
      </w:r>
      <w:r w:rsidRPr="001B3A4E">
        <w:t>t b</w:t>
      </w:r>
      <w:r w:rsidRPr="001B3A4E">
        <w:rPr>
          <w:spacing w:val="1"/>
        </w:rPr>
        <w:t>i</w:t>
      </w:r>
      <w:r w:rsidRPr="001B3A4E">
        <w:rPr>
          <w:spacing w:val="-1"/>
        </w:rPr>
        <w:t>j</w:t>
      </w:r>
      <w:r w:rsidRPr="001B3A4E">
        <w:t>i kopi</w:t>
      </w:r>
      <w:r w:rsidRPr="001B3A4E">
        <w:rPr>
          <w:spacing w:val="2"/>
        </w:rPr>
        <w:t xml:space="preserve"> </w:t>
      </w:r>
      <w:r w:rsidRPr="001B3A4E">
        <w:t xml:space="preserve">hanya </w:t>
      </w:r>
      <w:r w:rsidRPr="001B3A4E">
        <w:rPr>
          <w:spacing w:val="-1"/>
        </w:rPr>
        <w:t>m</w:t>
      </w:r>
      <w:r w:rsidRPr="001B3A4E">
        <w:t>eru</w:t>
      </w:r>
      <w:r w:rsidRPr="001B3A4E">
        <w:rPr>
          <w:spacing w:val="2"/>
        </w:rPr>
        <w:t>p</w:t>
      </w:r>
      <w:r w:rsidRPr="001B3A4E">
        <w:t>akan</w:t>
      </w:r>
      <w:r w:rsidRPr="001B3A4E">
        <w:rPr>
          <w:spacing w:val="1"/>
        </w:rPr>
        <w:t xml:space="preserve"> l</w:t>
      </w:r>
      <w:r w:rsidRPr="001B3A4E">
        <w:rPr>
          <w:spacing w:val="-1"/>
        </w:rPr>
        <w:t>im</w:t>
      </w:r>
      <w:r w:rsidRPr="001B3A4E">
        <w:t>bah</w:t>
      </w:r>
      <w:r w:rsidRPr="001B3A4E">
        <w:rPr>
          <w:spacing w:val="3"/>
        </w:rPr>
        <w:t xml:space="preserve"> </w:t>
      </w:r>
      <w:r w:rsidRPr="001B3A4E">
        <w:t>yang</w:t>
      </w:r>
      <w:r w:rsidRPr="001B3A4E">
        <w:rPr>
          <w:spacing w:val="1"/>
        </w:rPr>
        <w:t xml:space="preserve"> </w:t>
      </w:r>
      <w:r w:rsidRPr="001B3A4E">
        <w:rPr>
          <w:spacing w:val="-1"/>
        </w:rPr>
        <w:t>ti</w:t>
      </w:r>
      <w:r w:rsidRPr="001B3A4E">
        <w:t>dak</w:t>
      </w:r>
      <w:r w:rsidRPr="001B3A4E">
        <w:rPr>
          <w:spacing w:val="3"/>
        </w:rPr>
        <w:t xml:space="preserve"> </w:t>
      </w:r>
      <w:r w:rsidRPr="001B3A4E">
        <w:rPr>
          <w:spacing w:val="-1"/>
        </w:rPr>
        <w:t>t</w:t>
      </w:r>
      <w:r w:rsidRPr="001B3A4E">
        <w:t>erpak</w:t>
      </w:r>
      <w:r w:rsidRPr="001B3A4E">
        <w:rPr>
          <w:spacing w:val="1"/>
        </w:rPr>
        <w:t>a</w:t>
      </w:r>
      <w:r w:rsidRPr="001B3A4E">
        <w:t xml:space="preserve">i dan </w:t>
      </w:r>
      <w:r w:rsidRPr="001B3A4E">
        <w:rPr>
          <w:spacing w:val="-1"/>
        </w:rPr>
        <w:t>ti</w:t>
      </w:r>
      <w:r w:rsidRPr="001B3A4E">
        <w:rPr>
          <w:spacing w:val="2"/>
        </w:rPr>
        <w:t>d</w:t>
      </w:r>
      <w:r w:rsidRPr="001B3A4E">
        <w:t>ak ada</w:t>
      </w:r>
      <w:r w:rsidRPr="001B3A4E">
        <w:rPr>
          <w:spacing w:val="1"/>
        </w:rPr>
        <w:t xml:space="preserve"> </w:t>
      </w:r>
      <w:r w:rsidRPr="001B3A4E">
        <w:t>n</w:t>
      </w:r>
      <w:r w:rsidRPr="001B3A4E">
        <w:rPr>
          <w:spacing w:val="-1"/>
        </w:rPr>
        <w:t>il</w:t>
      </w:r>
      <w:r w:rsidRPr="001B3A4E">
        <w:t>ai</w:t>
      </w:r>
      <w:r w:rsidRPr="001B3A4E">
        <w:rPr>
          <w:spacing w:val="1"/>
        </w:rPr>
        <w:t xml:space="preserve"> </w:t>
      </w:r>
      <w:r w:rsidRPr="001B3A4E">
        <w:t>ekono</w:t>
      </w:r>
      <w:r w:rsidRPr="001B3A4E">
        <w:rPr>
          <w:spacing w:val="-1"/>
        </w:rPr>
        <w:t>mi</w:t>
      </w:r>
      <w:r w:rsidRPr="001B3A4E">
        <w:t>snya.</w:t>
      </w:r>
      <w:proofErr w:type="gramEnd"/>
    </w:p>
    <w:p w:rsidR="00CF2B07" w:rsidRPr="001B3A4E" w:rsidRDefault="009A3049" w:rsidP="00E861DA">
      <w:pPr>
        <w:spacing w:before="5"/>
        <w:ind w:left="550" w:right="82" w:firstLine="720"/>
        <w:jc w:val="both"/>
      </w:pPr>
      <w:r w:rsidRPr="001B3A4E">
        <w:t>O</w:t>
      </w:r>
      <w:r w:rsidRPr="001B3A4E">
        <w:rPr>
          <w:spacing w:val="-1"/>
        </w:rPr>
        <w:t>l</w:t>
      </w:r>
      <w:r w:rsidRPr="001B3A4E">
        <w:t xml:space="preserve">eh karena </w:t>
      </w:r>
      <w:r w:rsidRPr="001B3A4E">
        <w:rPr>
          <w:spacing w:val="-1"/>
        </w:rPr>
        <w:t>it</w:t>
      </w:r>
      <w:r w:rsidRPr="001B3A4E">
        <w:t>u pe</w:t>
      </w:r>
      <w:r w:rsidRPr="001B3A4E">
        <w:rPr>
          <w:spacing w:val="2"/>
        </w:rPr>
        <w:t>r</w:t>
      </w:r>
      <w:r w:rsidRPr="001B3A4E">
        <w:rPr>
          <w:spacing w:val="-1"/>
        </w:rPr>
        <w:t>l</w:t>
      </w:r>
      <w:r w:rsidRPr="001B3A4E">
        <w:t>u adanya pena</w:t>
      </w:r>
      <w:r w:rsidRPr="001B3A4E">
        <w:rPr>
          <w:spacing w:val="-1"/>
        </w:rPr>
        <w:t>m</w:t>
      </w:r>
      <w:r w:rsidRPr="001B3A4E">
        <w:t>ba</w:t>
      </w:r>
      <w:r w:rsidRPr="001B3A4E">
        <w:rPr>
          <w:spacing w:val="2"/>
        </w:rPr>
        <w:t>h</w:t>
      </w:r>
      <w:r w:rsidRPr="001B3A4E">
        <w:t>an w</w:t>
      </w:r>
      <w:r w:rsidRPr="001B3A4E">
        <w:rPr>
          <w:spacing w:val="-3"/>
        </w:rPr>
        <w:t>a</w:t>
      </w:r>
      <w:r w:rsidRPr="001B3A4E">
        <w:t>wasan penge</w:t>
      </w:r>
      <w:r w:rsidRPr="001B3A4E">
        <w:rPr>
          <w:spacing w:val="-1"/>
        </w:rPr>
        <w:t>t</w:t>
      </w:r>
      <w:r w:rsidRPr="001B3A4E">
        <w:t>ah</w:t>
      </w:r>
      <w:r w:rsidRPr="001B3A4E">
        <w:rPr>
          <w:spacing w:val="2"/>
        </w:rPr>
        <w:t>u</w:t>
      </w:r>
      <w:r w:rsidRPr="001B3A4E">
        <w:t>an dan ke</w:t>
      </w:r>
      <w:r w:rsidRPr="001B3A4E">
        <w:rPr>
          <w:spacing w:val="1"/>
        </w:rPr>
        <w:t>t</w:t>
      </w:r>
      <w:r w:rsidRPr="001B3A4E">
        <w:t>era</w:t>
      </w:r>
      <w:r w:rsidRPr="001B3A4E">
        <w:rPr>
          <w:spacing w:val="-1"/>
        </w:rPr>
        <w:t>m</w:t>
      </w:r>
      <w:r w:rsidRPr="001B3A4E">
        <w:rPr>
          <w:spacing w:val="2"/>
        </w:rPr>
        <w:t>p</w:t>
      </w:r>
      <w:r w:rsidRPr="001B3A4E">
        <w:rPr>
          <w:spacing w:val="-1"/>
        </w:rPr>
        <w:t>il</w:t>
      </w:r>
      <w:r w:rsidRPr="001B3A4E">
        <w:t xml:space="preserve">an   </w:t>
      </w:r>
      <w:r w:rsidRPr="001B3A4E">
        <w:rPr>
          <w:spacing w:val="-1"/>
        </w:rPr>
        <w:t>i</w:t>
      </w:r>
      <w:r w:rsidRPr="001B3A4E">
        <w:t>bu-</w:t>
      </w:r>
      <w:r w:rsidRPr="001B3A4E">
        <w:rPr>
          <w:spacing w:val="-1"/>
        </w:rPr>
        <w:t>i</w:t>
      </w:r>
      <w:r w:rsidRPr="001B3A4E">
        <w:t>bu</w:t>
      </w:r>
      <w:r w:rsidRPr="001B3A4E">
        <w:rPr>
          <w:spacing w:val="13"/>
        </w:rPr>
        <w:t xml:space="preserve"> </w:t>
      </w:r>
      <w:r w:rsidRPr="001B3A4E">
        <w:t>di</w:t>
      </w:r>
      <w:r w:rsidRPr="001B3A4E">
        <w:rPr>
          <w:spacing w:val="14"/>
        </w:rPr>
        <w:t xml:space="preserve"> </w:t>
      </w:r>
      <w:r w:rsidRPr="001B3A4E">
        <w:t>ke</w:t>
      </w:r>
      <w:r w:rsidRPr="001B3A4E">
        <w:rPr>
          <w:spacing w:val="-1"/>
        </w:rPr>
        <w:t>l</w:t>
      </w:r>
      <w:r w:rsidRPr="001B3A4E">
        <w:t>o</w:t>
      </w:r>
      <w:r w:rsidRPr="001B3A4E">
        <w:rPr>
          <w:spacing w:val="-1"/>
        </w:rPr>
        <w:t>m</w:t>
      </w:r>
      <w:r w:rsidRPr="001B3A4E">
        <w:t>pok</w:t>
      </w:r>
      <w:r w:rsidRPr="001B3A4E">
        <w:rPr>
          <w:spacing w:val="15"/>
        </w:rPr>
        <w:t xml:space="preserve"> </w:t>
      </w:r>
      <w:r w:rsidRPr="001B3A4E">
        <w:rPr>
          <w:spacing w:val="-1"/>
        </w:rPr>
        <w:t>w</w:t>
      </w:r>
      <w:r w:rsidRPr="001B3A4E">
        <w:t>an</w:t>
      </w:r>
      <w:r w:rsidRPr="001B3A4E">
        <w:rPr>
          <w:spacing w:val="1"/>
        </w:rPr>
        <w:t>i</w:t>
      </w:r>
      <w:r w:rsidRPr="001B3A4E">
        <w:rPr>
          <w:spacing w:val="-1"/>
        </w:rPr>
        <w:t>t</w:t>
      </w:r>
      <w:r w:rsidRPr="001B3A4E">
        <w:t>a</w:t>
      </w:r>
      <w:r w:rsidRPr="001B3A4E">
        <w:rPr>
          <w:spacing w:val="12"/>
        </w:rPr>
        <w:t xml:space="preserve"> </w:t>
      </w:r>
      <w:r w:rsidRPr="001B3A4E">
        <w:rPr>
          <w:spacing w:val="-1"/>
        </w:rPr>
        <w:t>t</w:t>
      </w:r>
      <w:r w:rsidRPr="001B3A4E">
        <w:t>a</w:t>
      </w:r>
      <w:r w:rsidRPr="001B3A4E">
        <w:rPr>
          <w:spacing w:val="2"/>
        </w:rPr>
        <w:t>n</w:t>
      </w:r>
      <w:r w:rsidRPr="001B3A4E">
        <w:t>i</w:t>
      </w:r>
      <w:r w:rsidRPr="001B3A4E">
        <w:rPr>
          <w:spacing w:val="12"/>
        </w:rPr>
        <w:t xml:space="preserve"> </w:t>
      </w:r>
      <w:r w:rsidRPr="001B3A4E">
        <w:rPr>
          <w:spacing w:val="-1"/>
        </w:rPr>
        <w:t>i</w:t>
      </w:r>
      <w:r w:rsidRPr="001B3A4E">
        <w:t>ni</w:t>
      </w:r>
      <w:r w:rsidRPr="001B3A4E">
        <w:rPr>
          <w:spacing w:val="14"/>
        </w:rPr>
        <w:t xml:space="preserve"> </w:t>
      </w:r>
      <w:r w:rsidRPr="001B3A4E">
        <w:rPr>
          <w:spacing w:val="-1"/>
        </w:rPr>
        <w:t>m</w:t>
      </w:r>
      <w:r w:rsidRPr="001B3A4E">
        <w:t>aka</w:t>
      </w:r>
      <w:r w:rsidRPr="001B3A4E">
        <w:rPr>
          <w:spacing w:val="14"/>
        </w:rPr>
        <w:t xml:space="preserve"> </w:t>
      </w:r>
      <w:r w:rsidRPr="001B3A4E">
        <w:t>d</w:t>
      </w:r>
      <w:r w:rsidRPr="001B3A4E">
        <w:rPr>
          <w:spacing w:val="-1"/>
        </w:rPr>
        <w:t>il</w:t>
      </w:r>
      <w:r w:rsidRPr="001B3A4E">
        <w:t>akuka</w:t>
      </w:r>
      <w:r w:rsidRPr="001B3A4E">
        <w:rPr>
          <w:spacing w:val="2"/>
        </w:rPr>
        <w:t>n</w:t>
      </w:r>
      <w:r w:rsidRPr="001B3A4E">
        <w:rPr>
          <w:spacing w:val="-1"/>
        </w:rPr>
        <w:t>l</w:t>
      </w:r>
      <w:r w:rsidRPr="001B3A4E">
        <w:t>ah</w:t>
      </w:r>
      <w:r w:rsidRPr="001B3A4E">
        <w:rPr>
          <w:spacing w:val="15"/>
        </w:rPr>
        <w:t xml:space="preserve"> </w:t>
      </w:r>
      <w:r w:rsidRPr="001B3A4E">
        <w:t>pengabd</w:t>
      </w:r>
      <w:r w:rsidRPr="001B3A4E">
        <w:rPr>
          <w:spacing w:val="-1"/>
        </w:rPr>
        <w:t>i</w:t>
      </w:r>
      <w:r w:rsidRPr="001B3A4E">
        <w:t xml:space="preserve">an </w:t>
      </w:r>
      <w:r w:rsidRPr="001B3A4E">
        <w:rPr>
          <w:spacing w:val="-1"/>
        </w:rPr>
        <w:t>m</w:t>
      </w:r>
      <w:r w:rsidRPr="001B3A4E">
        <w:t>asya</w:t>
      </w:r>
      <w:r w:rsidRPr="001B3A4E">
        <w:rPr>
          <w:spacing w:val="2"/>
        </w:rPr>
        <w:t>r</w:t>
      </w:r>
      <w:r w:rsidRPr="001B3A4E">
        <w:t>akat</w:t>
      </w:r>
      <w:r w:rsidRPr="001B3A4E">
        <w:rPr>
          <w:spacing w:val="1"/>
        </w:rPr>
        <w:t xml:space="preserve"> </w:t>
      </w:r>
      <w:r w:rsidRPr="001B3A4E">
        <w:t xml:space="preserve">dengan </w:t>
      </w:r>
      <w:proofErr w:type="gramStart"/>
      <w:r w:rsidRPr="001B3A4E">
        <w:rPr>
          <w:spacing w:val="-1"/>
        </w:rPr>
        <w:t>j</w:t>
      </w:r>
      <w:r w:rsidRPr="001B3A4E">
        <w:t xml:space="preserve">udul </w:t>
      </w:r>
      <w:r w:rsidRPr="001B3A4E">
        <w:rPr>
          <w:spacing w:val="1"/>
        </w:rPr>
        <w:t xml:space="preserve"> </w:t>
      </w:r>
      <w:r w:rsidRPr="001B3A4E">
        <w:t>pe</w:t>
      </w:r>
      <w:r w:rsidRPr="001B3A4E">
        <w:rPr>
          <w:spacing w:val="-1"/>
        </w:rPr>
        <w:t>m</w:t>
      </w:r>
      <w:r w:rsidRPr="001B3A4E">
        <w:t>anf</w:t>
      </w:r>
      <w:r w:rsidRPr="001B3A4E">
        <w:rPr>
          <w:spacing w:val="1"/>
        </w:rPr>
        <w:t>a</w:t>
      </w:r>
      <w:r w:rsidRPr="001B3A4E">
        <w:t>a</w:t>
      </w:r>
      <w:r w:rsidRPr="001B3A4E">
        <w:rPr>
          <w:spacing w:val="-1"/>
        </w:rPr>
        <w:t>t</w:t>
      </w:r>
      <w:r w:rsidRPr="001B3A4E">
        <w:t>an</w:t>
      </w:r>
      <w:proofErr w:type="gramEnd"/>
      <w:r w:rsidRPr="001B3A4E">
        <w:rPr>
          <w:spacing w:val="2"/>
        </w:rPr>
        <w:t xml:space="preserve"> </w:t>
      </w:r>
      <w:r w:rsidRPr="001B3A4E">
        <w:t>ku</w:t>
      </w:r>
      <w:r w:rsidRPr="001B3A4E">
        <w:rPr>
          <w:spacing w:val="-1"/>
        </w:rPr>
        <w:t>li</w:t>
      </w:r>
      <w:r w:rsidRPr="001B3A4E">
        <w:t>t</w:t>
      </w:r>
      <w:r w:rsidRPr="001B3A4E">
        <w:rPr>
          <w:spacing w:val="1"/>
        </w:rPr>
        <w:t xml:space="preserve"> </w:t>
      </w:r>
      <w:r w:rsidRPr="001B3A4E">
        <w:t>b</w:t>
      </w:r>
      <w:r w:rsidRPr="001B3A4E">
        <w:rPr>
          <w:spacing w:val="-1"/>
        </w:rPr>
        <w:t>ij</w:t>
      </w:r>
      <w:r w:rsidRPr="001B3A4E">
        <w:t>i</w:t>
      </w:r>
      <w:r w:rsidRPr="001B3A4E">
        <w:rPr>
          <w:spacing w:val="1"/>
        </w:rPr>
        <w:t xml:space="preserve"> </w:t>
      </w:r>
      <w:r w:rsidRPr="001B3A4E">
        <w:t>kopi</w:t>
      </w:r>
      <w:r w:rsidRPr="001B3A4E">
        <w:rPr>
          <w:spacing w:val="-1"/>
        </w:rPr>
        <w:t xml:space="preserve"> i</w:t>
      </w:r>
      <w:r w:rsidRPr="001B3A4E">
        <w:t>n</w:t>
      </w:r>
      <w:r w:rsidRPr="001B3A4E">
        <w:rPr>
          <w:spacing w:val="-1"/>
        </w:rPr>
        <w:t>i</w:t>
      </w:r>
      <w:r w:rsidRPr="001B3A4E">
        <w:t>.</w:t>
      </w:r>
    </w:p>
    <w:p w:rsidR="00CF2B07" w:rsidRPr="001B3A4E" w:rsidRDefault="00CF2B07" w:rsidP="00E861DA">
      <w:pPr>
        <w:spacing w:before="9"/>
      </w:pPr>
    </w:p>
    <w:p w:rsidR="00CF2B07" w:rsidRPr="001B3A4E" w:rsidRDefault="00CF2B07" w:rsidP="00E861DA"/>
    <w:p w:rsidR="00CF2B07" w:rsidRPr="001B3A4E" w:rsidRDefault="009A3049" w:rsidP="00E861DA">
      <w:pPr>
        <w:ind w:left="550"/>
      </w:pPr>
      <w:r w:rsidRPr="001B3A4E">
        <w:rPr>
          <w:b/>
        </w:rPr>
        <w:t>I.2.</w:t>
      </w:r>
      <w:r w:rsidRPr="001B3A4E">
        <w:rPr>
          <w:b/>
          <w:spacing w:val="32"/>
        </w:rPr>
        <w:t xml:space="preserve"> </w:t>
      </w:r>
      <w:r w:rsidRPr="001B3A4E">
        <w:rPr>
          <w:b/>
          <w:spacing w:val="-1"/>
        </w:rPr>
        <w:t>P</w:t>
      </w:r>
      <w:r w:rsidRPr="001B3A4E">
        <w:rPr>
          <w:b/>
          <w:spacing w:val="1"/>
        </w:rPr>
        <w:t>e</w:t>
      </w:r>
      <w:r w:rsidRPr="001B3A4E">
        <w:rPr>
          <w:b/>
        </w:rPr>
        <w:t>rmasa</w:t>
      </w:r>
      <w:r w:rsidRPr="001B3A4E">
        <w:rPr>
          <w:b/>
          <w:spacing w:val="-1"/>
        </w:rPr>
        <w:t>l</w:t>
      </w:r>
      <w:r w:rsidRPr="001B3A4E">
        <w:rPr>
          <w:b/>
        </w:rPr>
        <w:t>ahan M</w:t>
      </w:r>
      <w:r w:rsidRPr="001B3A4E">
        <w:rPr>
          <w:b/>
          <w:spacing w:val="-1"/>
        </w:rPr>
        <w:t>i</w:t>
      </w:r>
      <w:r w:rsidRPr="001B3A4E">
        <w:rPr>
          <w:b/>
        </w:rPr>
        <w:t>tra</w:t>
      </w:r>
    </w:p>
    <w:p w:rsidR="00CF2B07" w:rsidRPr="001B3A4E" w:rsidRDefault="00CF2B07" w:rsidP="00E861DA">
      <w:pPr>
        <w:spacing w:before="8"/>
      </w:pPr>
    </w:p>
    <w:p w:rsidR="00E157DD" w:rsidRPr="001B3A4E" w:rsidRDefault="009A3049" w:rsidP="00E861DA">
      <w:pPr>
        <w:spacing w:before="29"/>
        <w:ind w:left="550" w:right="61"/>
        <w:jc w:val="both"/>
      </w:pPr>
      <w:r w:rsidRPr="001B3A4E">
        <w:t>Se</w:t>
      </w:r>
      <w:r w:rsidRPr="001B3A4E">
        <w:rPr>
          <w:spacing w:val="-1"/>
        </w:rPr>
        <w:t>l</w:t>
      </w:r>
      <w:r w:rsidRPr="001B3A4E">
        <w:rPr>
          <w:spacing w:val="1"/>
        </w:rPr>
        <w:t>a</w:t>
      </w:r>
      <w:r w:rsidRPr="001B3A4E">
        <w:rPr>
          <w:spacing w:val="-1"/>
        </w:rPr>
        <w:t>m</w:t>
      </w:r>
      <w:r w:rsidRPr="001B3A4E">
        <w:t>a</w:t>
      </w:r>
      <w:r w:rsidRPr="001B3A4E">
        <w:rPr>
          <w:spacing w:val="1"/>
        </w:rPr>
        <w:t xml:space="preserve"> </w:t>
      </w:r>
      <w:r w:rsidRPr="001B3A4E">
        <w:rPr>
          <w:spacing w:val="-1"/>
        </w:rPr>
        <w:t>i</w:t>
      </w:r>
      <w:r w:rsidRPr="001B3A4E">
        <w:t>ni</w:t>
      </w:r>
      <w:r w:rsidRPr="001B3A4E">
        <w:rPr>
          <w:spacing w:val="1"/>
        </w:rPr>
        <w:t xml:space="preserve"> </w:t>
      </w:r>
      <w:r w:rsidRPr="001B3A4E">
        <w:rPr>
          <w:spacing w:val="-1"/>
        </w:rPr>
        <w:t>m</w:t>
      </w:r>
      <w:r w:rsidRPr="001B3A4E">
        <w:t>asyara</w:t>
      </w:r>
      <w:r w:rsidRPr="001B3A4E">
        <w:rPr>
          <w:spacing w:val="2"/>
        </w:rPr>
        <w:t>k</w:t>
      </w:r>
      <w:r w:rsidRPr="001B3A4E">
        <w:t>at</w:t>
      </w:r>
      <w:r w:rsidRPr="001B3A4E">
        <w:rPr>
          <w:spacing w:val="1"/>
        </w:rPr>
        <w:t xml:space="preserve"> </w:t>
      </w:r>
      <w:r w:rsidRPr="001B3A4E">
        <w:t>desa</w:t>
      </w:r>
      <w:r w:rsidRPr="001B3A4E">
        <w:rPr>
          <w:spacing w:val="1"/>
        </w:rPr>
        <w:t xml:space="preserve"> </w:t>
      </w:r>
      <w:r w:rsidRPr="001B3A4E">
        <w:rPr>
          <w:spacing w:val="-1"/>
        </w:rPr>
        <w:t>K</w:t>
      </w:r>
      <w:r w:rsidRPr="001B3A4E">
        <w:t>ungkai</w:t>
      </w:r>
      <w:r w:rsidRPr="001B3A4E">
        <w:rPr>
          <w:spacing w:val="1"/>
        </w:rPr>
        <w:t xml:space="preserve"> </w:t>
      </w:r>
      <w:proofErr w:type="gramStart"/>
      <w:r w:rsidRPr="001B3A4E">
        <w:t>B</w:t>
      </w:r>
      <w:r w:rsidRPr="001B3A4E">
        <w:rPr>
          <w:spacing w:val="-1"/>
        </w:rPr>
        <w:t>a</w:t>
      </w:r>
      <w:r w:rsidRPr="001B3A4E">
        <w:t xml:space="preserve">ru </w:t>
      </w:r>
      <w:r w:rsidRPr="001B3A4E">
        <w:rPr>
          <w:spacing w:val="3"/>
        </w:rPr>
        <w:t xml:space="preserve"> </w:t>
      </w:r>
      <w:r w:rsidRPr="001B3A4E">
        <w:t>hanya</w:t>
      </w:r>
      <w:proofErr w:type="gramEnd"/>
      <w:r w:rsidRPr="001B3A4E">
        <w:rPr>
          <w:spacing w:val="1"/>
        </w:rPr>
        <w:t xml:space="preserve"> </w:t>
      </w:r>
      <w:r w:rsidRPr="001B3A4E">
        <w:rPr>
          <w:spacing w:val="-1"/>
        </w:rPr>
        <w:t>m</w:t>
      </w:r>
      <w:r w:rsidRPr="001B3A4E">
        <w:t>enge</w:t>
      </w:r>
      <w:r w:rsidRPr="001B3A4E">
        <w:rPr>
          <w:spacing w:val="1"/>
        </w:rPr>
        <w:t>t</w:t>
      </w:r>
      <w:r w:rsidRPr="001B3A4E">
        <w:t>ahui</w:t>
      </w:r>
      <w:r w:rsidRPr="001B3A4E">
        <w:rPr>
          <w:spacing w:val="1"/>
        </w:rPr>
        <w:t xml:space="preserve"> </w:t>
      </w:r>
      <w:r w:rsidRPr="001B3A4E">
        <w:t>fungsi</w:t>
      </w:r>
      <w:r w:rsidRPr="001B3A4E">
        <w:rPr>
          <w:spacing w:val="-1"/>
        </w:rPr>
        <w:t xml:space="preserve"> </w:t>
      </w:r>
      <w:r w:rsidRPr="001B3A4E">
        <w:t>dari</w:t>
      </w:r>
      <w:r w:rsidRPr="001B3A4E">
        <w:rPr>
          <w:spacing w:val="1"/>
        </w:rPr>
        <w:t xml:space="preserve"> </w:t>
      </w:r>
      <w:r w:rsidRPr="001B3A4E">
        <w:t>ku</w:t>
      </w:r>
      <w:r w:rsidRPr="001B3A4E">
        <w:rPr>
          <w:spacing w:val="1"/>
        </w:rPr>
        <w:t>l</w:t>
      </w:r>
      <w:r w:rsidRPr="001B3A4E">
        <w:rPr>
          <w:spacing w:val="-1"/>
        </w:rPr>
        <w:t>i</w:t>
      </w:r>
      <w:r w:rsidRPr="001B3A4E">
        <w:t>t kopi</w:t>
      </w:r>
      <w:r w:rsidRPr="001B3A4E">
        <w:rPr>
          <w:spacing w:val="15"/>
        </w:rPr>
        <w:t xml:space="preserve"> </w:t>
      </w:r>
      <w:r w:rsidRPr="001B3A4E">
        <w:t>sebagai</w:t>
      </w:r>
      <w:r w:rsidRPr="001B3A4E">
        <w:rPr>
          <w:spacing w:val="15"/>
        </w:rPr>
        <w:t xml:space="preserve"> </w:t>
      </w:r>
      <w:r w:rsidRPr="001B3A4E">
        <w:t>pe</w:t>
      </w:r>
      <w:r w:rsidRPr="001B3A4E">
        <w:rPr>
          <w:spacing w:val="1"/>
        </w:rPr>
        <w:t>l</w:t>
      </w:r>
      <w:r w:rsidRPr="001B3A4E">
        <w:rPr>
          <w:spacing w:val="-1"/>
        </w:rPr>
        <w:t>i</w:t>
      </w:r>
      <w:r w:rsidRPr="001B3A4E">
        <w:t>ndung</w:t>
      </w:r>
      <w:r w:rsidRPr="001B3A4E">
        <w:rPr>
          <w:spacing w:val="15"/>
        </w:rPr>
        <w:t xml:space="preserve"> </w:t>
      </w:r>
      <w:r w:rsidRPr="001B3A4E">
        <w:t>buah</w:t>
      </w:r>
      <w:r w:rsidRPr="001B3A4E">
        <w:rPr>
          <w:spacing w:val="15"/>
        </w:rPr>
        <w:t xml:space="preserve"> </w:t>
      </w:r>
      <w:r w:rsidRPr="001B3A4E">
        <w:t>dan</w:t>
      </w:r>
      <w:r w:rsidRPr="001B3A4E">
        <w:rPr>
          <w:spacing w:val="13"/>
        </w:rPr>
        <w:t xml:space="preserve"> </w:t>
      </w:r>
      <w:r w:rsidRPr="001B3A4E">
        <w:t>b</w:t>
      </w:r>
      <w:r w:rsidRPr="001B3A4E">
        <w:rPr>
          <w:spacing w:val="-1"/>
        </w:rPr>
        <w:t>i</w:t>
      </w:r>
      <w:r w:rsidRPr="001B3A4E">
        <w:rPr>
          <w:spacing w:val="1"/>
        </w:rPr>
        <w:t>j</w:t>
      </w:r>
      <w:r w:rsidRPr="001B3A4E">
        <w:t>i</w:t>
      </w:r>
      <w:r w:rsidRPr="001B3A4E">
        <w:rPr>
          <w:spacing w:val="15"/>
        </w:rPr>
        <w:t xml:space="preserve"> </w:t>
      </w:r>
      <w:r w:rsidRPr="001B3A4E">
        <w:t>kop</w:t>
      </w:r>
      <w:r w:rsidRPr="001B3A4E">
        <w:rPr>
          <w:spacing w:val="-1"/>
        </w:rPr>
        <w:t>i</w:t>
      </w:r>
      <w:r w:rsidRPr="001B3A4E">
        <w:t xml:space="preserve">. </w:t>
      </w:r>
      <w:r w:rsidRPr="001B3A4E">
        <w:rPr>
          <w:spacing w:val="29"/>
        </w:rPr>
        <w:t xml:space="preserve"> </w:t>
      </w:r>
      <w:proofErr w:type="gramStart"/>
      <w:r w:rsidRPr="001B3A4E">
        <w:t>B</w:t>
      </w:r>
      <w:r w:rsidRPr="001B3A4E">
        <w:rPr>
          <w:spacing w:val="-1"/>
        </w:rPr>
        <w:t>i</w:t>
      </w:r>
      <w:r w:rsidRPr="001B3A4E">
        <w:t>asanya</w:t>
      </w:r>
      <w:r w:rsidRPr="001B3A4E">
        <w:rPr>
          <w:spacing w:val="15"/>
        </w:rPr>
        <w:t xml:space="preserve"> </w:t>
      </w:r>
      <w:r w:rsidRPr="001B3A4E">
        <w:t>ku</w:t>
      </w:r>
      <w:r w:rsidRPr="001B3A4E">
        <w:rPr>
          <w:spacing w:val="1"/>
        </w:rPr>
        <w:t>l</w:t>
      </w:r>
      <w:r w:rsidRPr="001B3A4E">
        <w:rPr>
          <w:spacing w:val="-1"/>
        </w:rPr>
        <w:t>i</w:t>
      </w:r>
      <w:r w:rsidRPr="001B3A4E">
        <w:t>t</w:t>
      </w:r>
      <w:r w:rsidRPr="001B3A4E">
        <w:rPr>
          <w:spacing w:val="15"/>
        </w:rPr>
        <w:t xml:space="preserve"> </w:t>
      </w:r>
      <w:r w:rsidRPr="001B3A4E">
        <w:t>buah</w:t>
      </w:r>
      <w:r w:rsidRPr="001B3A4E">
        <w:rPr>
          <w:spacing w:val="15"/>
        </w:rPr>
        <w:t xml:space="preserve"> </w:t>
      </w:r>
      <w:r w:rsidRPr="001B3A4E">
        <w:t>kopi</w:t>
      </w:r>
      <w:r w:rsidRPr="001B3A4E">
        <w:rPr>
          <w:spacing w:val="13"/>
        </w:rPr>
        <w:t xml:space="preserve"> </w:t>
      </w:r>
      <w:r w:rsidRPr="001B3A4E">
        <w:t>hanya</w:t>
      </w:r>
      <w:r w:rsidRPr="001B3A4E">
        <w:rPr>
          <w:spacing w:val="15"/>
        </w:rPr>
        <w:t xml:space="preserve"> </w:t>
      </w:r>
      <w:r w:rsidRPr="001B3A4E">
        <w:t>d</w:t>
      </w:r>
      <w:r w:rsidRPr="001B3A4E">
        <w:rPr>
          <w:spacing w:val="-1"/>
        </w:rPr>
        <w:t>i</w:t>
      </w:r>
      <w:r w:rsidRPr="001B3A4E">
        <w:t>b</w:t>
      </w:r>
      <w:r w:rsidRPr="001B3A4E">
        <w:rPr>
          <w:spacing w:val="2"/>
        </w:rPr>
        <w:t>u</w:t>
      </w:r>
      <w:r w:rsidRPr="001B3A4E">
        <w:t>ang</w:t>
      </w:r>
      <w:r w:rsidR="00E157DD" w:rsidRPr="001B3A4E">
        <w:t xml:space="preserve"> beg</w:t>
      </w:r>
      <w:r w:rsidR="00E157DD" w:rsidRPr="001B3A4E">
        <w:rPr>
          <w:spacing w:val="1"/>
        </w:rPr>
        <w:t>i</w:t>
      </w:r>
      <w:r w:rsidR="00E157DD" w:rsidRPr="001B3A4E">
        <w:rPr>
          <w:spacing w:val="-1"/>
        </w:rPr>
        <w:t>t</w:t>
      </w:r>
      <w:r w:rsidR="00E157DD" w:rsidRPr="001B3A4E">
        <w:t>u</w:t>
      </w:r>
      <w:r w:rsidR="00E157DD" w:rsidRPr="001B3A4E">
        <w:rPr>
          <w:spacing w:val="1"/>
        </w:rPr>
        <w:t xml:space="preserve"> </w:t>
      </w:r>
      <w:r w:rsidR="00E157DD" w:rsidRPr="001B3A4E">
        <w:t>sa</w:t>
      </w:r>
      <w:r w:rsidR="00E157DD" w:rsidRPr="001B3A4E">
        <w:rPr>
          <w:spacing w:val="-1"/>
        </w:rPr>
        <w:t>j</w:t>
      </w:r>
      <w:r w:rsidR="00E157DD" w:rsidRPr="001B3A4E">
        <w:t>a</w:t>
      </w:r>
      <w:r w:rsidR="00E157DD" w:rsidRPr="001B3A4E">
        <w:rPr>
          <w:spacing w:val="2"/>
        </w:rPr>
        <w:t xml:space="preserve"> </w:t>
      </w:r>
      <w:r w:rsidR="00E157DD" w:rsidRPr="001B3A4E">
        <w:t xml:space="preserve">sebagai </w:t>
      </w:r>
      <w:r w:rsidR="00E157DD" w:rsidRPr="001B3A4E">
        <w:rPr>
          <w:spacing w:val="1"/>
        </w:rPr>
        <w:t>l</w:t>
      </w:r>
      <w:r w:rsidR="00E157DD" w:rsidRPr="001B3A4E">
        <w:rPr>
          <w:spacing w:val="-1"/>
        </w:rPr>
        <w:t>im</w:t>
      </w:r>
      <w:r w:rsidR="00E157DD" w:rsidRPr="001B3A4E">
        <w:t>bah.</w:t>
      </w:r>
      <w:proofErr w:type="gramEnd"/>
      <w:r w:rsidR="00E157DD" w:rsidRPr="001B3A4E">
        <w:rPr>
          <w:spacing w:val="2"/>
        </w:rPr>
        <w:t xml:space="preserve"> </w:t>
      </w:r>
      <w:r w:rsidR="00E157DD" w:rsidRPr="001B3A4E">
        <w:t>M</w:t>
      </w:r>
      <w:r w:rsidR="00E157DD" w:rsidRPr="001B3A4E">
        <w:rPr>
          <w:spacing w:val="-3"/>
        </w:rPr>
        <w:t>a</w:t>
      </w:r>
      <w:r w:rsidR="00E157DD" w:rsidRPr="001B3A4E">
        <w:t>syara</w:t>
      </w:r>
      <w:r w:rsidR="00E157DD" w:rsidRPr="001B3A4E">
        <w:rPr>
          <w:spacing w:val="2"/>
        </w:rPr>
        <w:t>k</w:t>
      </w:r>
      <w:r w:rsidR="00E157DD" w:rsidRPr="001B3A4E">
        <w:t>at be</w:t>
      </w:r>
      <w:r w:rsidR="00E157DD" w:rsidRPr="001B3A4E">
        <w:rPr>
          <w:spacing w:val="-1"/>
        </w:rPr>
        <w:t>l</w:t>
      </w:r>
      <w:r w:rsidR="00E157DD" w:rsidRPr="001B3A4E">
        <w:rPr>
          <w:spacing w:val="2"/>
        </w:rPr>
        <w:t>u</w:t>
      </w:r>
      <w:r w:rsidR="00E157DD" w:rsidRPr="001B3A4E">
        <w:t xml:space="preserve">m </w:t>
      </w:r>
      <w:r w:rsidR="00E157DD" w:rsidRPr="001B3A4E">
        <w:rPr>
          <w:spacing w:val="-1"/>
        </w:rPr>
        <w:t>m</w:t>
      </w:r>
      <w:r w:rsidR="00E157DD" w:rsidRPr="001B3A4E">
        <w:t>en</w:t>
      </w:r>
      <w:r w:rsidR="00E157DD" w:rsidRPr="001B3A4E">
        <w:rPr>
          <w:spacing w:val="2"/>
        </w:rPr>
        <w:t>g</w:t>
      </w:r>
      <w:r w:rsidR="00E157DD" w:rsidRPr="001B3A4E">
        <w:t>e</w:t>
      </w:r>
      <w:r w:rsidR="00E157DD" w:rsidRPr="001B3A4E">
        <w:rPr>
          <w:spacing w:val="-1"/>
        </w:rPr>
        <w:t>t</w:t>
      </w:r>
      <w:r w:rsidR="00E157DD" w:rsidRPr="001B3A4E">
        <w:t>ah</w:t>
      </w:r>
      <w:r w:rsidR="00E157DD" w:rsidRPr="001B3A4E">
        <w:rPr>
          <w:spacing w:val="2"/>
        </w:rPr>
        <w:t>u</w:t>
      </w:r>
      <w:r w:rsidR="00E157DD" w:rsidRPr="001B3A4E">
        <w:t xml:space="preserve">i </w:t>
      </w:r>
      <w:r w:rsidR="00E157DD" w:rsidRPr="001B3A4E">
        <w:rPr>
          <w:spacing w:val="-1"/>
        </w:rPr>
        <w:t>l</w:t>
      </w:r>
      <w:r w:rsidR="00E157DD" w:rsidRPr="001B3A4E">
        <w:rPr>
          <w:spacing w:val="1"/>
        </w:rPr>
        <w:t>i</w:t>
      </w:r>
      <w:r w:rsidR="00E157DD" w:rsidRPr="001B3A4E">
        <w:rPr>
          <w:spacing w:val="-1"/>
        </w:rPr>
        <w:t>m</w:t>
      </w:r>
      <w:r w:rsidR="00E157DD" w:rsidRPr="001B3A4E">
        <w:t>bah</w:t>
      </w:r>
      <w:r w:rsidR="00E157DD" w:rsidRPr="001B3A4E">
        <w:rPr>
          <w:spacing w:val="1"/>
        </w:rPr>
        <w:t xml:space="preserve"> </w:t>
      </w:r>
      <w:r w:rsidR="00E157DD" w:rsidRPr="001B3A4E">
        <w:t>ku</w:t>
      </w:r>
      <w:r w:rsidR="00E157DD" w:rsidRPr="001B3A4E">
        <w:rPr>
          <w:spacing w:val="-1"/>
        </w:rPr>
        <w:t>l</w:t>
      </w:r>
      <w:r w:rsidR="00E157DD" w:rsidRPr="001B3A4E">
        <w:rPr>
          <w:spacing w:val="1"/>
        </w:rPr>
        <w:t>i</w:t>
      </w:r>
      <w:r w:rsidR="00E157DD" w:rsidRPr="001B3A4E">
        <w:t>t b</w:t>
      </w:r>
      <w:r w:rsidR="00E157DD" w:rsidRPr="001B3A4E">
        <w:rPr>
          <w:spacing w:val="-1"/>
        </w:rPr>
        <w:t>i</w:t>
      </w:r>
      <w:r w:rsidR="00E157DD" w:rsidRPr="001B3A4E">
        <w:rPr>
          <w:spacing w:val="1"/>
        </w:rPr>
        <w:t>j</w:t>
      </w:r>
      <w:r w:rsidR="00E157DD" w:rsidRPr="001B3A4E">
        <w:t xml:space="preserve">i </w:t>
      </w:r>
      <w:proofErr w:type="gramStart"/>
      <w:r w:rsidR="00E157DD" w:rsidRPr="001B3A4E">
        <w:t xml:space="preserve">kopi </w:t>
      </w:r>
      <w:r w:rsidR="00E157DD" w:rsidRPr="001B3A4E">
        <w:rPr>
          <w:spacing w:val="3"/>
        </w:rPr>
        <w:t xml:space="preserve"> </w:t>
      </w:r>
      <w:r w:rsidR="00E157DD" w:rsidRPr="001B3A4E">
        <w:t>dpat</w:t>
      </w:r>
      <w:proofErr w:type="gramEnd"/>
      <w:r w:rsidR="00E157DD" w:rsidRPr="001B3A4E">
        <w:t xml:space="preserve"> d</w:t>
      </w:r>
      <w:r w:rsidR="00E157DD" w:rsidRPr="001B3A4E">
        <w:rPr>
          <w:spacing w:val="-1"/>
        </w:rPr>
        <w:t>i</w:t>
      </w:r>
      <w:r w:rsidR="00E157DD" w:rsidRPr="001B3A4E">
        <w:t>o</w:t>
      </w:r>
      <w:r w:rsidR="00E157DD" w:rsidRPr="001B3A4E">
        <w:rPr>
          <w:spacing w:val="1"/>
        </w:rPr>
        <w:t>l</w:t>
      </w:r>
      <w:r w:rsidR="00E157DD" w:rsidRPr="001B3A4E">
        <w:t>ah</w:t>
      </w:r>
      <w:r w:rsidR="00E157DD" w:rsidRPr="001B3A4E">
        <w:rPr>
          <w:spacing w:val="31"/>
        </w:rPr>
        <w:t xml:space="preserve"> </w:t>
      </w:r>
      <w:r w:rsidR="00E157DD" w:rsidRPr="001B3A4E">
        <w:t>dan   d</w:t>
      </w:r>
      <w:r w:rsidR="00E157DD" w:rsidRPr="001B3A4E">
        <w:rPr>
          <w:spacing w:val="-1"/>
        </w:rPr>
        <w:t>im</w:t>
      </w:r>
      <w:r w:rsidR="00E157DD" w:rsidRPr="001B3A4E">
        <w:t>an</w:t>
      </w:r>
      <w:r w:rsidR="00E157DD" w:rsidRPr="001B3A4E">
        <w:rPr>
          <w:spacing w:val="2"/>
        </w:rPr>
        <w:t>f</w:t>
      </w:r>
      <w:r w:rsidR="00E157DD" w:rsidRPr="001B3A4E">
        <w:t>aa</w:t>
      </w:r>
      <w:r w:rsidR="00E157DD" w:rsidRPr="001B3A4E">
        <w:rPr>
          <w:spacing w:val="-1"/>
        </w:rPr>
        <w:t>t</w:t>
      </w:r>
      <w:r w:rsidR="00E157DD" w:rsidRPr="001B3A4E">
        <w:t>kan</w:t>
      </w:r>
      <w:r w:rsidR="00E157DD" w:rsidRPr="001B3A4E">
        <w:rPr>
          <w:spacing w:val="31"/>
        </w:rPr>
        <w:t xml:space="preserve"> </w:t>
      </w:r>
      <w:r w:rsidR="00E157DD" w:rsidRPr="001B3A4E">
        <w:t>un</w:t>
      </w:r>
      <w:r w:rsidR="00E157DD" w:rsidRPr="001B3A4E">
        <w:rPr>
          <w:spacing w:val="-1"/>
        </w:rPr>
        <w:t>t</w:t>
      </w:r>
      <w:r w:rsidR="00E157DD" w:rsidRPr="001B3A4E">
        <w:t>uk</w:t>
      </w:r>
      <w:r w:rsidR="00E157DD" w:rsidRPr="001B3A4E">
        <w:rPr>
          <w:spacing w:val="31"/>
        </w:rPr>
        <w:t xml:space="preserve"> </w:t>
      </w:r>
      <w:r w:rsidR="00E157DD" w:rsidRPr="001B3A4E">
        <w:t>pakan</w:t>
      </w:r>
      <w:r w:rsidR="00E157DD" w:rsidRPr="001B3A4E">
        <w:rPr>
          <w:spacing w:val="31"/>
        </w:rPr>
        <w:t xml:space="preserve"> </w:t>
      </w:r>
      <w:r w:rsidR="00E157DD" w:rsidRPr="001B3A4E">
        <w:rPr>
          <w:spacing w:val="-1"/>
        </w:rPr>
        <w:t>t</w:t>
      </w:r>
      <w:r w:rsidR="00E157DD" w:rsidRPr="001B3A4E">
        <w:t>er</w:t>
      </w:r>
      <w:r w:rsidR="00E157DD" w:rsidRPr="001B3A4E">
        <w:rPr>
          <w:spacing w:val="2"/>
        </w:rPr>
        <w:t>n</w:t>
      </w:r>
      <w:r w:rsidR="00E157DD" w:rsidRPr="001B3A4E">
        <w:t>ak,</w:t>
      </w:r>
      <w:r w:rsidR="00E157DD" w:rsidRPr="001B3A4E">
        <w:rPr>
          <w:spacing w:val="31"/>
        </w:rPr>
        <w:t xml:space="preserve"> </w:t>
      </w:r>
      <w:r w:rsidR="00E157DD" w:rsidRPr="001B3A4E">
        <w:t>kera</w:t>
      </w:r>
      <w:r w:rsidR="00E157DD" w:rsidRPr="001B3A4E">
        <w:rPr>
          <w:spacing w:val="-1"/>
        </w:rPr>
        <w:t>ji</w:t>
      </w:r>
      <w:r w:rsidR="00E157DD" w:rsidRPr="001B3A4E">
        <w:rPr>
          <w:spacing w:val="2"/>
        </w:rPr>
        <w:t>n</w:t>
      </w:r>
      <w:r w:rsidR="00E157DD" w:rsidRPr="001B3A4E">
        <w:t>an</w:t>
      </w:r>
      <w:r w:rsidR="00E157DD" w:rsidRPr="001B3A4E">
        <w:rPr>
          <w:spacing w:val="31"/>
        </w:rPr>
        <w:t xml:space="preserve"> </w:t>
      </w:r>
      <w:r w:rsidR="00E157DD" w:rsidRPr="001B3A4E">
        <w:rPr>
          <w:spacing w:val="-1"/>
        </w:rPr>
        <w:t>t</w:t>
      </w:r>
      <w:r w:rsidR="00E157DD" w:rsidRPr="001B3A4E">
        <w:t>angan</w:t>
      </w:r>
      <w:r w:rsidR="00E157DD" w:rsidRPr="001B3A4E">
        <w:rPr>
          <w:spacing w:val="31"/>
        </w:rPr>
        <w:t xml:space="preserve"> </w:t>
      </w:r>
      <w:r w:rsidR="00E157DD" w:rsidRPr="001B3A4E">
        <w:t>dan</w:t>
      </w:r>
      <w:r w:rsidR="00E157DD" w:rsidRPr="001B3A4E">
        <w:rPr>
          <w:spacing w:val="31"/>
        </w:rPr>
        <w:t xml:space="preserve"> </w:t>
      </w:r>
      <w:r w:rsidR="00E157DD" w:rsidRPr="001B3A4E">
        <w:t>pupuk</w:t>
      </w:r>
      <w:r w:rsidR="00E157DD" w:rsidRPr="001B3A4E">
        <w:rPr>
          <w:spacing w:val="29"/>
        </w:rPr>
        <w:t xml:space="preserve"> </w:t>
      </w:r>
      <w:r w:rsidR="00E157DD" w:rsidRPr="001B3A4E">
        <w:t>ko</w:t>
      </w:r>
      <w:r w:rsidR="00E157DD" w:rsidRPr="001B3A4E">
        <w:rPr>
          <w:spacing w:val="-1"/>
        </w:rPr>
        <w:t>m</w:t>
      </w:r>
      <w:r w:rsidR="00E157DD" w:rsidRPr="001B3A4E">
        <w:t xml:space="preserve">pos yang </w:t>
      </w:r>
      <w:r w:rsidR="00E157DD" w:rsidRPr="001B3A4E">
        <w:rPr>
          <w:spacing w:val="2"/>
        </w:rPr>
        <w:t xml:space="preserve"> </w:t>
      </w:r>
      <w:r w:rsidR="00E157DD" w:rsidRPr="001B3A4E">
        <w:rPr>
          <w:spacing w:val="-1"/>
        </w:rPr>
        <w:t>m</w:t>
      </w:r>
      <w:r w:rsidR="00E157DD" w:rsidRPr="001B3A4E">
        <w:t>e</w:t>
      </w:r>
      <w:r w:rsidR="00E157DD" w:rsidRPr="001B3A4E">
        <w:rPr>
          <w:spacing w:val="-1"/>
        </w:rPr>
        <w:t>m</w:t>
      </w:r>
      <w:r w:rsidR="00E157DD" w:rsidRPr="001B3A4E">
        <w:rPr>
          <w:spacing w:val="1"/>
        </w:rPr>
        <w:t>i</w:t>
      </w:r>
      <w:r w:rsidR="00E157DD" w:rsidRPr="001B3A4E">
        <w:rPr>
          <w:spacing w:val="-1"/>
        </w:rPr>
        <w:t>li</w:t>
      </w:r>
      <w:r w:rsidR="00E157DD" w:rsidRPr="001B3A4E">
        <w:t>ki</w:t>
      </w:r>
      <w:r w:rsidR="00E157DD" w:rsidRPr="001B3A4E">
        <w:rPr>
          <w:spacing w:val="1"/>
        </w:rPr>
        <w:t xml:space="preserve"> </w:t>
      </w:r>
      <w:r w:rsidR="00E157DD" w:rsidRPr="001B3A4E">
        <w:t>n</w:t>
      </w:r>
      <w:r w:rsidR="00E157DD" w:rsidRPr="001B3A4E">
        <w:rPr>
          <w:spacing w:val="-1"/>
        </w:rPr>
        <w:t>il</w:t>
      </w:r>
      <w:r w:rsidR="00E157DD" w:rsidRPr="001B3A4E">
        <w:rPr>
          <w:spacing w:val="1"/>
        </w:rPr>
        <w:t>a</w:t>
      </w:r>
      <w:r w:rsidR="00E157DD" w:rsidRPr="001B3A4E">
        <w:t>i</w:t>
      </w:r>
      <w:r w:rsidR="00E157DD" w:rsidRPr="001B3A4E">
        <w:rPr>
          <w:spacing w:val="-1"/>
        </w:rPr>
        <w:t xml:space="preserve"> </w:t>
      </w:r>
      <w:r w:rsidR="00E157DD" w:rsidRPr="001B3A4E">
        <w:t>ekono</w:t>
      </w:r>
      <w:r w:rsidR="00E157DD" w:rsidRPr="001B3A4E">
        <w:rPr>
          <w:spacing w:val="-1"/>
        </w:rPr>
        <w:t>mi</w:t>
      </w:r>
      <w:r w:rsidR="00E157DD" w:rsidRPr="001B3A4E">
        <w:t>s</w:t>
      </w:r>
      <w:r w:rsidR="00E157DD" w:rsidRPr="001B3A4E">
        <w:rPr>
          <w:spacing w:val="2"/>
        </w:rPr>
        <w:t xml:space="preserve"> </w:t>
      </w:r>
      <w:r w:rsidR="00E157DD" w:rsidRPr="001B3A4E">
        <w:t xml:space="preserve">yang </w:t>
      </w:r>
      <w:r w:rsidR="00E157DD" w:rsidRPr="001B3A4E">
        <w:rPr>
          <w:spacing w:val="-1"/>
        </w:rPr>
        <w:t>ti</w:t>
      </w:r>
      <w:r w:rsidR="00E157DD" w:rsidRPr="001B3A4E">
        <w:t>ngg</w:t>
      </w:r>
      <w:r w:rsidR="00E157DD" w:rsidRPr="001B3A4E">
        <w:rPr>
          <w:spacing w:val="-1"/>
        </w:rPr>
        <w:t>i</w:t>
      </w:r>
      <w:r w:rsidR="00E157DD" w:rsidRPr="001B3A4E">
        <w:t>.</w:t>
      </w:r>
    </w:p>
    <w:p w:rsidR="00E861DA" w:rsidRPr="001B3A4E" w:rsidRDefault="00E861DA" w:rsidP="00E861DA">
      <w:pPr>
        <w:spacing w:before="29"/>
        <w:ind w:left="550" w:right="61"/>
        <w:jc w:val="both"/>
      </w:pPr>
    </w:p>
    <w:p w:rsidR="00E157DD" w:rsidRPr="001B3A4E" w:rsidRDefault="00767F3B" w:rsidP="00E861DA">
      <w:pPr>
        <w:spacing w:before="29"/>
        <w:ind w:right="61" w:firstLine="567"/>
        <w:jc w:val="both"/>
        <w:rPr>
          <w:b/>
        </w:rPr>
      </w:pPr>
      <w:r>
        <w:rPr>
          <w:b/>
        </w:rPr>
        <w:t>1</w:t>
      </w:r>
      <w:r w:rsidR="00E157DD" w:rsidRPr="001B3A4E">
        <w:rPr>
          <w:b/>
        </w:rPr>
        <w:t>.3</w:t>
      </w:r>
      <w:proofErr w:type="gramStart"/>
      <w:r w:rsidR="00E157DD" w:rsidRPr="001B3A4E">
        <w:rPr>
          <w:b/>
        </w:rPr>
        <w:t>.Manfaat</w:t>
      </w:r>
      <w:proofErr w:type="gramEnd"/>
      <w:r w:rsidR="00E157DD" w:rsidRPr="001B3A4E">
        <w:rPr>
          <w:b/>
        </w:rPr>
        <w:t xml:space="preserve"> Pengabdian </w:t>
      </w:r>
    </w:p>
    <w:p w:rsidR="001B3A4E" w:rsidRPr="001B3A4E" w:rsidRDefault="001B3A4E" w:rsidP="00E861DA">
      <w:pPr>
        <w:spacing w:before="29"/>
        <w:ind w:right="61" w:firstLine="567"/>
        <w:jc w:val="both"/>
        <w:rPr>
          <w:b/>
        </w:rPr>
      </w:pPr>
    </w:p>
    <w:p w:rsidR="00E157DD" w:rsidRPr="001B3A4E" w:rsidRDefault="00E157DD" w:rsidP="001B3A4E">
      <w:pPr>
        <w:pStyle w:val="ListParagraph"/>
        <w:numPr>
          <w:ilvl w:val="0"/>
          <w:numId w:val="4"/>
        </w:numPr>
        <w:ind w:right="66"/>
        <w:jc w:val="both"/>
        <w:rPr>
          <w:rFonts w:ascii="Times New Roman" w:hAnsi="Times New Roman"/>
          <w:sz w:val="20"/>
          <w:szCs w:val="20"/>
        </w:rPr>
      </w:pPr>
      <w:r w:rsidRPr="001B3A4E">
        <w:rPr>
          <w:rFonts w:ascii="Times New Roman" w:hAnsi="Times New Roman"/>
          <w:sz w:val="20"/>
          <w:szCs w:val="20"/>
        </w:rPr>
        <w:t>Men</w:t>
      </w:r>
      <w:r w:rsidRPr="001B3A4E">
        <w:rPr>
          <w:rFonts w:ascii="Times New Roman" w:hAnsi="Times New Roman"/>
          <w:spacing w:val="-1"/>
          <w:sz w:val="20"/>
          <w:szCs w:val="20"/>
        </w:rPr>
        <w:t>i</w:t>
      </w:r>
      <w:r w:rsidRPr="001B3A4E">
        <w:rPr>
          <w:rFonts w:ascii="Times New Roman" w:hAnsi="Times New Roman"/>
          <w:sz w:val="20"/>
          <w:szCs w:val="20"/>
        </w:rPr>
        <w:t>ngk</w:t>
      </w:r>
      <w:r w:rsidRPr="001B3A4E">
        <w:rPr>
          <w:rFonts w:ascii="Times New Roman" w:hAnsi="Times New Roman"/>
          <w:spacing w:val="1"/>
          <w:sz w:val="20"/>
          <w:szCs w:val="20"/>
        </w:rPr>
        <w:t>a</w:t>
      </w:r>
      <w:r w:rsidRPr="001B3A4E">
        <w:rPr>
          <w:rFonts w:ascii="Times New Roman" w:hAnsi="Times New Roman"/>
          <w:spacing w:val="-1"/>
          <w:sz w:val="20"/>
          <w:szCs w:val="20"/>
        </w:rPr>
        <w:t>t</w:t>
      </w:r>
      <w:r w:rsidRPr="001B3A4E">
        <w:rPr>
          <w:rFonts w:ascii="Times New Roman" w:hAnsi="Times New Roman"/>
          <w:sz w:val="20"/>
          <w:szCs w:val="20"/>
        </w:rPr>
        <w:t xml:space="preserve">kan </w:t>
      </w:r>
      <w:r w:rsidRPr="001B3A4E">
        <w:rPr>
          <w:rFonts w:ascii="Times New Roman" w:hAnsi="Times New Roman"/>
          <w:spacing w:val="36"/>
          <w:sz w:val="20"/>
          <w:szCs w:val="20"/>
        </w:rPr>
        <w:t xml:space="preserve"> </w:t>
      </w:r>
      <w:r w:rsidRPr="001B3A4E">
        <w:rPr>
          <w:rFonts w:ascii="Times New Roman" w:hAnsi="Times New Roman"/>
          <w:sz w:val="20"/>
          <w:szCs w:val="20"/>
        </w:rPr>
        <w:t>peng</w:t>
      </w:r>
      <w:r w:rsidRPr="001B3A4E">
        <w:rPr>
          <w:rFonts w:ascii="Times New Roman" w:hAnsi="Times New Roman"/>
          <w:spacing w:val="1"/>
          <w:sz w:val="20"/>
          <w:szCs w:val="20"/>
        </w:rPr>
        <w:t>e</w:t>
      </w:r>
      <w:r w:rsidRPr="001B3A4E">
        <w:rPr>
          <w:rFonts w:ascii="Times New Roman" w:hAnsi="Times New Roman"/>
          <w:spacing w:val="-1"/>
          <w:sz w:val="20"/>
          <w:szCs w:val="20"/>
        </w:rPr>
        <w:t>t</w:t>
      </w:r>
      <w:r w:rsidRPr="001B3A4E">
        <w:rPr>
          <w:rFonts w:ascii="Times New Roman" w:hAnsi="Times New Roman"/>
          <w:sz w:val="20"/>
          <w:szCs w:val="20"/>
        </w:rPr>
        <w:t xml:space="preserve">ahuan </w:t>
      </w:r>
      <w:r w:rsidRPr="001B3A4E">
        <w:rPr>
          <w:rFonts w:ascii="Times New Roman" w:hAnsi="Times New Roman"/>
          <w:spacing w:val="37"/>
          <w:sz w:val="20"/>
          <w:szCs w:val="20"/>
        </w:rPr>
        <w:t xml:space="preserve"> </w:t>
      </w:r>
      <w:r w:rsidRPr="001B3A4E">
        <w:rPr>
          <w:rFonts w:ascii="Times New Roman" w:hAnsi="Times New Roman"/>
          <w:sz w:val="20"/>
          <w:szCs w:val="20"/>
        </w:rPr>
        <w:t xml:space="preserve">dan </w:t>
      </w:r>
      <w:r w:rsidRPr="001B3A4E">
        <w:rPr>
          <w:rFonts w:ascii="Times New Roman" w:hAnsi="Times New Roman"/>
          <w:spacing w:val="36"/>
          <w:sz w:val="20"/>
          <w:szCs w:val="20"/>
        </w:rPr>
        <w:t xml:space="preserve"> </w:t>
      </w:r>
      <w:r w:rsidRPr="001B3A4E">
        <w:rPr>
          <w:rFonts w:ascii="Times New Roman" w:hAnsi="Times New Roman"/>
          <w:sz w:val="20"/>
          <w:szCs w:val="20"/>
        </w:rPr>
        <w:t>ke</w:t>
      </w:r>
      <w:r w:rsidRPr="001B3A4E">
        <w:rPr>
          <w:rFonts w:ascii="Times New Roman" w:hAnsi="Times New Roman"/>
          <w:spacing w:val="-1"/>
          <w:sz w:val="20"/>
          <w:szCs w:val="20"/>
        </w:rPr>
        <w:t>t</w:t>
      </w:r>
      <w:r w:rsidRPr="001B3A4E">
        <w:rPr>
          <w:rFonts w:ascii="Times New Roman" w:hAnsi="Times New Roman"/>
          <w:sz w:val="20"/>
          <w:szCs w:val="20"/>
        </w:rPr>
        <w:t>e</w:t>
      </w:r>
      <w:r w:rsidRPr="001B3A4E">
        <w:rPr>
          <w:rFonts w:ascii="Times New Roman" w:hAnsi="Times New Roman"/>
          <w:spacing w:val="2"/>
          <w:sz w:val="20"/>
          <w:szCs w:val="20"/>
        </w:rPr>
        <w:t>r</w:t>
      </w:r>
      <w:r w:rsidRPr="001B3A4E">
        <w:rPr>
          <w:rFonts w:ascii="Times New Roman" w:hAnsi="Times New Roman"/>
          <w:sz w:val="20"/>
          <w:szCs w:val="20"/>
        </w:rPr>
        <w:t>a</w:t>
      </w:r>
      <w:r w:rsidRPr="001B3A4E">
        <w:rPr>
          <w:rFonts w:ascii="Times New Roman" w:hAnsi="Times New Roman"/>
          <w:spacing w:val="-1"/>
          <w:sz w:val="20"/>
          <w:szCs w:val="20"/>
        </w:rPr>
        <w:t>m</w:t>
      </w:r>
      <w:r w:rsidRPr="001B3A4E">
        <w:rPr>
          <w:rFonts w:ascii="Times New Roman" w:hAnsi="Times New Roman"/>
          <w:sz w:val="20"/>
          <w:szCs w:val="20"/>
        </w:rPr>
        <w:t>p</w:t>
      </w:r>
      <w:r w:rsidRPr="001B3A4E">
        <w:rPr>
          <w:rFonts w:ascii="Times New Roman" w:hAnsi="Times New Roman"/>
          <w:spacing w:val="1"/>
          <w:sz w:val="20"/>
          <w:szCs w:val="20"/>
        </w:rPr>
        <w:t>i</w:t>
      </w:r>
      <w:r w:rsidRPr="001B3A4E">
        <w:rPr>
          <w:rFonts w:ascii="Times New Roman" w:hAnsi="Times New Roman"/>
          <w:spacing w:val="-1"/>
          <w:sz w:val="20"/>
          <w:szCs w:val="20"/>
        </w:rPr>
        <w:t>l</w:t>
      </w:r>
      <w:r w:rsidRPr="001B3A4E">
        <w:rPr>
          <w:rFonts w:ascii="Times New Roman" w:hAnsi="Times New Roman"/>
          <w:sz w:val="20"/>
          <w:szCs w:val="20"/>
        </w:rPr>
        <w:t xml:space="preserve">an </w:t>
      </w:r>
      <w:r w:rsidRPr="001B3A4E">
        <w:rPr>
          <w:rFonts w:ascii="Times New Roman" w:hAnsi="Times New Roman"/>
          <w:spacing w:val="36"/>
          <w:sz w:val="20"/>
          <w:szCs w:val="20"/>
        </w:rPr>
        <w:t xml:space="preserve"> </w:t>
      </w:r>
      <w:r w:rsidRPr="001B3A4E">
        <w:rPr>
          <w:rFonts w:ascii="Times New Roman" w:hAnsi="Times New Roman"/>
          <w:spacing w:val="-1"/>
          <w:sz w:val="20"/>
          <w:szCs w:val="20"/>
        </w:rPr>
        <w:t>i</w:t>
      </w:r>
      <w:r w:rsidRPr="001B3A4E">
        <w:rPr>
          <w:rFonts w:ascii="Times New Roman" w:hAnsi="Times New Roman"/>
          <w:sz w:val="20"/>
          <w:szCs w:val="20"/>
        </w:rPr>
        <w:t>bu</w:t>
      </w:r>
      <w:r w:rsidRPr="001B3A4E">
        <w:rPr>
          <w:rFonts w:ascii="Times New Roman" w:hAnsi="Times New Roman"/>
          <w:spacing w:val="2"/>
          <w:sz w:val="20"/>
          <w:szCs w:val="20"/>
        </w:rPr>
        <w:t>-</w:t>
      </w:r>
      <w:r w:rsidRPr="001B3A4E">
        <w:rPr>
          <w:rFonts w:ascii="Times New Roman" w:hAnsi="Times New Roman"/>
          <w:spacing w:val="-1"/>
          <w:sz w:val="20"/>
          <w:szCs w:val="20"/>
        </w:rPr>
        <w:t>i</w:t>
      </w:r>
      <w:r w:rsidRPr="001B3A4E">
        <w:rPr>
          <w:rFonts w:ascii="Times New Roman" w:hAnsi="Times New Roman"/>
          <w:sz w:val="20"/>
          <w:szCs w:val="20"/>
        </w:rPr>
        <w:t xml:space="preserve">bu </w:t>
      </w:r>
      <w:r w:rsidRPr="001B3A4E">
        <w:rPr>
          <w:rFonts w:ascii="Times New Roman" w:hAnsi="Times New Roman"/>
          <w:spacing w:val="36"/>
          <w:sz w:val="20"/>
          <w:szCs w:val="20"/>
        </w:rPr>
        <w:t xml:space="preserve"> </w:t>
      </w:r>
      <w:r w:rsidRPr="001B3A4E">
        <w:rPr>
          <w:rFonts w:ascii="Times New Roman" w:hAnsi="Times New Roman"/>
          <w:sz w:val="20"/>
          <w:szCs w:val="20"/>
        </w:rPr>
        <w:t>anggo</w:t>
      </w:r>
      <w:r w:rsidRPr="001B3A4E">
        <w:rPr>
          <w:rFonts w:ascii="Times New Roman" w:hAnsi="Times New Roman"/>
          <w:spacing w:val="-1"/>
          <w:sz w:val="20"/>
          <w:szCs w:val="20"/>
        </w:rPr>
        <w:t>t</w:t>
      </w:r>
      <w:r w:rsidRPr="001B3A4E">
        <w:rPr>
          <w:rFonts w:ascii="Times New Roman" w:hAnsi="Times New Roman"/>
          <w:sz w:val="20"/>
          <w:szCs w:val="20"/>
        </w:rPr>
        <w:t xml:space="preserve">a </w:t>
      </w:r>
      <w:r w:rsidRPr="001B3A4E">
        <w:rPr>
          <w:rFonts w:ascii="Times New Roman" w:hAnsi="Times New Roman"/>
          <w:spacing w:val="37"/>
          <w:sz w:val="20"/>
          <w:szCs w:val="20"/>
        </w:rPr>
        <w:t xml:space="preserve"> </w:t>
      </w:r>
      <w:r w:rsidRPr="001B3A4E">
        <w:rPr>
          <w:rFonts w:ascii="Times New Roman" w:hAnsi="Times New Roman"/>
          <w:sz w:val="20"/>
          <w:szCs w:val="20"/>
        </w:rPr>
        <w:t>ke</w:t>
      </w:r>
      <w:r w:rsidRPr="001B3A4E">
        <w:rPr>
          <w:rFonts w:ascii="Times New Roman" w:hAnsi="Times New Roman"/>
          <w:spacing w:val="-1"/>
          <w:sz w:val="20"/>
          <w:szCs w:val="20"/>
        </w:rPr>
        <w:t>l</w:t>
      </w:r>
      <w:r w:rsidRPr="001B3A4E">
        <w:rPr>
          <w:rFonts w:ascii="Times New Roman" w:hAnsi="Times New Roman"/>
          <w:sz w:val="20"/>
          <w:szCs w:val="20"/>
        </w:rPr>
        <w:t>o</w:t>
      </w:r>
      <w:r w:rsidRPr="001B3A4E">
        <w:rPr>
          <w:rFonts w:ascii="Times New Roman" w:hAnsi="Times New Roman"/>
          <w:spacing w:val="-1"/>
          <w:sz w:val="20"/>
          <w:szCs w:val="20"/>
        </w:rPr>
        <w:t>m</w:t>
      </w:r>
      <w:r w:rsidRPr="001B3A4E">
        <w:rPr>
          <w:rFonts w:ascii="Times New Roman" w:hAnsi="Times New Roman"/>
          <w:sz w:val="20"/>
          <w:szCs w:val="20"/>
        </w:rPr>
        <w:t>pok wan</w:t>
      </w:r>
      <w:r w:rsidRPr="001B3A4E">
        <w:rPr>
          <w:rFonts w:ascii="Times New Roman" w:hAnsi="Times New Roman"/>
          <w:spacing w:val="-1"/>
          <w:sz w:val="20"/>
          <w:szCs w:val="20"/>
        </w:rPr>
        <w:t>i</w:t>
      </w:r>
      <w:r w:rsidRPr="001B3A4E">
        <w:rPr>
          <w:rFonts w:ascii="Times New Roman" w:hAnsi="Times New Roman"/>
          <w:spacing w:val="1"/>
          <w:sz w:val="20"/>
          <w:szCs w:val="20"/>
        </w:rPr>
        <w:t>t</w:t>
      </w:r>
      <w:r w:rsidRPr="001B3A4E">
        <w:rPr>
          <w:rFonts w:ascii="Times New Roman" w:hAnsi="Times New Roman"/>
          <w:sz w:val="20"/>
          <w:szCs w:val="20"/>
        </w:rPr>
        <w:t xml:space="preserve">a </w:t>
      </w:r>
      <w:r w:rsidRPr="001B3A4E">
        <w:rPr>
          <w:rFonts w:ascii="Times New Roman" w:hAnsi="Times New Roman"/>
          <w:spacing w:val="-1"/>
          <w:sz w:val="20"/>
          <w:szCs w:val="20"/>
        </w:rPr>
        <w:t>t</w:t>
      </w:r>
      <w:r w:rsidRPr="001B3A4E">
        <w:rPr>
          <w:rFonts w:ascii="Times New Roman" w:hAnsi="Times New Roman"/>
          <w:sz w:val="20"/>
          <w:szCs w:val="20"/>
        </w:rPr>
        <w:t>a</w:t>
      </w:r>
      <w:r w:rsidRPr="001B3A4E">
        <w:rPr>
          <w:rFonts w:ascii="Times New Roman" w:hAnsi="Times New Roman"/>
          <w:spacing w:val="2"/>
          <w:sz w:val="20"/>
          <w:szCs w:val="20"/>
        </w:rPr>
        <w:t>n</w:t>
      </w:r>
      <w:r w:rsidRPr="001B3A4E">
        <w:rPr>
          <w:rFonts w:ascii="Times New Roman" w:hAnsi="Times New Roman"/>
          <w:sz w:val="20"/>
          <w:szCs w:val="20"/>
        </w:rPr>
        <w:t>i</w:t>
      </w:r>
      <w:r w:rsidRPr="001B3A4E">
        <w:rPr>
          <w:rFonts w:ascii="Times New Roman" w:hAnsi="Times New Roman"/>
          <w:spacing w:val="-1"/>
          <w:sz w:val="20"/>
          <w:szCs w:val="20"/>
        </w:rPr>
        <w:t xml:space="preserve"> </w:t>
      </w:r>
      <w:r w:rsidRPr="001B3A4E">
        <w:rPr>
          <w:rFonts w:ascii="Times New Roman" w:hAnsi="Times New Roman"/>
          <w:sz w:val="20"/>
          <w:szCs w:val="20"/>
        </w:rPr>
        <w:t>di</w:t>
      </w:r>
      <w:r w:rsidRPr="001B3A4E">
        <w:rPr>
          <w:rFonts w:ascii="Times New Roman" w:hAnsi="Times New Roman"/>
          <w:spacing w:val="-1"/>
          <w:sz w:val="20"/>
          <w:szCs w:val="20"/>
        </w:rPr>
        <w:t xml:space="preserve"> </w:t>
      </w:r>
      <w:r w:rsidRPr="001B3A4E">
        <w:rPr>
          <w:rFonts w:ascii="Times New Roman" w:hAnsi="Times New Roman"/>
          <w:sz w:val="20"/>
          <w:szCs w:val="20"/>
        </w:rPr>
        <w:t>Desa Kungkai</w:t>
      </w:r>
      <w:r w:rsidRPr="001B3A4E">
        <w:rPr>
          <w:rFonts w:ascii="Times New Roman" w:hAnsi="Times New Roman"/>
          <w:spacing w:val="-1"/>
          <w:sz w:val="20"/>
          <w:szCs w:val="20"/>
        </w:rPr>
        <w:t xml:space="preserve"> </w:t>
      </w:r>
      <w:r w:rsidRPr="001B3A4E">
        <w:rPr>
          <w:rFonts w:ascii="Times New Roman" w:hAnsi="Times New Roman"/>
          <w:sz w:val="20"/>
          <w:szCs w:val="20"/>
        </w:rPr>
        <w:t>B</w:t>
      </w:r>
      <w:r w:rsidRPr="001B3A4E">
        <w:rPr>
          <w:rFonts w:ascii="Times New Roman" w:hAnsi="Times New Roman"/>
          <w:spacing w:val="-1"/>
          <w:sz w:val="20"/>
          <w:szCs w:val="20"/>
        </w:rPr>
        <w:t>a</w:t>
      </w:r>
      <w:r w:rsidRPr="001B3A4E">
        <w:rPr>
          <w:rFonts w:ascii="Times New Roman" w:hAnsi="Times New Roman"/>
          <w:sz w:val="20"/>
          <w:szCs w:val="20"/>
        </w:rPr>
        <w:t>ru</w:t>
      </w:r>
      <w:r w:rsidRPr="001B3A4E">
        <w:rPr>
          <w:rFonts w:ascii="Times New Roman" w:hAnsi="Times New Roman"/>
          <w:spacing w:val="2"/>
          <w:sz w:val="20"/>
          <w:szCs w:val="20"/>
        </w:rPr>
        <w:t xml:space="preserve"> </w:t>
      </w:r>
      <w:r w:rsidRPr="001B3A4E">
        <w:rPr>
          <w:rFonts w:ascii="Times New Roman" w:hAnsi="Times New Roman"/>
          <w:sz w:val="20"/>
          <w:szCs w:val="20"/>
        </w:rPr>
        <w:t>da</w:t>
      </w:r>
      <w:r w:rsidRPr="001B3A4E">
        <w:rPr>
          <w:rFonts w:ascii="Times New Roman" w:hAnsi="Times New Roman"/>
          <w:spacing w:val="-1"/>
          <w:sz w:val="20"/>
          <w:szCs w:val="20"/>
        </w:rPr>
        <w:t>l</w:t>
      </w:r>
      <w:r w:rsidRPr="001B3A4E">
        <w:rPr>
          <w:rFonts w:ascii="Times New Roman" w:hAnsi="Times New Roman"/>
          <w:sz w:val="20"/>
          <w:szCs w:val="20"/>
        </w:rPr>
        <w:t>am</w:t>
      </w:r>
      <w:r w:rsidRPr="001B3A4E">
        <w:rPr>
          <w:rFonts w:ascii="Times New Roman" w:hAnsi="Times New Roman"/>
          <w:spacing w:val="1"/>
          <w:sz w:val="20"/>
          <w:szCs w:val="20"/>
        </w:rPr>
        <w:t xml:space="preserve"> </w:t>
      </w:r>
      <w:r w:rsidRPr="001B3A4E">
        <w:rPr>
          <w:rFonts w:ascii="Times New Roman" w:hAnsi="Times New Roman"/>
          <w:sz w:val="20"/>
          <w:szCs w:val="20"/>
        </w:rPr>
        <w:t>pe</w:t>
      </w:r>
      <w:r w:rsidRPr="001B3A4E">
        <w:rPr>
          <w:rFonts w:ascii="Times New Roman" w:hAnsi="Times New Roman"/>
          <w:spacing w:val="-1"/>
          <w:sz w:val="20"/>
          <w:szCs w:val="20"/>
        </w:rPr>
        <w:t>m</w:t>
      </w:r>
      <w:r w:rsidRPr="001B3A4E">
        <w:rPr>
          <w:rFonts w:ascii="Times New Roman" w:hAnsi="Times New Roman"/>
          <w:sz w:val="20"/>
          <w:szCs w:val="20"/>
        </w:rPr>
        <w:t>anf</w:t>
      </w:r>
      <w:r w:rsidRPr="001B3A4E">
        <w:rPr>
          <w:rFonts w:ascii="Times New Roman" w:hAnsi="Times New Roman"/>
          <w:spacing w:val="1"/>
          <w:sz w:val="20"/>
          <w:szCs w:val="20"/>
        </w:rPr>
        <w:t>a</w:t>
      </w:r>
      <w:r w:rsidRPr="001B3A4E">
        <w:rPr>
          <w:rFonts w:ascii="Times New Roman" w:hAnsi="Times New Roman"/>
          <w:sz w:val="20"/>
          <w:szCs w:val="20"/>
        </w:rPr>
        <w:t>a</w:t>
      </w:r>
      <w:r w:rsidRPr="001B3A4E">
        <w:rPr>
          <w:rFonts w:ascii="Times New Roman" w:hAnsi="Times New Roman"/>
          <w:spacing w:val="-1"/>
          <w:sz w:val="20"/>
          <w:szCs w:val="20"/>
        </w:rPr>
        <w:t>t</w:t>
      </w:r>
      <w:r w:rsidRPr="001B3A4E">
        <w:rPr>
          <w:rFonts w:ascii="Times New Roman" w:hAnsi="Times New Roman"/>
          <w:sz w:val="20"/>
          <w:szCs w:val="20"/>
        </w:rPr>
        <w:t>an</w:t>
      </w:r>
      <w:r w:rsidRPr="001B3A4E">
        <w:rPr>
          <w:rFonts w:ascii="Times New Roman" w:hAnsi="Times New Roman"/>
          <w:spacing w:val="2"/>
          <w:sz w:val="20"/>
          <w:szCs w:val="20"/>
        </w:rPr>
        <w:t xml:space="preserve"> </w:t>
      </w:r>
      <w:r w:rsidRPr="001B3A4E">
        <w:rPr>
          <w:rFonts w:ascii="Times New Roman" w:hAnsi="Times New Roman"/>
          <w:spacing w:val="-1"/>
          <w:sz w:val="20"/>
          <w:szCs w:val="20"/>
        </w:rPr>
        <w:t>lim</w:t>
      </w:r>
      <w:r w:rsidRPr="001B3A4E">
        <w:rPr>
          <w:rFonts w:ascii="Times New Roman" w:hAnsi="Times New Roman"/>
          <w:spacing w:val="2"/>
          <w:sz w:val="20"/>
          <w:szCs w:val="20"/>
        </w:rPr>
        <w:t>b</w:t>
      </w:r>
      <w:r w:rsidRPr="001B3A4E">
        <w:rPr>
          <w:rFonts w:ascii="Times New Roman" w:hAnsi="Times New Roman"/>
          <w:sz w:val="20"/>
          <w:szCs w:val="20"/>
        </w:rPr>
        <w:t>ah ku</w:t>
      </w:r>
      <w:r w:rsidRPr="001B3A4E">
        <w:rPr>
          <w:rFonts w:ascii="Times New Roman" w:hAnsi="Times New Roman"/>
          <w:spacing w:val="-1"/>
          <w:sz w:val="20"/>
          <w:szCs w:val="20"/>
        </w:rPr>
        <w:t>l</w:t>
      </w:r>
      <w:r w:rsidRPr="001B3A4E">
        <w:rPr>
          <w:rFonts w:ascii="Times New Roman" w:hAnsi="Times New Roman"/>
          <w:spacing w:val="1"/>
          <w:sz w:val="20"/>
          <w:szCs w:val="20"/>
        </w:rPr>
        <w:t>i</w:t>
      </w:r>
      <w:r w:rsidRPr="001B3A4E">
        <w:rPr>
          <w:rFonts w:ascii="Times New Roman" w:hAnsi="Times New Roman"/>
          <w:sz w:val="20"/>
          <w:szCs w:val="20"/>
        </w:rPr>
        <w:t>t</w:t>
      </w:r>
      <w:r w:rsidRPr="001B3A4E">
        <w:rPr>
          <w:rFonts w:ascii="Times New Roman" w:hAnsi="Times New Roman"/>
          <w:spacing w:val="-1"/>
          <w:sz w:val="20"/>
          <w:szCs w:val="20"/>
        </w:rPr>
        <w:t xml:space="preserve"> </w:t>
      </w:r>
      <w:r w:rsidRPr="001B3A4E">
        <w:rPr>
          <w:rFonts w:ascii="Times New Roman" w:hAnsi="Times New Roman"/>
          <w:sz w:val="20"/>
          <w:szCs w:val="20"/>
        </w:rPr>
        <w:t>kopi</w:t>
      </w:r>
    </w:p>
    <w:p w:rsidR="00E157DD" w:rsidRPr="001B3A4E" w:rsidRDefault="00E157DD" w:rsidP="001B3A4E">
      <w:pPr>
        <w:pStyle w:val="ListParagraph"/>
        <w:numPr>
          <w:ilvl w:val="0"/>
          <w:numId w:val="4"/>
        </w:numPr>
        <w:spacing w:before="5"/>
        <w:ind w:right="64"/>
        <w:jc w:val="both"/>
        <w:rPr>
          <w:rFonts w:ascii="Times New Roman" w:hAnsi="Times New Roman"/>
          <w:sz w:val="20"/>
          <w:szCs w:val="20"/>
        </w:rPr>
      </w:pPr>
      <w:r w:rsidRPr="001B3A4E">
        <w:rPr>
          <w:rFonts w:ascii="Times New Roman" w:hAnsi="Times New Roman"/>
          <w:sz w:val="20"/>
          <w:szCs w:val="20"/>
        </w:rPr>
        <w:lastRenderedPageBreak/>
        <w:t>Mena</w:t>
      </w:r>
      <w:r w:rsidRPr="001B3A4E">
        <w:rPr>
          <w:rFonts w:ascii="Times New Roman" w:hAnsi="Times New Roman"/>
          <w:spacing w:val="-1"/>
          <w:sz w:val="20"/>
          <w:szCs w:val="20"/>
        </w:rPr>
        <w:t>m</w:t>
      </w:r>
      <w:r w:rsidRPr="001B3A4E">
        <w:rPr>
          <w:rFonts w:ascii="Times New Roman" w:hAnsi="Times New Roman"/>
          <w:spacing w:val="2"/>
          <w:sz w:val="20"/>
          <w:szCs w:val="20"/>
        </w:rPr>
        <w:t>b</w:t>
      </w:r>
      <w:r w:rsidRPr="001B3A4E">
        <w:rPr>
          <w:rFonts w:ascii="Times New Roman" w:hAnsi="Times New Roman"/>
          <w:sz w:val="20"/>
          <w:szCs w:val="20"/>
        </w:rPr>
        <w:t>ah</w:t>
      </w:r>
      <w:r w:rsidRPr="001B3A4E">
        <w:rPr>
          <w:rFonts w:ascii="Times New Roman" w:hAnsi="Times New Roman"/>
          <w:spacing w:val="15"/>
          <w:sz w:val="20"/>
          <w:szCs w:val="20"/>
        </w:rPr>
        <w:t xml:space="preserve"> </w:t>
      </w:r>
      <w:r w:rsidRPr="001B3A4E">
        <w:rPr>
          <w:rFonts w:ascii="Times New Roman" w:hAnsi="Times New Roman"/>
          <w:sz w:val="20"/>
          <w:szCs w:val="20"/>
        </w:rPr>
        <w:t>wawasan</w:t>
      </w:r>
      <w:r w:rsidRPr="001B3A4E">
        <w:rPr>
          <w:rFonts w:ascii="Times New Roman" w:hAnsi="Times New Roman"/>
          <w:spacing w:val="15"/>
          <w:sz w:val="20"/>
          <w:szCs w:val="20"/>
        </w:rPr>
        <w:t xml:space="preserve"> </w:t>
      </w:r>
      <w:r w:rsidRPr="001B3A4E">
        <w:rPr>
          <w:rFonts w:ascii="Times New Roman" w:hAnsi="Times New Roman"/>
          <w:spacing w:val="-1"/>
          <w:sz w:val="20"/>
          <w:szCs w:val="20"/>
        </w:rPr>
        <w:t>i</w:t>
      </w:r>
      <w:r w:rsidRPr="001B3A4E">
        <w:rPr>
          <w:rFonts w:ascii="Times New Roman" w:hAnsi="Times New Roman"/>
          <w:sz w:val="20"/>
          <w:szCs w:val="20"/>
        </w:rPr>
        <w:t>bu-</w:t>
      </w:r>
      <w:r w:rsidRPr="001B3A4E">
        <w:rPr>
          <w:rFonts w:ascii="Times New Roman" w:hAnsi="Times New Roman"/>
          <w:spacing w:val="-1"/>
          <w:sz w:val="20"/>
          <w:szCs w:val="20"/>
        </w:rPr>
        <w:t>i</w:t>
      </w:r>
      <w:r w:rsidRPr="001B3A4E">
        <w:rPr>
          <w:rFonts w:ascii="Times New Roman" w:hAnsi="Times New Roman"/>
          <w:sz w:val="20"/>
          <w:szCs w:val="20"/>
        </w:rPr>
        <w:t>bu</w:t>
      </w:r>
      <w:r w:rsidRPr="001B3A4E">
        <w:rPr>
          <w:rFonts w:ascii="Times New Roman" w:hAnsi="Times New Roman"/>
          <w:spacing w:val="15"/>
          <w:sz w:val="20"/>
          <w:szCs w:val="20"/>
        </w:rPr>
        <w:t xml:space="preserve"> </w:t>
      </w:r>
      <w:r w:rsidRPr="001B3A4E">
        <w:rPr>
          <w:rFonts w:ascii="Times New Roman" w:hAnsi="Times New Roman"/>
          <w:sz w:val="20"/>
          <w:szCs w:val="20"/>
        </w:rPr>
        <w:t>angg</w:t>
      </w:r>
      <w:r w:rsidRPr="001B3A4E">
        <w:rPr>
          <w:rFonts w:ascii="Times New Roman" w:hAnsi="Times New Roman"/>
          <w:spacing w:val="2"/>
          <w:sz w:val="20"/>
          <w:szCs w:val="20"/>
        </w:rPr>
        <w:t>o</w:t>
      </w:r>
      <w:r w:rsidRPr="001B3A4E">
        <w:rPr>
          <w:rFonts w:ascii="Times New Roman" w:hAnsi="Times New Roman"/>
          <w:spacing w:val="-1"/>
          <w:sz w:val="20"/>
          <w:szCs w:val="20"/>
        </w:rPr>
        <w:t>t</w:t>
      </w:r>
      <w:r w:rsidRPr="001B3A4E">
        <w:rPr>
          <w:rFonts w:ascii="Times New Roman" w:hAnsi="Times New Roman"/>
          <w:sz w:val="20"/>
          <w:szCs w:val="20"/>
        </w:rPr>
        <w:t>a</w:t>
      </w:r>
      <w:r w:rsidRPr="001B3A4E">
        <w:rPr>
          <w:rFonts w:ascii="Times New Roman" w:hAnsi="Times New Roman"/>
          <w:spacing w:val="15"/>
          <w:sz w:val="20"/>
          <w:szCs w:val="20"/>
        </w:rPr>
        <w:t xml:space="preserve"> </w:t>
      </w:r>
      <w:r w:rsidRPr="001B3A4E">
        <w:rPr>
          <w:rFonts w:ascii="Times New Roman" w:hAnsi="Times New Roman"/>
          <w:sz w:val="20"/>
          <w:szCs w:val="20"/>
        </w:rPr>
        <w:t>ke</w:t>
      </w:r>
      <w:r w:rsidRPr="001B3A4E">
        <w:rPr>
          <w:rFonts w:ascii="Times New Roman" w:hAnsi="Times New Roman"/>
          <w:spacing w:val="-1"/>
          <w:sz w:val="20"/>
          <w:szCs w:val="20"/>
        </w:rPr>
        <w:t>l</w:t>
      </w:r>
      <w:r w:rsidRPr="001B3A4E">
        <w:rPr>
          <w:rFonts w:ascii="Times New Roman" w:hAnsi="Times New Roman"/>
          <w:spacing w:val="2"/>
          <w:sz w:val="20"/>
          <w:szCs w:val="20"/>
        </w:rPr>
        <w:t>o</w:t>
      </w:r>
      <w:r w:rsidRPr="001B3A4E">
        <w:rPr>
          <w:rFonts w:ascii="Times New Roman" w:hAnsi="Times New Roman"/>
          <w:spacing w:val="-1"/>
          <w:sz w:val="20"/>
          <w:szCs w:val="20"/>
        </w:rPr>
        <w:t>m</w:t>
      </w:r>
      <w:r w:rsidRPr="001B3A4E">
        <w:rPr>
          <w:rFonts w:ascii="Times New Roman" w:hAnsi="Times New Roman"/>
          <w:sz w:val="20"/>
          <w:szCs w:val="20"/>
        </w:rPr>
        <w:t>pok</w:t>
      </w:r>
      <w:r w:rsidRPr="001B3A4E">
        <w:rPr>
          <w:rFonts w:ascii="Times New Roman" w:hAnsi="Times New Roman"/>
          <w:spacing w:val="15"/>
          <w:sz w:val="20"/>
          <w:szCs w:val="20"/>
        </w:rPr>
        <w:t xml:space="preserve"> </w:t>
      </w:r>
      <w:r w:rsidRPr="001B3A4E">
        <w:rPr>
          <w:rFonts w:ascii="Times New Roman" w:hAnsi="Times New Roman"/>
          <w:sz w:val="20"/>
          <w:szCs w:val="20"/>
        </w:rPr>
        <w:t>wan</w:t>
      </w:r>
      <w:r w:rsidRPr="001B3A4E">
        <w:rPr>
          <w:rFonts w:ascii="Times New Roman" w:hAnsi="Times New Roman"/>
          <w:spacing w:val="-1"/>
          <w:sz w:val="20"/>
          <w:szCs w:val="20"/>
        </w:rPr>
        <w:t>i</w:t>
      </w:r>
      <w:r w:rsidRPr="001B3A4E">
        <w:rPr>
          <w:rFonts w:ascii="Times New Roman" w:hAnsi="Times New Roman"/>
          <w:spacing w:val="1"/>
          <w:sz w:val="20"/>
          <w:szCs w:val="20"/>
        </w:rPr>
        <w:t>t</w:t>
      </w:r>
      <w:r w:rsidRPr="001B3A4E">
        <w:rPr>
          <w:rFonts w:ascii="Times New Roman" w:hAnsi="Times New Roman"/>
          <w:sz w:val="20"/>
          <w:szCs w:val="20"/>
        </w:rPr>
        <w:t>a</w:t>
      </w:r>
      <w:r w:rsidRPr="001B3A4E">
        <w:rPr>
          <w:rFonts w:ascii="Times New Roman" w:hAnsi="Times New Roman"/>
          <w:spacing w:val="15"/>
          <w:sz w:val="20"/>
          <w:szCs w:val="20"/>
        </w:rPr>
        <w:t xml:space="preserve"> </w:t>
      </w:r>
      <w:r w:rsidRPr="001B3A4E">
        <w:rPr>
          <w:rFonts w:ascii="Times New Roman" w:hAnsi="Times New Roman"/>
          <w:spacing w:val="-1"/>
          <w:sz w:val="20"/>
          <w:szCs w:val="20"/>
        </w:rPr>
        <w:t>t</w:t>
      </w:r>
      <w:r w:rsidRPr="001B3A4E">
        <w:rPr>
          <w:rFonts w:ascii="Times New Roman" w:hAnsi="Times New Roman"/>
          <w:sz w:val="20"/>
          <w:szCs w:val="20"/>
        </w:rPr>
        <w:t>ani</w:t>
      </w:r>
      <w:r w:rsidRPr="001B3A4E">
        <w:rPr>
          <w:rFonts w:ascii="Times New Roman" w:hAnsi="Times New Roman"/>
          <w:spacing w:val="17"/>
          <w:sz w:val="20"/>
          <w:szCs w:val="20"/>
        </w:rPr>
        <w:t xml:space="preserve"> </w:t>
      </w:r>
      <w:r w:rsidRPr="001B3A4E">
        <w:rPr>
          <w:rFonts w:ascii="Times New Roman" w:hAnsi="Times New Roman"/>
          <w:sz w:val="20"/>
          <w:szCs w:val="20"/>
        </w:rPr>
        <w:t>di</w:t>
      </w:r>
      <w:r w:rsidRPr="001B3A4E">
        <w:rPr>
          <w:rFonts w:ascii="Times New Roman" w:hAnsi="Times New Roman"/>
          <w:spacing w:val="15"/>
          <w:sz w:val="20"/>
          <w:szCs w:val="20"/>
        </w:rPr>
        <w:t xml:space="preserve"> </w:t>
      </w:r>
      <w:r w:rsidRPr="001B3A4E">
        <w:rPr>
          <w:rFonts w:ascii="Times New Roman" w:hAnsi="Times New Roman"/>
          <w:sz w:val="20"/>
          <w:szCs w:val="20"/>
        </w:rPr>
        <w:t>Desa</w:t>
      </w:r>
      <w:r w:rsidRPr="001B3A4E">
        <w:rPr>
          <w:rFonts w:ascii="Times New Roman" w:hAnsi="Times New Roman"/>
          <w:spacing w:val="15"/>
          <w:sz w:val="20"/>
          <w:szCs w:val="20"/>
        </w:rPr>
        <w:t xml:space="preserve"> </w:t>
      </w:r>
      <w:r w:rsidRPr="001B3A4E">
        <w:rPr>
          <w:rFonts w:ascii="Times New Roman" w:hAnsi="Times New Roman"/>
          <w:sz w:val="20"/>
          <w:szCs w:val="20"/>
        </w:rPr>
        <w:t>Kungkai B</w:t>
      </w:r>
      <w:r w:rsidRPr="001B3A4E">
        <w:rPr>
          <w:rFonts w:ascii="Times New Roman" w:hAnsi="Times New Roman"/>
          <w:spacing w:val="-1"/>
          <w:sz w:val="20"/>
          <w:szCs w:val="20"/>
        </w:rPr>
        <w:t>a</w:t>
      </w:r>
      <w:r w:rsidRPr="001B3A4E">
        <w:rPr>
          <w:rFonts w:ascii="Times New Roman" w:hAnsi="Times New Roman"/>
          <w:sz w:val="20"/>
          <w:szCs w:val="20"/>
        </w:rPr>
        <w:t>ru</w:t>
      </w:r>
      <w:r w:rsidRPr="001B3A4E">
        <w:rPr>
          <w:rFonts w:ascii="Times New Roman" w:hAnsi="Times New Roman"/>
          <w:spacing w:val="2"/>
          <w:sz w:val="20"/>
          <w:szCs w:val="20"/>
        </w:rPr>
        <w:t xml:space="preserve"> </w:t>
      </w:r>
      <w:r w:rsidRPr="001B3A4E">
        <w:rPr>
          <w:rFonts w:ascii="Times New Roman" w:hAnsi="Times New Roman"/>
          <w:sz w:val="20"/>
          <w:szCs w:val="20"/>
        </w:rPr>
        <w:t>un</w:t>
      </w:r>
      <w:r w:rsidRPr="001B3A4E">
        <w:rPr>
          <w:rFonts w:ascii="Times New Roman" w:hAnsi="Times New Roman"/>
          <w:spacing w:val="-1"/>
          <w:sz w:val="20"/>
          <w:szCs w:val="20"/>
        </w:rPr>
        <w:t>t</w:t>
      </w:r>
      <w:r w:rsidRPr="001B3A4E">
        <w:rPr>
          <w:rFonts w:ascii="Times New Roman" w:hAnsi="Times New Roman"/>
          <w:sz w:val="20"/>
          <w:szCs w:val="20"/>
        </w:rPr>
        <w:t xml:space="preserve">uk </w:t>
      </w:r>
      <w:r w:rsidRPr="001B3A4E">
        <w:rPr>
          <w:rFonts w:ascii="Times New Roman" w:hAnsi="Times New Roman"/>
          <w:spacing w:val="-1"/>
          <w:sz w:val="20"/>
          <w:szCs w:val="20"/>
        </w:rPr>
        <w:t>m</w:t>
      </w:r>
      <w:r w:rsidRPr="001B3A4E">
        <w:rPr>
          <w:rFonts w:ascii="Times New Roman" w:hAnsi="Times New Roman"/>
          <w:sz w:val="20"/>
          <w:szCs w:val="20"/>
        </w:rPr>
        <w:t>e</w:t>
      </w:r>
      <w:r w:rsidRPr="001B3A4E">
        <w:rPr>
          <w:rFonts w:ascii="Times New Roman" w:hAnsi="Times New Roman"/>
          <w:spacing w:val="-1"/>
          <w:sz w:val="20"/>
          <w:szCs w:val="20"/>
        </w:rPr>
        <w:t>m</w:t>
      </w:r>
      <w:r w:rsidRPr="001B3A4E">
        <w:rPr>
          <w:rFonts w:ascii="Times New Roman" w:hAnsi="Times New Roman"/>
          <w:sz w:val="20"/>
          <w:szCs w:val="20"/>
        </w:rPr>
        <w:t>bu</w:t>
      </w:r>
      <w:r w:rsidRPr="001B3A4E">
        <w:rPr>
          <w:rFonts w:ascii="Times New Roman" w:hAnsi="Times New Roman"/>
          <w:spacing w:val="2"/>
          <w:sz w:val="20"/>
          <w:szCs w:val="20"/>
        </w:rPr>
        <w:t>k</w:t>
      </w:r>
      <w:r w:rsidRPr="001B3A4E">
        <w:rPr>
          <w:rFonts w:ascii="Times New Roman" w:hAnsi="Times New Roman"/>
          <w:sz w:val="20"/>
          <w:szCs w:val="20"/>
        </w:rPr>
        <w:t>a pe</w:t>
      </w:r>
      <w:r w:rsidRPr="001B3A4E">
        <w:rPr>
          <w:rFonts w:ascii="Times New Roman" w:hAnsi="Times New Roman"/>
          <w:spacing w:val="-1"/>
          <w:sz w:val="20"/>
          <w:szCs w:val="20"/>
        </w:rPr>
        <w:t>l</w:t>
      </w:r>
      <w:r w:rsidRPr="001B3A4E">
        <w:rPr>
          <w:rFonts w:ascii="Times New Roman" w:hAnsi="Times New Roman"/>
          <w:sz w:val="20"/>
          <w:szCs w:val="20"/>
        </w:rPr>
        <w:t>uang</w:t>
      </w:r>
      <w:r w:rsidRPr="001B3A4E">
        <w:rPr>
          <w:rFonts w:ascii="Times New Roman" w:hAnsi="Times New Roman"/>
          <w:spacing w:val="2"/>
          <w:sz w:val="20"/>
          <w:szCs w:val="20"/>
        </w:rPr>
        <w:t xml:space="preserve"> </w:t>
      </w:r>
      <w:r w:rsidRPr="001B3A4E">
        <w:rPr>
          <w:rFonts w:ascii="Times New Roman" w:hAnsi="Times New Roman"/>
          <w:sz w:val="20"/>
          <w:szCs w:val="20"/>
        </w:rPr>
        <w:t>usaha ho</w:t>
      </w:r>
      <w:r w:rsidRPr="001B3A4E">
        <w:rPr>
          <w:rFonts w:ascii="Times New Roman" w:hAnsi="Times New Roman"/>
          <w:spacing w:val="-1"/>
          <w:sz w:val="20"/>
          <w:szCs w:val="20"/>
        </w:rPr>
        <w:t>m</w:t>
      </w:r>
      <w:r w:rsidRPr="001B3A4E">
        <w:rPr>
          <w:rFonts w:ascii="Times New Roman" w:hAnsi="Times New Roman"/>
          <w:sz w:val="20"/>
          <w:szCs w:val="20"/>
        </w:rPr>
        <w:t>e</w:t>
      </w:r>
      <w:r w:rsidRPr="001B3A4E">
        <w:rPr>
          <w:rFonts w:ascii="Times New Roman" w:hAnsi="Times New Roman"/>
          <w:spacing w:val="2"/>
          <w:sz w:val="20"/>
          <w:szCs w:val="20"/>
        </w:rPr>
        <w:t xml:space="preserve"> </w:t>
      </w:r>
      <w:r w:rsidRPr="001B3A4E">
        <w:rPr>
          <w:rFonts w:ascii="Times New Roman" w:hAnsi="Times New Roman"/>
          <w:spacing w:val="-1"/>
          <w:sz w:val="20"/>
          <w:szCs w:val="20"/>
        </w:rPr>
        <w:t>i</w:t>
      </w:r>
      <w:r w:rsidRPr="001B3A4E">
        <w:rPr>
          <w:rFonts w:ascii="Times New Roman" w:hAnsi="Times New Roman"/>
          <w:sz w:val="20"/>
          <w:szCs w:val="20"/>
        </w:rPr>
        <w:t>ndus</w:t>
      </w:r>
      <w:r w:rsidRPr="001B3A4E">
        <w:rPr>
          <w:rFonts w:ascii="Times New Roman" w:hAnsi="Times New Roman"/>
          <w:spacing w:val="-1"/>
          <w:sz w:val="20"/>
          <w:szCs w:val="20"/>
        </w:rPr>
        <w:t>t</w:t>
      </w:r>
      <w:r w:rsidRPr="001B3A4E">
        <w:rPr>
          <w:rFonts w:ascii="Times New Roman" w:hAnsi="Times New Roman"/>
          <w:sz w:val="20"/>
          <w:szCs w:val="20"/>
        </w:rPr>
        <w:t>ri pe</w:t>
      </w:r>
      <w:r w:rsidRPr="001B3A4E">
        <w:rPr>
          <w:rFonts w:ascii="Times New Roman" w:hAnsi="Times New Roman"/>
          <w:spacing w:val="-1"/>
          <w:sz w:val="20"/>
          <w:szCs w:val="20"/>
        </w:rPr>
        <w:t>m</w:t>
      </w:r>
      <w:r w:rsidRPr="001B3A4E">
        <w:rPr>
          <w:rFonts w:ascii="Times New Roman" w:hAnsi="Times New Roman"/>
          <w:sz w:val="20"/>
          <w:szCs w:val="20"/>
        </w:rPr>
        <w:t>b</w:t>
      </w:r>
      <w:r w:rsidRPr="001B3A4E">
        <w:rPr>
          <w:rFonts w:ascii="Times New Roman" w:hAnsi="Times New Roman"/>
          <w:spacing w:val="2"/>
          <w:sz w:val="20"/>
          <w:szCs w:val="20"/>
        </w:rPr>
        <w:t>u</w:t>
      </w:r>
      <w:r w:rsidRPr="001B3A4E">
        <w:rPr>
          <w:rFonts w:ascii="Times New Roman" w:hAnsi="Times New Roman"/>
          <w:sz w:val="20"/>
          <w:szCs w:val="20"/>
        </w:rPr>
        <w:t>a</w:t>
      </w:r>
      <w:r w:rsidRPr="001B3A4E">
        <w:rPr>
          <w:rFonts w:ascii="Times New Roman" w:hAnsi="Times New Roman"/>
          <w:spacing w:val="-1"/>
          <w:sz w:val="20"/>
          <w:szCs w:val="20"/>
        </w:rPr>
        <w:t>t</w:t>
      </w:r>
      <w:r w:rsidRPr="001B3A4E">
        <w:rPr>
          <w:rFonts w:ascii="Times New Roman" w:hAnsi="Times New Roman"/>
          <w:sz w:val="20"/>
          <w:szCs w:val="20"/>
        </w:rPr>
        <w:t>an</w:t>
      </w:r>
      <w:r w:rsidRPr="001B3A4E">
        <w:rPr>
          <w:rFonts w:ascii="Times New Roman" w:hAnsi="Times New Roman"/>
          <w:spacing w:val="2"/>
          <w:sz w:val="20"/>
          <w:szCs w:val="20"/>
        </w:rPr>
        <w:t xml:space="preserve"> </w:t>
      </w:r>
      <w:r w:rsidRPr="001B3A4E">
        <w:rPr>
          <w:rFonts w:ascii="Times New Roman" w:hAnsi="Times New Roman"/>
          <w:sz w:val="20"/>
          <w:szCs w:val="20"/>
        </w:rPr>
        <w:t>kera</w:t>
      </w:r>
      <w:r w:rsidRPr="001B3A4E">
        <w:rPr>
          <w:rFonts w:ascii="Times New Roman" w:hAnsi="Times New Roman"/>
          <w:spacing w:val="-1"/>
          <w:sz w:val="20"/>
          <w:szCs w:val="20"/>
        </w:rPr>
        <w:t>ji</w:t>
      </w:r>
      <w:r w:rsidRPr="001B3A4E">
        <w:rPr>
          <w:rFonts w:ascii="Times New Roman" w:hAnsi="Times New Roman"/>
          <w:spacing w:val="2"/>
          <w:sz w:val="20"/>
          <w:szCs w:val="20"/>
        </w:rPr>
        <w:t>n</w:t>
      </w:r>
      <w:r w:rsidRPr="001B3A4E">
        <w:rPr>
          <w:rFonts w:ascii="Times New Roman" w:hAnsi="Times New Roman"/>
          <w:sz w:val="20"/>
          <w:szCs w:val="20"/>
        </w:rPr>
        <w:t xml:space="preserve">an </w:t>
      </w:r>
      <w:r w:rsidRPr="001B3A4E">
        <w:rPr>
          <w:rFonts w:ascii="Times New Roman" w:hAnsi="Times New Roman"/>
          <w:spacing w:val="-1"/>
          <w:sz w:val="20"/>
          <w:szCs w:val="20"/>
        </w:rPr>
        <w:t>t</w:t>
      </w:r>
      <w:r w:rsidRPr="001B3A4E">
        <w:rPr>
          <w:rFonts w:ascii="Times New Roman" w:hAnsi="Times New Roman"/>
          <w:sz w:val="20"/>
          <w:szCs w:val="20"/>
        </w:rPr>
        <w:t>an</w:t>
      </w:r>
      <w:r w:rsidRPr="001B3A4E">
        <w:rPr>
          <w:rFonts w:ascii="Times New Roman" w:hAnsi="Times New Roman"/>
          <w:spacing w:val="2"/>
          <w:sz w:val="20"/>
          <w:szCs w:val="20"/>
        </w:rPr>
        <w:t>g</w:t>
      </w:r>
      <w:r w:rsidRPr="001B3A4E">
        <w:rPr>
          <w:rFonts w:ascii="Times New Roman" w:hAnsi="Times New Roman"/>
          <w:sz w:val="20"/>
          <w:szCs w:val="20"/>
        </w:rPr>
        <w:t>an dari</w:t>
      </w:r>
      <w:r w:rsidRPr="001B3A4E">
        <w:rPr>
          <w:rFonts w:ascii="Times New Roman" w:hAnsi="Times New Roman"/>
          <w:spacing w:val="1"/>
          <w:sz w:val="20"/>
          <w:szCs w:val="20"/>
        </w:rPr>
        <w:t xml:space="preserve"> </w:t>
      </w:r>
      <w:r w:rsidRPr="001B3A4E">
        <w:rPr>
          <w:rFonts w:ascii="Times New Roman" w:hAnsi="Times New Roman"/>
          <w:sz w:val="20"/>
          <w:szCs w:val="20"/>
        </w:rPr>
        <w:t>ku</w:t>
      </w:r>
      <w:r w:rsidRPr="001B3A4E">
        <w:rPr>
          <w:rFonts w:ascii="Times New Roman" w:hAnsi="Times New Roman"/>
          <w:spacing w:val="-1"/>
          <w:sz w:val="20"/>
          <w:szCs w:val="20"/>
        </w:rPr>
        <w:t>li</w:t>
      </w:r>
      <w:r w:rsidRPr="001B3A4E">
        <w:rPr>
          <w:rFonts w:ascii="Times New Roman" w:hAnsi="Times New Roman"/>
          <w:sz w:val="20"/>
          <w:szCs w:val="20"/>
        </w:rPr>
        <w:t>t</w:t>
      </w:r>
      <w:r w:rsidRPr="001B3A4E">
        <w:rPr>
          <w:rFonts w:ascii="Times New Roman" w:hAnsi="Times New Roman"/>
          <w:spacing w:val="1"/>
          <w:sz w:val="20"/>
          <w:szCs w:val="20"/>
        </w:rPr>
        <w:t xml:space="preserve"> </w:t>
      </w:r>
      <w:r w:rsidRPr="001B3A4E">
        <w:rPr>
          <w:rFonts w:ascii="Times New Roman" w:hAnsi="Times New Roman"/>
          <w:sz w:val="20"/>
          <w:szCs w:val="20"/>
        </w:rPr>
        <w:t>kop</w:t>
      </w:r>
      <w:r w:rsidRPr="001B3A4E">
        <w:rPr>
          <w:rFonts w:ascii="Times New Roman" w:hAnsi="Times New Roman"/>
          <w:spacing w:val="-1"/>
          <w:sz w:val="20"/>
          <w:szCs w:val="20"/>
        </w:rPr>
        <w:t>i</w:t>
      </w:r>
      <w:r w:rsidRPr="001B3A4E">
        <w:rPr>
          <w:rFonts w:ascii="Times New Roman" w:hAnsi="Times New Roman"/>
          <w:sz w:val="20"/>
          <w:szCs w:val="20"/>
        </w:rPr>
        <w:t>.</w:t>
      </w:r>
    </w:p>
    <w:p w:rsidR="00E157DD" w:rsidRPr="001B3A4E" w:rsidRDefault="00767F3B" w:rsidP="00E861DA">
      <w:pPr>
        <w:spacing w:before="29"/>
      </w:pPr>
      <w:r>
        <w:rPr>
          <w:b/>
          <w:spacing w:val="-10"/>
        </w:rPr>
        <w:t>II</w:t>
      </w:r>
      <w:proofErr w:type="gramStart"/>
      <w:r>
        <w:rPr>
          <w:b/>
          <w:spacing w:val="-10"/>
        </w:rPr>
        <w:t xml:space="preserve">.  </w:t>
      </w:r>
      <w:r w:rsidR="00E157DD" w:rsidRPr="001B3A4E">
        <w:rPr>
          <w:b/>
          <w:spacing w:val="-10"/>
        </w:rPr>
        <w:t>T</w:t>
      </w:r>
      <w:r w:rsidR="00E157DD" w:rsidRPr="001B3A4E">
        <w:rPr>
          <w:b/>
          <w:spacing w:val="-9"/>
        </w:rPr>
        <w:t>A</w:t>
      </w:r>
      <w:r w:rsidR="00E157DD" w:rsidRPr="001B3A4E">
        <w:rPr>
          <w:b/>
        </w:rPr>
        <w:t>R</w:t>
      </w:r>
      <w:r w:rsidR="00E157DD" w:rsidRPr="001B3A4E">
        <w:rPr>
          <w:b/>
          <w:spacing w:val="-1"/>
        </w:rPr>
        <w:t>G</w:t>
      </w:r>
      <w:r w:rsidR="00E157DD" w:rsidRPr="001B3A4E">
        <w:rPr>
          <w:b/>
        </w:rPr>
        <w:t>ET</w:t>
      </w:r>
      <w:proofErr w:type="gramEnd"/>
      <w:r w:rsidR="00E157DD" w:rsidRPr="001B3A4E">
        <w:rPr>
          <w:b/>
          <w:spacing w:val="-2"/>
        </w:rPr>
        <w:t xml:space="preserve"> </w:t>
      </w:r>
      <w:r w:rsidR="00E157DD" w:rsidRPr="001B3A4E">
        <w:rPr>
          <w:b/>
          <w:spacing w:val="-1"/>
        </w:rPr>
        <w:t>D</w:t>
      </w:r>
      <w:r w:rsidR="00E157DD" w:rsidRPr="001B3A4E">
        <w:rPr>
          <w:b/>
        </w:rPr>
        <w:t>AN</w:t>
      </w:r>
      <w:r w:rsidR="00E157DD" w:rsidRPr="001B3A4E">
        <w:rPr>
          <w:b/>
          <w:spacing w:val="1"/>
        </w:rPr>
        <w:t xml:space="preserve"> </w:t>
      </w:r>
      <w:r w:rsidR="00E157DD" w:rsidRPr="001B3A4E">
        <w:rPr>
          <w:b/>
          <w:spacing w:val="-2"/>
        </w:rPr>
        <w:t>L</w:t>
      </w:r>
      <w:r w:rsidR="00E157DD" w:rsidRPr="001B3A4E">
        <w:rPr>
          <w:b/>
        </w:rPr>
        <w:t>UA</w:t>
      </w:r>
      <w:r w:rsidR="00E157DD" w:rsidRPr="001B3A4E">
        <w:rPr>
          <w:b/>
          <w:spacing w:val="-1"/>
        </w:rPr>
        <w:t>R</w:t>
      </w:r>
      <w:r w:rsidR="00E157DD" w:rsidRPr="001B3A4E">
        <w:rPr>
          <w:b/>
        </w:rPr>
        <w:t>AN</w:t>
      </w:r>
    </w:p>
    <w:p w:rsidR="00E157DD" w:rsidRPr="001B3A4E" w:rsidRDefault="00E157DD" w:rsidP="00E861DA">
      <w:pPr>
        <w:spacing w:before="2"/>
      </w:pPr>
    </w:p>
    <w:p w:rsidR="00E157DD" w:rsidRPr="001B3A4E" w:rsidRDefault="00767F3B" w:rsidP="001B3A4E">
      <w:pPr>
        <w:ind w:left="550" w:hanging="124"/>
      </w:pPr>
      <w:r>
        <w:rPr>
          <w:b/>
        </w:rPr>
        <w:t>2</w:t>
      </w:r>
      <w:r w:rsidR="00E157DD" w:rsidRPr="001B3A4E">
        <w:rPr>
          <w:b/>
        </w:rPr>
        <w:t>.1.</w:t>
      </w:r>
      <w:r w:rsidR="00E157DD" w:rsidRPr="001B3A4E">
        <w:rPr>
          <w:b/>
          <w:spacing w:val="14"/>
        </w:rPr>
        <w:t xml:space="preserve"> </w:t>
      </w:r>
      <w:r w:rsidR="00E157DD" w:rsidRPr="001B3A4E">
        <w:rPr>
          <w:b/>
          <w:spacing w:val="-10"/>
        </w:rPr>
        <w:t>T</w:t>
      </w:r>
      <w:r w:rsidR="00E157DD" w:rsidRPr="001B3A4E">
        <w:rPr>
          <w:b/>
          <w:spacing w:val="-12"/>
        </w:rPr>
        <w:t>a</w:t>
      </w:r>
      <w:r w:rsidR="00E157DD" w:rsidRPr="001B3A4E">
        <w:rPr>
          <w:b/>
        </w:rPr>
        <w:t>rget</w:t>
      </w:r>
    </w:p>
    <w:p w:rsidR="00E157DD" w:rsidRPr="001B3A4E" w:rsidRDefault="00E157DD" w:rsidP="00E861DA">
      <w:pPr>
        <w:spacing w:before="8"/>
      </w:pPr>
    </w:p>
    <w:p w:rsidR="00E157DD" w:rsidRPr="001B3A4E" w:rsidRDefault="00E157DD" w:rsidP="001B3A4E">
      <w:pPr>
        <w:pStyle w:val="ListParagraph"/>
        <w:numPr>
          <w:ilvl w:val="0"/>
          <w:numId w:val="5"/>
        </w:numPr>
        <w:spacing w:line="240" w:lineRule="auto"/>
        <w:rPr>
          <w:rFonts w:ascii="Times New Roman" w:hAnsi="Times New Roman"/>
          <w:sz w:val="20"/>
          <w:szCs w:val="20"/>
        </w:rPr>
      </w:pPr>
      <w:r w:rsidRPr="001B3A4E">
        <w:rPr>
          <w:rFonts w:ascii="Times New Roman" w:hAnsi="Times New Roman"/>
          <w:sz w:val="20"/>
          <w:szCs w:val="20"/>
        </w:rPr>
        <w:t>Pen</w:t>
      </w:r>
      <w:r w:rsidRPr="001B3A4E">
        <w:rPr>
          <w:rFonts w:ascii="Times New Roman" w:hAnsi="Times New Roman"/>
          <w:spacing w:val="-1"/>
          <w:sz w:val="20"/>
          <w:szCs w:val="20"/>
        </w:rPr>
        <w:t>i</w:t>
      </w:r>
      <w:r w:rsidRPr="001B3A4E">
        <w:rPr>
          <w:rFonts w:ascii="Times New Roman" w:hAnsi="Times New Roman"/>
          <w:sz w:val="20"/>
          <w:szCs w:val="20"/>
        </w:rPr>
        <w:t>ngka</w:t>
      </w:r>
      <w:r w:rsidRPr="001B3A4E">
        <w:rPr>
          <w:rFonts w:ascii="Times New Roman" w:hAnsi="Times New Roman"/>
          <w:spacing w:val="-1"/>
          <w:sz w:val="20"/>
          <w:szCs w:val="20"/>
        </w:rPr>
        <w:t>t</w:t>
      </w:r>
      <w:r w:rsidRPr="001B3A4E">
        <w:rPr>
          <w:rFonts w:ascii="Times New Roman" w:hAnsi="Times New Roman"/>
          <w:sz w:val="20"/>
          <w:szCs w:val="20"/>
        </w:rPr>
        <w:t>an</w:t>
      </w:r>
      <w:r w:rsidRPr="001B3A4E">
        <w:rPr>
          <w:rFonts w:ascii="Times New Roman" w:hAnsi="Times New Roman"/>
          <w:spacing w:val="2"/>
          <w:sz w:val="20"/>
          <w:szCs w:val="20"/>
        </w:rPr>
        <w:t xml:space="preserve"> </w:t>
      </w:r>
      <w:r w:rsidRPr="001B3A4E">
        <w:rPr>
          <w:rFonts w:ascii="Times New Roman" w:hAnsi="Times New Roman"/>
          <w:sz w:val="20"/>
          <w:szCs w:val="20"/>
        </w:rPr>
        <w:t>pe</w:t>
      </w:r>
      <w:r w:rsidRPr="001B3A4E">
        <w:rPr>
          <w:rFonts w:ascii="Times New Roman" w:hAnsi="Times New Roman"/>
          <w:spacing w:val="-1"/>
          <w:sz w:val="20"/>
          <w:szCs w:val="20"/>
        </w:rPr>
        <w:t>m</w:t>
      </w:r>
      <w:r w:rsidRPr="001B3A4E">
        <w:rPr>
          <w:rFonts w:ascii="Times New Roman" w:hAnsi="Times New Roman"/>
          <w:sz w:val="20"/>
          <w:szCs w:val="20"/>
        </w:rPr>
        <w:t>a</w:t>
      </w:r>
      <w:r w:rsidRPr="001B3A4E">
        <w:rPr>
          <w:rFonts w:ascii="Times New Roman" w:hAnsi="Times New Roman"/>
          <w:spacing w:val="2"/>
          <w:sz w:val="20"/>
          <w:szCs w:val="20"/>
        </w:rPr>
        <w:t>h</w:t>
      </w:r>
      <w:r w:rsidRPr="001B3A4E">
        <w:rPr>
          <w:rFonts w:ascii="Times New Roman" w:hAnsi="Times New Roman"/>
          <w:sz w:val="20"/>
          <w:szCs w:val="20"/>
        </w:rPr>
        <w:t>a</w:t>
      </w:r>
      <w:r w:rsidRPr="001B3A4E">
        <w:rPr>
          <w:rFonts w:ascii="Times New Roman" w:hAnsi="Times New Roman"/>
          <w:spacing w:val="-1"/>
          <w:sz w:val="20"/>
          <w:szCs w:val="20"/>
        </w:rPr>
        <w:t>m</w:t>
      </w:r>
      <w:r w:rsidRPr="001B3A4E">
        <w:rPr>
          <w:rFonts w:ascii="Times New Roman" w:hAnsi="Times New Roman"/>
          <w:sz w:val="20"/>
          <w:szCs w:val="20"/>
        </w:rPr>
        <w:t>an</w:t>
      </w:r>
      <w:r w:rsidRPr="001B3A4E">
        <w:rPr>
          <w:rFonts w:ascii="Times New Roman" w:hAnsi="Times New Roman"/>
          <w:spacing w:val="2"/>
          <w:sz w:val="20"/>
          <w:szCs w:val="20"/>
        </w:rPr>
        <w:t xml:space="preserve"> </w:t>
      </w:r>
      <w:r w:rsidRPr="001B3A4E">
        <w:rPr>
          <w:rFonts w:ascii="Times New Roman" w:hAnsi="Times New Roman"/>
          <w:spacing w:val="-1"/>
          <w:sz w:val="20"/>
          <w:szCs w:val="20"/>
        </w:rPr>
        <w:t>m</w:t>
      </w:r>
      <w:r w:rsidRPr="001B3A4E">
        <w:rPr>
          <w:rFonts w:ascii="Times New Roman" w:hAnsi="Times New Roman"/>
          <w:sz w:val="20"/>
          <w:szCs w:val="20"/>
        </w:rPr>
        <w:t>asyarakat</w:t>
      </w:r>
      <w:r w:rsidRPr="001B3A4E">
        <w:rPr>
          <w:rFonts w:ascii="Times New Roman" w:hAnsi="Times New Roman"/>
          <w:spacing w:val="1"/>
          <w:sz w:val="20"/>
          <w:szCs w:val="20"/>
        </w:rPr>
        <w:t xml:space="preserve"> </w:t>
      </w:r>
      <w:r w:rsidRPr="001B3A4E">
        <w:rPr>
          <w:rFonts w:ascii="Times New Roman" w:hAnsi="Times New Roman"/>
          <w:spacing w:val="-1"/>
          <w:sz w:val="20"/>
          <w:szCs w:val="20"/>
        </w:rPr>
        <w:t>t</w:t>
      </w:r>
      <w:r w:rsidRPr="001B3A4E">
        <w:rPr>
          <w:rFonts w:ascii="Times New Roman" w:hAnsi="Times New Roman"/>
          <w:sz w:val="20"/>
          <w:szCs w:val="20"/>
        </w:rPr>
        <w:t>en</w:t>
      </w:r>
      <w:r w:rsidRPr="001B3A4E">
        <w:rPr>
          <w:rFonts w:ascii="Times New Roman" w:hAnsi="Times New Roman"/>
          <w:spacing w:val="1"/>
          <w:sz w:val="20"/>
          <w:szCs w:val="20"/>
        </w:rPr>
        <w:t>t</w:t>
      </w:r>
      <w:r w:rsidRPr="001B3A4E">
        <w:rPr>
          <w:rFonts w:ascii="Times New Roman" w:hAnsi="Times New Roman"/>
          <w:sz w:val="20"/>
          <w:szCs w:val="20"/>
        </w:rPr>
        <w:t xml:space="preserve">ang </w:t>
      </w:r>
      <w:bookmarkStart w:id="0" w:name="_GoBack"/>
      <w:bookmarkEnd w:id="0"/>
      <w:r w:rsidRPr="001B3A4E">
        <w:rPr>
          <w:rFonts w:ascii="Times New Roman" w:hAnsi="Times New Roman"/>
          <w:sz w:val="20"/>
          <w:szCs w:val="20"/>
        </w:rPr>
        <w:t>pe</w:t>
      </w:r>
      <w:r w:rsidRPr="001B3A4E">
        <w:rPr>
          <w:rFonts w:ascii="Times New Roman" w:hAnsi="Times New Roman"/>
          <w:spacing w:val="-1"/>
          <w:sz w:val="20"/>
          <w:szCs w:val="20"/>
        </w:rPr>
        <w:t>m</w:t>
      </w:r>
      <w:r w:rsidRPr="001B3A4E">
        <w:rPr>
          <w:rFonts w:ascii="Times New Roman" w:hAnsi="Times New Roman"/>
          <w:sz w:val="20"/>
          <w:szCs w:val="20"/>
        </w:rPr>
        <w:t>an</w:t>
      </w:r>
      <w:r w:rsidRPr="001B3A4E">
        <w:rPr>
          <w:rFonts w:ascii="Times New Roman" w:hAnsi="Times New Roman"/>
          <w:spacing w:val="2"/>
          <w:sz w:val="20"/>
          <w:szCs w:val="20"/>
        </w:rPr>
        <w:t>f</w:t>
      </w:r>
      <w:r w:rsidRPr="001B3A4E">
        <w:rPr>
          <w:rFonts w:ascii="Times New Roman" w:hAnsi="Times New Roman"/>
          <w:sz w:val="20"/>
          <w:szCs w:val="20"/>
        </w:rPr>
        <w:t>aa</w:t>
      </w:r>
      <w:r w:rsidRPr="001B3A4E">
        <w:rPr>
          <w:rFonts w:ascii="Times New Roman" w:hAnsi="Times New Roman"/>
          <w:spacing w:val="1"/>
          <w:sz w:val="20"/>
          <w:szCs w:val="20"/>
        </w:rPr>
        <w:t>t</w:t>
      </w:r>
      <w:r w:rsidRPr="001B3A4E">
        <w:rPr>
          <w:rFonts w:ascii="Times New Roman" w:hAnsi="Times New Roman"/>
          <w:sz w:val="20"/>
          <w:szCs w:val="20"/>
        </w:rPr>
        <w:t>an</w:t>
      </w:r>
      <w:r w:rsidRPr="001B3A4E">
        <w:rPr>
          <w:rFonts w:ascii="Times New Roman" w:hAnsi="Times New Roman"/>
          <w:spacing w:val="1"/>
          <w:sz w:val="20"/>
          <w:szCs w:val="20"/>
        </w:rPr>
        <w:t xml:space="preserve"> </w:t>
      </w:r>
      <w:r w:rsidRPr="001B3A4E">
        <w:rPr>
          <w:rFonts w:ascii="Times New Roman" w:hAnsi="Times New Roman"/>
          <w:sz w:val="20"/>
          <w:szCs w:val="20"/>
        </w:rPr>
        <w:t>ku</w:t>
      </w:r>
      <w:r w:rsidRPr="001B3A4E">
        <w:rPr>
          <w:rFonts w:ascii="Times New Roman" w:hAnsi="Times New Roman"/>
          <w:spacing w:val="-1"/>
          <w:sz w:val="20"/>
          <w:szCs w:val="20"/>
        </w:rPr>
        <w:t>l</w:t>
      </w:r>
      <w:r w:rsidRPr="001B3A4E">
        <w:rPr>
          <w:rFonts w:ascii="Times New Roman" w:hAnsi="Times New Roman"/>
          <w:spacing w:val="1"/>
          <w:sz w:val="20"/>
          <w:szCs w:val="20"/>
        </w:rPr>
        <w:t>i</w:t>
      </w:r>
      <w:r w:rsidRPr="001B3A4E">
        <w:rPr>
          <w:rFonts w:ascii="Times New Roman" w:hAnsi="Times New Roman"/>
          <w:sz w:val="20"/>
          <w:szCs w:val="20"/>
        </w:rPr>
        <w:t>t</w:t>
      </w:r>
      <w:r w:rsidRPr="001B3A4E">
        <w:rPr>
          <w:rFonts w:ascii="Times New Roman" w:hAnsi="Times New Roman"/>
          <w:spacing w:val="-1"/>
          <w:sz w:val="20"/>
          <w:szCs w:val="20"/>
        </w:rPr>
        <w:t xml:space="preserve"> </w:t>
      </w:r>
      <w:r w:rsidRPr="001B3A4E">
        <w:rPr>
          <w:rFonts w:ascii="Times New Roman" w:hAnsi="Times New Roman"/>
          <w:sz w:val="20"/>
          <w:szCs w:val="20"/>
        </w:rPr>
        <w:t>b</w:t>
      </w:r>
      <w:r w:rsidRPr="001B3A4E">
        <w:rPr>
          <w:rFonts w:ascii="Times New Roman" w:hAnsi="Times New Roman"/>
          <w:spacing w:val="-1"/>
          <w:sz w:val="20"/>
          <w:szCs w:val="20"/>
        </w:rPr>
        <w:t>i</w:t>
      </w:r>
      <w:r w:rsidRPr="001B3A4E">
        <w:rPr>
          <w:rFonts w:ascii="Times New Roman" w:hAnsi="Times New Roman"/>
          <w:spacing w:val="1"/>
          <w:sz w:val="20"/>
          <w:szCs w:val="20"/>
        </w:rPr>
        <w:t>j</w:t>
      </w:r>
      <w:r w:rsidRPr="001B3A4E">
        <w:rPr>
          <w:rFonts w:ascii="Times New Roman" w:hAnsi="Times New Roman"/>
          <w:sz w:val="20"/>
          <w:szCs w:val="20"/>
        </w:rPr>
        <w:t>i</w:t>
      </w:r>
      <w:r w:rsidRPr="001B3A4E">
        <w:rPr>
          <w:rFonts w:ascii="Times New Roman" w:hAnsi="Times New Roman"/>
          <w:spacing w:val="-1"/>
          <w:sz w:val="20"/>
          <w:szCs w:val="20"/>
        </w:rPr>
        <w:t xml:space="preserve"> </w:t>
      </w:r>
      <w:r w:rsidRPr="001B3A4E">
        <w:rPr>
          <w:rFonts w:ascii="Times New Roman" w:hAnsi="Times New Roman"/>
          <w:sz w:val="20"/>
          <w:szCs w:val="20"/>
        </w:rPr>
        <w:t>kopi</w:t>
      </w:r>
    </w:p>
    <w:p w:rsidR="00E157DD" w:rsidRPr="001B3A4E" w:rsidRDefault="00E157DD" w:rsidP="001B3A4E">
      <w:pPr>
        <w:pStyle w:val="ListParagraph"/>
        <w:numPr>
          <w:ilvl w:val="0"/>
          <w:numId w:val="5"/>
        </w:numPr>
        <w:spacing w:line="240" w:lineRule="auto"/>
        <w:ind w:right="60"/>
        <w:rPr>
          <w:rFonts w:ascii="Times New Roman" w:hAnsi="Times New Roman"/>
          <w:sz w:val="20"/>
          <w:szCs w:val="20"/>
        </w:rPr>
      </w:pPr>
      <w:r w:rsidRPr="001B3A4E">
        <w:rPr>
          <w:rFonts w:ascii="Times New Roman" w:hAnsi="Times New Roman"/>
          <w:sz w:val="20"/>
          <w:szCs w:val="20"/>
        </w:rPr>
        <w:t>Pen</w:t>
      </w:r>
      <w:r w:rsidRPr="001B3A4E">
        <w:rPr>
          <w:rFonts w:ascii="Times New Roman" w:hAnsi="Times New Roman"/>
          <w:spacing w:val="-1"/>
          <w:sz w:val="20"/>
          <w:szCs w:val="20"/>
        </w:rPr>
        <w:t>i</w:t>
      </w:r>
      <w:r w:rsidRPr="001B3A4E">
        <w:rPr>
          <w:rFonts w:ascii="Times New Roman" w:hAnsi="Times New Roman"/>
          <w:sz w:val="20"/>
          <w:szCs w:val="20"/>
        </w:rPr>
        <w:t>ngka</w:t>
      </w:r>
      <w:r w:rsidRPr="001B3A4E">
        <w:rPr>
          <w:rFonts w:ascii="Times New Roman" w:hAnsi="Times New Roman"/>
          <w:spacing w:val="-1"/>
          <w:sz w:val="20"/>
          <w:szCs w:val="20"/>
        </w:rPr>
        <w:t>t</w:t>
      </w:r>
      <w:r w:rsidRPr="001B3A4E">
        <w:rPr>
          <w:rFonts w:ascii="Times New Roman" w:hAnsi="Times New Roman"/>
          <w:sz w:val="20"/>
          <w:szCs w:val="20"/>
        </w:rPr>
        <w:t>an</w:t>
      </w:r>
      <w:r w:rsidRPr="001B3A4E">
        <w:rPr>
          <w:rFonts w:ascii="Times New Roman" w:hAnsi="Times New Roman"/>
          <w:spacing w:val="30"/>
          <w:sz w:val="20"/>
          <w:szCs w:val="20"/>
        </w:rPr>
        <w:t xml:space="preserve"> </w:t>
      </w:r>
      <w:r w:rsidRPr="001B3A4E">
        <w:rPr>
          <w:rFonts w:ascii="Times New Roman" w:hAnsi="Times New Roman"/>
          <w:sz w:val="20"/>
          <w:szCs w:val="20"/>
        </w:rPr>
        <w:t>p</w:t>
      </w:r>
      <w:r w:rsidRPr="001B3A4E">
        <w:rPr>
          <w:rFonts w:ascii="Times New Roman" w:hAnsi="Times New Roman"/>
          <w:spacing w:val="1"/>
          <w:sz w:val="20"/>
          <w:szCs w:val="20"/>
        </w:rPr>
        <w:t>e</w:t>
      </w:r>
      <w:r w:rsidRPr="001B3A4E">
        <w:rPr>
          <w:rFonts w:ascii="Times New Roman" w:hAnsi="Times New Roman"/>
          <w:spacing w:val="-1"/>
          <w:sz w:val="20"/>
          <w:szCs w:val="20"/>
        </w:rPr>
        <w:t>m</w:t>
      </w:r>
      <w:r w:rsidRPr="001B3A4E">
        <w:rPr>
          <w:rFonts w:ascii="Times New Roman" w:hAnsi="Times New Roman"/>
          <w:sz w:val="20"/>
          <w:szCs w:val="20"/>
        </w:rPr>
        <w:t>aha</w:t>
      </w:r>
      <w:r w:rsidRPr="001B3A4E">
        <w:rPr>
          <w:rFonts w:ascii="Times New Roman" w:hAnsi="Times New Roman"/>
          <w:spacing w:val="1"/>
          <w:sz w:val="20"/>
          <w:szCs w:val="20"/>
        </w:rPr>
        <w:t>m</w:t>
      </w:r>
      <w:r w:rsidRPr="001B3A4E">
        <w:rPr>
          <w:rFonts w:ascii="Times New Roman" w:hAnsi="Times New Roman"/>
          <w:sz w:val="20"/>
          <w:szCs w:val="20"/>
        </w:rPr>
        <w:t>an</w:t>
      </w:r>
      <w:r w:rsidRPr="001B3A4E">
        <w:rPr>
          <w:rFonts w:ascii="Times New Roman" w:hAnsi="Times New Roman"/>
          <w:spacing w:val="30"/>
          <w:sz w:val="20"/>
          <w:szCs w:val="20"/>
        </w:rPr>
        <w:t xml:space="preserve"> </w:t>
      </w:r>
      <w:r w:rsidRPr="001B3A4E">
        <w:rPr>
          <w:rFonts w:ascii="Times New Roman" w:hAnsi="Times New Roman"/>
          <w:spacing w:val="-1"/>
          <w:sz w:val="20"/>
          <w:szCs w:val="20"/>
        </w:rPr>
        <w:t>m</w:t>
      </w:r>
      <w:r w:rsidRPr="001B3A4E">
        <w:rPr>
          <w:rFonts w:ascii="Times New Roman" w:hAnsi="Times New Roman"/>
          <w:sz w:val="20"/>
          <w:szCs w:val="20"/>
        </w:rPr>
        <w:t>asyarakat</w:t>
      </w:r>
      <w:r w:rsidRPr="001B3A4E">
        <w:rPr>
          <w:rFonts w:ascii="Times New Roman" w:hAnsi="Times New Roman"/>
          <w:spacing w:val="29"/>
          <w:sz w:val="20"/>
          <w:szCs w:val="20"/>
        </w:rPr>
        <w:t xml:space="preserve"> </w:t>
      </w:r>
      <w:r w:rsidRPr="001B3A4E">
        <w:rPr>
          <w:rFonts w:ascii="Times New Roman" w:hAnsi="Times New Roman"/>
          <w:spacing w:val="1"/>
          <w:sz w:val="20"/>
          <w:szCs w:val="20"/>
        </w:rPr>
        <w:t>t</w:t>
      </w:r>
      <w:r w:rsidRPr="001B3A4E">
        <w:rPr>
          <w:rFonts w:ascii="Times New Roman" w:hAnsi="Times New Roman"/>
          <w:sz w:val="20"/>
          <w:szCs w:val="20"/>
        </w:rPr>
        <w:t>en</w:t>
      </w:r>
      <w:r w:rsidRPr="001B3A4E">
        <w:rPr>
          <w:rFonts w:ascii="Times New Roman" w:hAnsi="Times New Roman"/>
          <w:spacing w:val="-1"/>
          <w:sz w:val="20"/>
          <w:szCs w:val="20"/>
        </w:rPr>
        <w:t>t</w:t>
      </w:r>
      <w:r w:rsidRPr="001B3A4E">
        <w:rPr>
          <w:rFonts w:ascii="Times New Roman" w:hAnsi="Times New Roman"/>
          <w:sz w:val="20"/>
          <w:szCs w:val="20"/>
        </w:rPr>
        <w:t>ang</w:t>
      </w:r>
      <w:r w:rsidRPr="001B3A4E">
        <w:rPr>
          <w:rFonts w:ascii="Times New Roman" w:hAnsi="Times New Roman"/>
          <w:spacing w:val="34"/>
          <w:sz w:val="20"/>
          <w:szCs w:val="20"/>
        </w:rPr>
        <w:t xml:space="preserve"> </w:t>
      </w:r>
      <w:r w:rsidRPr="001B3A4E">
        <w:rPr>
          <w:rFonts w:ascii="Times New Roman" w:hAnsi="Times New Roman"/>
          <w:sz w:val="20"/>
          <w:szCs w:val="20"/>
        </w:rPr>
        <w:t>pe</w:t>
      </w:r>
      <w:r w:rsidRPr="001B3A4E">
        <w:rPr>
          <w:rFonts w:ascii="Times New Roman" w:hAnsi="Times New Roman"/>
          <w:spacing w:val="-1"/>
          <w:sz w:val="20"/>
          <w:szCs w:val="20"/>
        </w:rPr>
        <w:t>l</w:t>
      </w:r>
      <w:r w:rsidRPr="001B3A4E">
        <w:rPr>
          <w:rFonts w:ascii="Times New Roman" w:hAnsi="Times New Roman"/>
          <w:spacing w:val="2"/>
          <w:sz w:val="20"/>
          <w:szCs w:val="20"/>
        </w:rPr>
        <w:t>u</w:t>
      </w:r>
      <w:r w:rsidRPr="001B3A4E">
        <w:rPr>
          <w:rFonts w:ascii="Times New Roman" w:hAnsi="Times New Roman"/>
          <w:sz w:val="20"/>
          <w:szCs w:val="20"/>
        </w:rPr>
        <w:t>ang</w:t>
      </w:r>
      <w:r w:rsidRPr="001B3A4E">
        <w:rPr>
          <w:rFonts w:ascii="Times New Roman" w:hAnsi="Times New Roman"/>
          <w:spacing w:val="30"/>
          <w:sz w:val="20"/>
          <w:szCs w:val="20"/>
        </w:rPr>
        <w:t xml:space="preserve"> </w:t>
      </w:r>
      <w:r w:rsidRPr="001B3A4E">
        <w:rPr>
          <w:rFonts w:ascii="Times New Roman" w:hAnsi="Times New Roman"/>
          <w:spacing w:val="-2"/>
          <w:sz w:val="20"/>
          <w:szCs w:val="20"/>
        </w:rPr>
        <w:t>u</w:t>
      </w:r>
      <w:r w:rsidRPr="001B3A4E">
        <w:rPr>
          <w:rFonts w:ascii="Times New Roman" w:hAnsi="Times New Roman"/>
          <w:sz w:val="20"/>
          <w:szCs w:val="20"/>
        </w:rPr>
        <w:t>saha</w:t>
      </w:r>
      <w:r w:rsidRPr="001B3A4E">
        <w:rPr>
          <w:rFonts w:ascii="Times New Roman" w:hAnsi="Times New Roman"/>
          <w:spacing w:val="29"/>
          <w:sz w:val="20"/>
          <w:szCs w:val="20"/>
        </w:rPr>
        <w:t xml:space="preserve"> </w:t>
      </w:r>
      <w:r w:rsidRPr="001B3A4E">
        <w:rPr>
          <w:rFonts w:ascii="Times New Roman" w:hAnsi="Times New Roman"/>
          <w:sz w:val="20"/>
          <w:szCs w:val="20"/>
        </w:rPr>
        <w:t>ho</w:t>
      </w:r>
      <w:r w:rsidRPr="001B3A4E">
        <w:rPr>
          <w:rFonts w:ascii="Times New Roman" w:hAnsi="Times New Roman"/>
          <w:spacing w:val="-1"/>
          <w:sz w:val="20"/>
          <w:szCs w:val="20"/>
        </w:rPr>
        <w:t>m</w:t>
      </w:r>
      <w:r w:rsidRPr="001B3A4E">
        <w:rPr>
          <w:rFonts w:ascii="Times New Roman" w:hAnsi="Times New Roman"/>
          <w:sz w:val="20"/>
          <w:szCs w:val="20"/>
        </w:rPr>
        <w:t>e</w:t>
      </w:r>
      <w:r w:rsidRPr="001B3A4E">
        <w:rPr>
          <w:rFonts w:ascii="Times New Roman" w:hAnsi="Times New Roman"/>
          <w:spacing w:val="29"/>
          <w:sz w:val="20"/>
          <w:szCs w:val="20"/>
        </w:rPr>
        <w:t xml:space="preserve"> </w:t>
      </w:r>
      <w:r w:rsidRPr="001B3A4E">
        <w:rPr>
          <w:rFonts w:ascii="Times New Roman" w:hAnsi="Times New Roman"/>
          <w:spacing w:val="-1"/>
          <w:sz w:val="20"/>
          <w:szCs w:val="20"/>
        </w:rPr>
        <w:t>i</w:t>
      </w:r>
      <w:r w:rsidRPr="001B3A4E">
        <w:rPr>
          <w:rFonts w:ascii="Times New Roman" w:hAnsi="Times New Roman"/>
          <w:sz w:val="20"/>
          <w:szCs w:val="20"/>
        </w:rPr>
        <w:t>ndus</w:t>
      </w:r>
      <w:r w:rsidRPr="001B3A4E">
        <w:rPr>
          <w:rFonts w:ascii="Times New Roman" w:hAnsi="Times New Roman"/>
          <w:spacing w:val="-1"/>
          <w:sz w:val="20"/>
          <w:szCs w:val="20"/>
        </w:rPr>
        <w:t>t</w:t>
      </w:r>
      <w:r w:rsidRPr="001B3A4E">
        <w:rPr>
          <w:rFonts w:ascii="Times New Roman" w:hAnsi="Times New Roman"/>
          <w:spacing w:val="2"/>
          <w:sz w:val="20"/>
          <w:szCs w:val="20"/>
        </w:rPr>
        <w:t>r</w:t>
      </w:r>
      <w:r w:rsidRPr="001B3A4E">
        <w:rPr>
          <w:rFonts w:ascii="Times New Roman" w:hAnsi="Times New Roman"/>
          <w:sz w:val="20"/>
          <w:szCs w:val="20"/>
        </w:rPr>
        <w:t>i pe</w:t>
      </w:r>
      <w:r w:rsidRPr="001B3A4E">
        <w:rPr>
          <w:rFonts w:ascii="Times New Roman" w:hAnsi="Times New Roman"/>
          <w:spacing w:val="-1"/>
          <w:sz w:val="20"/>
          <w:szCs w:val="20"/>
        </w:rPr>
        <w:t>m</w:t>
      </w:r>
      <w:r w:rsidRPr="001B3A4E">
        <w:rPr>
          <w:rFonts w:ascii="Times New Roman" w:hAnsi="Times New Roman"/>
          <w:sz w:val="20"/>
          <w:szCs w:val="20"/>
        </w:rPr>
        <w:t>bua</w:t>
      </w:r>
      <w:r w:rsidRPr="001B3A4E">
        <w:rPr>
          <w:rFonts w:ascii="Times New Roman" w:hAnsi="Times New Roman"/>
          <w:spacing w:val="1"/>
          <w:sz w:val="20"/>
          <w:szCs w:val="20"/>
        </w:rPr>
        <w:t>t</w:t>
      </w:r>
      <w:r w:rsidRPr="001B3A4E">
        <w:rPr>
          <w:rFonts w:ascii="Times New Roman" w:hAnsi="Times New Roman"/>
          <w:sz w:val="20"/>
          <w:szCs w:val="20"/>
        </w:rPr>
        <w:t>an ker</w:t>
      </w:r>
      <w:r w:rsidRPr="001B3A4E">
        <w:rPr>
          <w:rFonts w:ascii="Times New Roman" w:hAnsi="Times New Roman"/>
          <w:spacing w:val="1"/>
          <w:sz w:val="20"/>
          <w:szCs w:val="20"/>
        </w:rPr>
        <w:t>a</w:t>
      </w:r>
      <w:r w:rsidRPr="001B3A4E">
        <w:rPr>
          <w:rFonts w:ascii="Times New Roman" w:hAnsi="Times New Roman"/>
          <w:spacing w:val="-1"/>
          <w:sz w:val="20"/>
          <w:szCs w:val="20"/>
        </w:rPr>
        <w:t>ji</w:t>
      </w:r>
      <w:r w:rsidRPr="001B3A4E">
        <w:rPr>
          <w:rFonts w:ascii="Times New Roman" w:hAnsi="Times New Roman"/>
          <w:sz w:val="20"/>
          <w:szCs w:val="20"/>
        </w:rPr>
        <w:t>nan</w:t>
      </w:r>
      <w:r w:rsidRPr="001B3A4E">
        <w:rPr>
          <w:rFonts w:ascii="Times New Roman" w:hAnsi="Times New Roman"/>
          <w:spacing w:val="2"/>
          <w:sz w:val="20"/>
          <w:szCs w:val="20"/>
        </w:rPr>
        <w:t xml:space="preserve"> </w:t>
      </w:r>
      <w:r w:rsidRPr="001B3A4E">
        <w:rPr>
          <w:rFonts w:ascii="Times New Roman" w:hAnsi="Times New Roman"/>
          <w:spacing w:val="-1"/>
          <w:sz w:val="20"/>
          <w:szCs w:val="20"/>
        </w:rPr>
        <w:t>t</w:t>
      </w:r>
      <w:r w:rsidRPr="001B3A4E">
        <w:rPr>
          <w:rFonts w:ascii="Times New Roman" w:hAnsi="Times New Roman"/>
          <w:sz w:val="20"/>
          <w:szCs w:val="20"/>
        </w:rPr>
        <w:t>angan da</w:t>
      </w:r>
      <w:r w:rsidRPr="001B3A4E">
        <w:rPr>
          <w:rFonts w:ascii="Times New Roman" w:hAnsi="Times New Roman"/>
          <w:spacing w:val="2"/>
          <w:sz w:val="20"/>
          <w:szCs w:val="20"/>
        </w:rPr>
        <w:t>r</w:t>
      </w:r>
      <w:r w:rsidRPr="001B3A4E">
        <w:rPr>
          <w:rFonts w:ascii="Times New Roman" w:hAnsi="Times New Roman"/>
          <w:sz w:val="20"/>
          <w:szCs w:val="20"/>
        </w:rPr>
        <w:t>i</w:t>
      </w:r>
      <w:r w:rsidRPr="001B3A4E">
        <w:rPr>
          <w:rFonts w:ascii="Times New Roman" w:hAnsi="Times New Roman"/>
          <w:spacing w:val="-1"/>
          <w:sz w:val="20"/>
          <w:szCs w:val="20"/>
        </w:rPr>
        <w:t xml:space="preserve"> </w:t>
      </w:r>
      <w:r w:rsidRPr="001B3A4E">
        <w:rPr>
          <w:rFonts w:ascii="Times New Roman" w:hAnsi="Times New Roman"/>
          <w:sz w:val="20"/>
          <w:szCs w:val="20"/>
        </w:rPr>
        <w:t>ku</w:t>
      </w:r>
      <w:r w:rsidRPr="001B3A4E">
        <w:rPr>
          <w:rFonts w:ascii="Times New Roman" w:hAnsi="Times New Roman"/>
          <w:spacing w:val="-1"/>
          <w:sz w:val="20"/>
          <w:szCs w:val="20"/>
        </w:rPr>
        <w:t>l</w:t>
      </w:r>
      <w:r w:rsidRPr="001B3A4E">
        <w:rPr>
          <w:rFonts w:ascii="Times New Roman" w:hAnsi="Times New Roman"/>
          <w:spacing w:val="1"/>
          <w:sz w:val="20"/>
          <w:szCs w:val="20"/>
        </w:rPr>
        <w:t>i</w:t>
      </w:r>
      <w:r w:rsidRPr="001B3A4E">
        <w:rPr>
          <w:rFonts w:ascii="Times New Roman" w:hAnsi="Times New Roman"/>
          <w:sz w:val="20"/>
          <w:szCs w:val="20"/>
        </w:rPr>
        <w:t>t</w:t>
      </w:r>
      <w:r w:rsidRPr="001B3A4E">
        <w:rPr>
          <w:rFonts w:ascii="Times New Roman" w:hAnsi="Times New Roman"/>
          <w:spacing w:val="-1"/>
          <w:sz w:val="20"/>
          <w:szCs w:val="20"/>
        </w:rPr>
        <w:t xml:space="preserve"> </w:t>
      </w:r>
      <w:r w:rsidRPr="001B3A4E">
        <w:rPr>
          <w:rFonts w:ascii="Times New Roman" w:hAnsi="Times New Roman"/>
          <w:sz w:val="20"/>
          <w:szCs w:val="20"/>
        </w:rPr>
        <w:t>kop</w:t>
      </w:r>
      <w:r w:rsidRPr="001B3A4E">
        <w:rPr>
          <w:rFonts w:ascii="Times New Roman" w:hAnsi="Times New Roman"/>
          <w:spacing w:val="-1"/>
          <w:sz w:val="20"/>
          <w:szCs w:val="20"/>
        </w:rPr>
        <w:t>i</w:t>
      </w:r>
      <w:r w:rsidRPr="001B3A4E">
        <w:rPr>
          <w:rFonts w:ascii="Times New Roman" w:hAnsi="Times New Roman"/>
          <w:sz w:val="20"/>
          <w:szCs w:val="20"/>
        </w:rPr>
        <w:t>.</w:t>
      </w:r>
    </w:p>
    <w:p w:rsidR="00E157DD" w:rsidRPr="001B3A4E" w:rsidRDefault="00767F3B" w:rsidP="001B3A4E">
      <w:pPr>
        <w:spacing w:before="5"/>
        <w:ind w:left="550" w:hanging="124"/>
      </w:pPr>
      <w:r>
        <w:rPr>
          <w:b/>
        </w:rPr>
        <w:t>2</w:t>
      </w:r>
      <w:r w:rsidR="00E157DD" w:rsidRPr="001B3A4E">
        <w:rPr>
          <w:b/>
        </w:rPr>
        <w:t>.2.</w:t>
      </w:r>
      <w:r w:rsidR="00E157DD" w:rsidRPr="001B3A4E">
        <w:rPr>
          <w:b/>
          <w:spacing w:val="14"/>
        </w:rPr>
        <w:t xml:space="preserve"> </w:t>
      </w:r>
      <w:r w:rsidR="00E157DD" w:rsidRPr="001B3A4E">
        <w:rPr>
          <w:b/>
        </w:rPr>
        <w:t>Luaran</w:t>
      </w:r>
    </w:p>
    <w:p w:rsidR="00E157DD" w:rsidRPr="001B3A4E" w:rsidRDefault="00E157DD" w:rsidP="00E861DA">
      <w:pPr>
        <w:spacing w:before="8"/>
      </w:pPr>
    </w:p>
    <w:p w:rsidR="00E157DD" w:rsidRPr="001B3A4E" w:rsidRDefault="00E157DD" w:rsidP="001B3A4E">
      <w:pPr>
        <w:pStyle w:val="ListParagraph"/>
        <w:numPr>
          <w:ilvl w:val="0"/>
          <w:numId w:val="7"/>
        </w:numPr>
        <w:spacing w:line="240" w:lineRule="auto"/>
        <w:ind w:right="684"/>
        <w:rPr>
          <w:rFonts w:ascii="Times New Roman" w:hAnsi="Times New Roman"/>
          <w:sz w:val="20"/>
          <w:szCs w:val="20"/>
        </w:rPr>
      </w:pPr>
      <w:r w:rsidRPr="001B3A4E">
        <w:rPr>
          <w:rFonts w:ascii="Times New Roman" w:hAnsi="Times New Roman"/>
          <w:sz w:val="20"/>
          <w:szCs w:val="20"/>
        </w:rPr>
        <w:t>Pe</w:t>
      </w:r>
      <w:r w:rsidRPr="001B3A4E">
        <w:rPr>
          <w:rFonts w:ascii="Times New Roman" w:hAnsi="Times New Roman"/>
          <w:spacing w:val="-1"/>
          <w:sz w:val="20"/>
          <w:szCs w:val="20"/>
        </w:rPr>
        <w:t>m</w:t>
      </w:r>
      <w:r w:rsidRPr="001B3A4E">
        <w:rPr>
          <w:rFonts w:ascii="Times New Roman" w:hAnsi="Times New Roman"/>
          <w:sz w:val="20"/>
          <w:szCs w:val="20"/>
        </w:rPr>
        <w:t>ber</w:t>
      </w:r>
      <w:r w:rsidRPr="001B3A4E">
        <w:rPr>
          <w:rFonts w:ascii="Times New Roman" w:hAnsi="Times New Roman"/>
          <w:spacing w:val="2"/>
          <w:sz w:val="20"/>
          <w:szCs w:val="20"/>
        </w:rPr>
        <w:t>d</w:t>
      </w:r>
      <w:r w:rsidRPr="001B3A4E">
        <w:rPr>
          <w:rFonts w:ascii="Times New Roman" w:hAnsi="Times New Roman"/>
          <w:sz w:val="20"/>
          <w:szCs w:val="20"/>
        </w:rPr>
        <w:t>ayaan</w:t>
      </w:r>
      <w:r w:rsidRPr="001B3A4E">
        <w:rPr>
          <w:rFonts w:ascii="Times New Roman" w:hAnsi="Times New Roman"/>
          <w:spacing w:val="2"/>
          <w:sz w:val="20"/>
          <w:szCs w:val="20"/>
        </w:rPr>
        <w:t xml:space="preserve"> </w:t>
      </w:r>
      <w:r w:rsidRPr="001B3A4E">
        <w:rPr>
          <w:rFonts w:ascii="Times New Roman" w:hAnsi="Times New Roman"/>
          <w:spacing w:val="-1"/>
          <w:sz w:val="20"/>
          <w:szCs w:val="20"/>
        </w:rPr>
        <w:t>i</w:t>
      </w:r>
      <w:r w:rsidRPr="001B3A4E">
        <w:rPr>
          <w:rFonts w:ascii="Times New Roman" w:hAnsi="Times New Roman"/>
          <w:sz w:val="20"/>
          <w:szCs w:val="20"/>
        </w:rPr>
        <w:t>bu-</w:t>
      </w:r>
      <w:r w:rsidRPr="001B3A4E">
        <w:rPr>
          <w:rFonts w:ascii="Times New Roman" w:hAnsi="Times New Roman"/>
          <w:spacing w:val="-1"/>
          <w:sz w:val="20"/>
          <w:szCs w:val="20"/>
        </w:rPr>
        <w:t>i</w:t>
      </w:r>
      <w:r w:rsidRPr="001B3A4E">
        <w:rPr>
          <w:rFonts w:ascii="Times New Roman" w:hAnsi="Times New Roman"/>
          <w:sz w:val="20"/>
          <w:szCs w:val="20"/>
        </w:rPr>
        <w:t>bu pe</w:t>
      </w:r>
      <w:r w:rsidRPr="001B3A4E">
        <w:rPr>
          <w:rFonts w:ascii="Times New Roman" w:hAnsi="Times New Roman"/>
          <w:spacing w:val="1"/>
          <w:sz w:val="20"/>
          <w:szCs w:val="20"/>
        </w:rPr>
        <w:t>t</w:t>
      </w:r>
      <w:r w:rsidRPr="001B3A4E">
        <w:rPr>
          <w:rFonts w:ascii="Times New Roman" w:hAnsi="Times New Roman"/>
          <w:sz w:val="20"/>
          <w:szCs w:val="20"/>
        </w:rPr>
        <w:t>ani</w:t>
      </w:r>
      <w:r w:rsidRPr="001B3A4E">
        <w:rPr>
          <w:rFonts w:ascii="Times New Roman" w:hAnsi="Times New Roman"/>
          <w:spacing w:val="-1"/>
          <w:sz w:val="20"/>
          <w:szCs w:val="20"/>
        </w:rPr>
        <w:t xml:space="preserve"> </w:t>
      </w:r>
      <w:r w:rsidRPr="001B3A4E">
        <w:rPr>
          <w:rFonts w:ascii="Times New Roman" w:hAnsi="Times New Roman"/>
          <w:spacing w:val="1"/>
          <w:sz w:val="20"/>
          <w:szCs w:val="20"/>
        </w:rPr>
        <w:t>m</w:t>
      </w:r>
      <w:r w:rsidRPr="001B3A4E">
        <w:rPr>
          <w:rFonts w:ascii="Times New Roman" w:hAnsi="Times New Roman"/>
          <w:sz w:val="20"/>
          <w:szCs w:val="20"/>
        </w:rPr>
        <w:t>e</w:t>
      </w:r>
      <w:r w:rsidRPr="001B3A4E">
        <w:rPr>
          <w:rFonts w:ascii="Times New Roman" w:hAnsi="Times New Roman"/>
          <w:spacing w:val="-1"/>
          <w:sz w:val="20"/>
          <w:szCs w:val="20"/>
        </w:rPr>
        <w:t>l</w:t>
      </w:r>
      <w:r w:rsidRPr="001B3A4E">
        <w:rPr>
          <w:rFonts w:ascii="Times New Roman" w:hAnsi="Times New Roman"/>
          <w:sz w:val="20"/>
          <w:szCs w:val="20"/>
        </w:rPr>
        <w:t>a</w:t>
      </w:r>
      <w:r w:rsidRPr="001B3A4E">
        <w:rPr>
          <w:rFonts w:ascii="Times New Roman" w:hAnsi="Times New Roman"/>
          <w:spacing w:val="-1"/>
          <w:sz w:val="20"/>
          <w:szCs w:val="20"/>
        </w:rPr>
        <w:t>l</w:t>
      </w:r>
      <w:r w:rsidRPr="001B3A4E">
        <w:rPr>
          <w:rFonts w:ascii="Times New Roman" w:hAnsi="Times New Roman"/>
          <w:spacing w:val="2"/>
          <w:sz w:val="20"/>
          <w:szCs w:val="20"/>
        </w:rPr>
        <w:t>u</w:t>
      </w:r>
      <w:r w:rsidRPr="001B3A4E">
        <w:rPr>
          <w:rFonts w:ascii="Times New Roman" w:hAnsi="Times New Roman"/>
          <w:sz w:val="20"/>
          <w:szCs w:val="20"/>
        </w:rPr>
        <w:t>i</w:t>
      </w:r>
      <w:r w:rsidRPr="001B3A4E">
        <w:rPr>
          <w:rFonts w:ascii="Times New Roman" w:hAnsi="Times New Roman"/>
          <w:spacing w:val="-1"/>
          <w:sz w:val="20"/>
          <w:szCs w:val="20"/>
        </w:rPr>
        <w:t xml:space="preserve"> </w:t>
      </w:r>
      <w:r w:rsidRPr="001B3A4E">
        <w:rPr>
          <w:rFonts w:ascii="Times New Roman" w:hAnsi="Times New Roman"/>
          <w:sz w:val="20"/>
          <w:szCs w:val="20"/>
        </w:rPr>
        <w:t>keg</w:t>
      </w:r>
      <w:r w:rsidRPr="001B3A4E">
        <w:rPr>
          <w:rFonts w:ascii="Times New Roman" w:hAnsi="Times New Roman"/>
          <w:spacing w:val="1"/>
          <w:sz w:val="20"/>
          <w:szCs w:val="20"/>
        </w:rPr>
        <w:t>i</w:t>
      </w:r>
      <w:r w:rsidRPr="001B3A4E">
        <w:rPr>
          <w:rFonts w:ascii="Times New Roman" w:hAnsi="Times New Roman"/>
          <w:sz w:val="20"/>
          <w:szCs w:val="20"/>
        </w:rPr>
        <w:t>a</w:t>
      </w:r>
      <w:r w:rsidRPr="001B3A4E">
        <w:rPr>
          <w:rFonts w:ascii="Times New Roman" w:hAnsi="Times New Roman"/>
          <w:spacing w:val="-1"/>
          <w:sz w:val="20"/>
          <w:szCs w:val="20"/>
        </w:rPr>
        <w:t>t</w:t>
      </w:r>
      <w:r w:rsidRPr="001B3A4E">
        <w:rPr>
          <w:rFonts w:ascii="Times New Roman" w:hAnsi="Times New Roman"/>
          <w:sz w:val="20"/>
          <w:szCs w:val="20"/>
        </w:rPr>
        <w:t>an</w:t>
      </w:r>
      <w:r w:rsidRPr="001B3A4E">
        <w:rPr>
          <w:rFonts w:ascii="Times New Roman" w:hAnsi="Times New Roman"/>
          <w:spacing w:val="2"/>
          <w:sz w:val="20"/>
          <w:szCs w:val="20"/>
        </w:rPr>
        <w:t xml:space="preserve"> </w:t>
      </w:r>
      <w:r w:rsidRPr="001B3A4E">
        <w:rPr>
          <w:rFonts w:ascii="Times New Roman" w:hAnsi="Times New Roman"/>
          <w:sz w:val="20"/>
          <w:szCs w:val="20"/>
        </w:rPr>
        <w:t>pengabd</w:t>
      </w:r>
      <w:r w:rsidRPr="001B3A4E">
        <w:rPr>
          <w:rFonts w:ascii="Times New Roman" w:hAnsi="Times New Roman"/>
          <w:spacing w:val="-1"/>
          <w:sz w:val="20"/>
          <w:szCs w:val="20"/>
        </w:rPr>
        <w:t>i</w:t>
      </w:r>
      <w:r w:rsidRPr="001B3A4E">
        <w:rPr>
          <w:rFonts w:ascii="Times New Roman" w:hAnsi="Times New Roman"/>
          <w:sz w:val="20"/>
          <w:szCs w:val="20"/>
        </w:rPr>
        <w:t>an</w:t>
      </w:r>
      <w:r w:rsidRPr="001B3A4E">
        <w:rPr>
          <w:rFonts w:ascii="Times New Roman" w:hAnsi="Times New Roman"/>
          <w:spacing w:val="2"/>
          <w:sz w:val="20"/>
          <w:szCs w:val="20"/>
        </w:rPr>
        <w:t xml:space="preserve"> </w:t>
      </w:r>
      <w:r w:rsidRPr="001B3A4E">
        <w:rPr>
          <w:rFonts w:ascii="Times New Roman" w:hAnsi="Times New Roman"/>
          <w:spacing w:val="-1"/>
          <w:sz w:val="20"/>
          <w:szCs w:val="20"/>
        </w:rPr>
        <w:t>m</w:t>
      </w:r>
      <w:r w:rsidRPr="001B3A4E">
        <w:rPr>
          <w:rFonts w:ascii="Times New Roman" w:hAnsi="Times New Roman"/>
          <w:sz w:val="20"/>
          <w:szCs w:val="20"/>
        </w:rPr>
        <w:t>asyarak</w:t>
      </w:r>
      <w:r w:rsidRPr="001B3A4E">
        <w:rPr>
          <w:rFonts w:ascii="Times New Roman" w:hAnsi="Times New Roman"/>
          <w:spacing w:val="1"/>
          <w:sz w:val="20"/>
          <w:szCs w:val="20"/>
        </w:rPr>
        <w:t>a</w:t>
      </w:r>
      <w:r w:rsidRPr="001B3A4E">
        <w:rPr>
          <w:rFonts w:ascii="Times New Roman" w:hAnsi="Times New Roman"/>
          <w:sz w:val="20"/>
          <w:szCs w:val="20"/>
        </w:rPr>
        <w:t>t berupa</w:t>
      </w:r>
      <w:r w:rsidRPr="001B3A4E">
        <w:rPr>
          <w:rFonts w:ascii="Times New Roman" w:hAnsi="Times New Roman"/>
          <w:spacing w:val="1"/>
          <w:sz w:val="20"/>
          <w:szCs w:val="20"/>
        </w:rPr>
        <w:t xml:space="preserve"> </w:t>
      </w:r>
      <w:r w:rsidRPr="001B3A4E">
        <w:rPr>
          <w:rFonts w:ascii="Times New Roman" w:hAnsi="Times New Roman"/>
          <w:sz w:val="20"/>
          <w:szCs w:val="20"/>
        </w:rPr>
        <w:t>penyu</w:t>
      </w:r>
      <w:r w:rsidRPr="001B3A4E">
        <w:rPr>
          <w:rFonts w:ascii="Times New Roman" w:hAnsi="Times New Roman"/>
          <w:spacing w:val="-1"/>
          <w:sz w:val="20"/>
          <w:szCs w:val="20"/>
        </w:rPr>
        <w:t>l</w:t>
      </w:r>
      <w:r w:rsidRPr="001B3A4E">
        <w:rPr>
          <w:rFonts w:ascii="Times New Roman" w:hAnsi="Times New Roman"/>
          <w:sz w:val="20"/>
          <w:szCs w:val="20"/>
        </w:rPr>
        <w:t>uhan</w:t>
      </w:r>
      <w:r w:rsidRPr="001B3A4E">
        <w:rPr>
          <w:rFonts w:ascii="Times New Roman" w:hAnsi="Times New Roman"/>
          <w:spacing w:val="2"/>
          <w:sz w:val="20"/>
          <w:szCs w:val="20"/>
        </w:rPr>
        <w:t xml:space="preserve"> </w:t>
      </w:r>
      <w:r w:rsidRPr="001B3A4E">
        <w:rPr>
          <w:rFonts w:ascii="Times New Roman" w:hAnsi="Times New Roman"/>
          <w:sz w:val="20"/>
          <w:szCs w:val="20"/>
        </w:rPr>
        <w:t>dan de</w:t>
      </w:r>
      <w:r w:rsidRPr="001B3A4E">
        <w:rPr>
          <w:rFonts w:ascii="Times New Roman" w:hAnsi="Times New Roman"/>
          <w:spacing w:val="-1"/>
          <w:sz w:val="20"/>
          <w:szCs w:val="20"/>
        </w:rPr>
        <w:t>m</w:t>
      </w:r>
      <w:r w:rsidRPr="001B3A4E">
        <w:rPr>
          <w:rFonts w:ascii="Times New Roman" w:hAnsi="Times New Roman"/>
          <w:sz w:val="20"/>
          <w:szCs w:val="20"/>
        </w:rPr>
        <w:t>ons</w:t>
      </w:r>
      <w:r w:rsidRPr="001B3A4E">
        <w:rPr>
          <w:rFonts w:ascii="Times New Roman" w:hAnsi="Times New Roman"/>
          <w:spacing w:val="-1"/>
          <w:sz w:val="20"/>
          <w:szCs w:val="20"/>
        </w:rPr>
        <w:t>t</w:t>
      </w:r>
      <w:r w:rsidRPr="001B3A4E">
        <w:rPr>
          <w:rFonts w:ascii="Times New Roman" w:hAnsi="Times New Roman"/>
          <w:sz w:val="20"/>
          <w:szCs w:val="20"/>
        </w:rPr>
        <w:t>rasi</w:t>
      </w:r>
      <w:r w:rsidRPr="001B3A4E">
        <w:rPr>
          <w:rFonts w:ascii="Times New Roman" w:hAnsi="Times New Roman"/>
          <w:spacing w:val="1"/>
          <w:sz w:val="20"/>
          <w:szCs w:val="20"/>
        </w:rPr>
        <w:t xml:space="preserve"> </w:t>
      </w:r>
      <w:r w:rsidRPr="001B3A4E">
        <w:rPr>
          <w:rFonts w:ascii="Times New Roman" w:hAnsi="Times New Roman"/>
          <w:sz w:val="20"/>
          <w:szCs w:val="20"/>
        </w:rPr>
        <w:t>pe</w:t>
      </w:r>
      <w:r w:rsidRPr="001B3A4E">
        <w:rPr>
          <w:rFonts w:ascii="Times New Roman" w:hAnsi="Times New Roman"/>
          <w:spacing w:val="-1"/>
          <w:sz w:val="20"/>
          <w:szCs w:val="20"/>
        </w:rPr>
        <w:t>m</w:t>
      </w:r>
      <w:r w:rsidRPr="001B3A4E">
        <w:rPr>
          <w:rFonts w:ascii="Times New Roman" w:hAnsi="Times New Roman"/>
          <w:sz w:val="20"/>
          <w:szCs w:val="20"/>
        </w:rPr>
        <w:t>anf</w:t>
      </w:r>
      <w:r w:rsidRPr="001B3A4E">
        <w:rPr>
          <w:rFonts w:ascii="Times New Roman" w:hAnsi="Times New Roman"/>
          <w:spacing w:val="1"/>
          <w:sz w:val="20"/>
          <w:szCs w:val="20"/>
        </w:rPr>
        <w:t>a</w:t>
      </w:r>
      <w:r w:rsidRPr="001B3A4E">
        <w:rPr>
          <w:rFonts w:ascii="Times New Roman" w:hAnsi="Times New Roman"/>
          <w:sz w:val="20"/>
          <w:szCs w:val="20"/>
        </w:rPr>
        <w:t>a</w:t>
      </w:r>
      <w:r w:rsidRPr="001B3A4E">
        <w:rPr>
          <w:rFonts w:ascii="Times New Roman" w:hAnsi="Times New Roman"/>
          <w:spacing w:val="-1"/>
          <w:sz w:val="20"/>
          <w:szCs w:val="20"/>
        </w:rPr>
        <w:t>t</w:t>
      </w:r>
      <w:r w:rsidRPr="001B3A4E">
        <w:rPr>
          <w:rFonts w:ascii="Times New Roman" w:hAnsi="Times New Roman"/>
          <w:sz w:val="20"/>
          <w:szCs w:val="20"/>
        </w:rPr>
        <w:t>an</w:t>
      </w:r>
      <w:r w:rsidRPr="001B3A4E">
        <w:rPr>
          <w:rFonts w:ascii="Times New Roman" w:hAnsi="Times New Roman"/>
          <w:spacing w:val="2"/>
          <w:sz w:val="20"/>
          <w:szCs w:val="20"/>
        </w:rPr>
        <w:t xml:space="preserve"> </w:t>
      </w:r>
      <w:r w:rsidRPr="001B3A4E">
        <w:rPr>
          <w:rFonts w:ascii="Times New Roman" w:hAnsi="Times New Roman"/>
          <w:sz w:val="20"/>
          <w:szCs w:val="20"/>
        </w:rPr>
        <w:t>ku</w:t>
      </w:r>
      <w:r w:rsidRPr="001B3A4E">
        <w:rPr>
          <w:rFonts w:ascii="Times New Roman" w:hAnsi="Times New Roman"/>
          <w:spacing w:val="-1"/>
          <w:sz w:val="20"/>
          <w:szCs w:val="20"/>
        </w:rPr>
        <w:t>li</w:t>
      </w:r>
      <w:r w:rsidRPr="001B3A4E">
        <w:rPr>
          <w:rFonts w:ascii="Times New Roman" w:hAnsi="Times New Roman"/>
          <w:sz w:val="20"/>
          <w:szCs w:val="20"/>
        </w:rPr>
        <w:t>t</w:t>
      </w:r>
      <w:r w:rsidRPr="001B3A4E">
        <w:rPr>
          <w:rFonts w:ascii="Times New Roman" w:hAnsi="Times New Roman"/>
          <w:spacing w:val="1"/>
          <w:sz w:val="20"/>
          <w:szCs w:val="20"/>
        </w:rPr>
        <w:t xml:space="preserve"> </w:t>
      </w:r>
      <w:r w:rsidRPr="001B3A4E">
        <w:rPr>
          <w:rFonts w:ascii="Times New Roman" w:hAnsi="Times New Roman"/>
          <w:sz w:val="20"/>
          <w:szCs w:val="20"/>
        </w:rPr>
        <w:t>b</w:t>
      </w:r>
      <w:r w:rsidRPr="001B3A4E">
        <w:rPr>
          <w:rFonts w:ascii="Times New Roman" w:hAnsi="Times New Roman"/>
          <w:spacing w:val="-1"/>
          <w:sz w:val="20"/>
          <w:szCs w:val="20"/>
        </w:rPr>
        <w:t>ij</w:t>
      </w:r>
      <w:r w:rsidRPr="001B3A4E">
        <w:rPr>
          <w:rFonts w:ascii="Times New Roman" w:hAnsi="Times New Roman"/>
          <w:sz w:val="20"/>
          <w:szCs w:val="20"/>
        </w:rPr>
        <w:t>i</w:t>
      </w:r>
      <w:r w:rsidRPr="001B3A4E">
        <w:rPr>
          <w:rFonts w:ascii="Times New Roman" w:hAnsi="Times New Roman"/>
          <w:spacing w:val="1"/>
          <w:sz w:val="20"/>
          <w:szCs w:val="20"/>
        </w:rPr>
        <w:t xml:space="preserve"> </w:t>
      </w:r>
      <w:r w:rsidRPr="001B3A4E">
        <w:rPr>
          <w:rFonts w:ascii="Times New Roman" w:hAnsi="Times New Roman"/>
          <w:sz w:val="20"/>
          <w:szCs w:val="20"/>
        </w:rPr>
        <w:t>kop</w:t>
      </w:r>
      <w:r w:rsidRPr="001B3A4E">
        <w:rPr>
          <w:rFonts w:ascii="Times New Roman" w:hAnsi="Times New Roman"/>
          <w:spacing w:val="-1"/>
          <w:sz w:val="20"/>
          <w:szCs w:val="20"/>
        </w:rPr>
        <w:t>i</w:t>
      </w:r>
      <w:r w:rsidRPr="001B3A4E">
        <w:rPr>
          <w:rFonts w:ascii="Times New Roman" w:hAnsi="Times New Roman"/>
          <w:sz w:val="20"/>
          <w:szCs w:val="20"/>
        </w:rPr>
        <w:t>.</w:t>
      </w:r>
    </w:p>
    <w:p w:rsidR="001B3A4E" w:rsidRPr="001B3A4E" w:rsidRDefault="00E157DD" w:rsidP="001B3A4E">
      <w:pPr>
        <w:pStyle w:val="ListParagraph"/>
        <w:numPr>
          <w:ilvl w:val="0"/>
          <w:numId w:val="7"/>
        </w:numPr>
        <w:spacing w:before="5" w:line="240" w:lineRule="auto"/>
        <w:rPr>
          <w:rFonts w:ascii="Times New Roman" w:hAnsi="Times New Roman"/>
          <w:sz w:val="20"/>
          <w:szCs w:val="20"/>
        </w:rPr>
      </w:pPr>
      <w:r w:rsidRPr="001B3A4E">
        <w:rPr>
          <w:rFonts w:ascii="Times New Roman" w:hAnsi="Times New Roman"/>
          <w:sz w:val="20"/>
          <w:szCs w:val="20"/>
        </w:rPr>
        <w:t>Produk kera</w:t>
      </w:r>
      <w:r w:rsidRPr="001B3A4E">
        <w:rPr>
          <w:rFonts w:ascii="Times New Roman" w:hAnsi="Times New Roman"/>
          <w:spacing w:val="1"/>
          <w:sz w:val="20"/>
          <w:szCs w:val="20"/>
        </w:rPr>
        <w:t>j</w:t>
      </w:r>
      <w:r w:rsidRPr="001B3A4E">
        <w:rPr>
          <w:rFonts w:ascii="Times New Roman" w:hAnsi="Times New Roman"/>
          <w:spacing w:val="-1"/>
          <w:sz w:val="20"/>
          <w:szCs w:val="20"/>
        </w:rPr>
        <w:t>i</w:t>
      </w:r>
      <w:r w:rsidRPr="001B3A4E">
        <w:rPr>
          <w:rFonts w:ascii="Times New Roman" w:hAnsi="Times New Roman"/>
          <w:sz w:val="20"/>
          <w:szCs w:val="20"/>
        </w:rPr>
        <w:t xml:space="preserve">nan </w:t>
      </w:r>
      <w:r w:rsidRPr="001B3A4E">
        <w:rPr>
          <w:rFonts w:ascii="Times New Roman" w:hAnsi="Times New Roman"/>
          <w:spacing w:val="1"/>
          <w:sz w:val="20"/>
          <w:szCs w:val="20"/>
        </w:rPr>
        <w:t>t</w:t>
      </w:r>
      <w:r w:rsidRPr="001B3A4E">
        <w:rPr>
          <w:rFonts w:ascii="Times New Roman" w:hAnsi="Times New Roman"/>
          <w:sz w:val="20"/>
          <w:szCs w:val="20"/>
        </w:rPr>
        <w:t xml:space="preserve">angan </w:t>
      </w:r>
    </w:p>
    <w:p w:rsidR="00E157DD" w:rsidRPr="001B3A4E" w:rsidRDefault="00E157DD" w:rsidP="001B3A4E">
      <w:pPr>
        <w:pStyle w:val="ListParagraph"/>
        <w:spacing w:before="5" w:line="240" w:lineRule="auto"/>
        <w:rPr>
          <w:rFonts w:ascii="Times New Roman" w:hAnsi="Times New Roman"/>
          <w:sz w:val="20"/>
          <w:szCs w:val="20"/>
        </w:rPr>
      </w:pPr>
      <w:proofErr w:type="gramStart"/>
      <w:r w:rsidRPr="001B3A4E">
        <w:rPr>
          <w:rFonts w:ascii="Times New Roman" w:hAnsi="Times New Roman"/>
          <w:sz w:val="20"/>
          <w:szCs w:val="20"/>
        </w:rPr>
        <w:t>dari</w:t>
      </w:r>
      <w:proofErr w:type="gramEnd"/>
      <w:r w:rsidRPr="001B3A4E">
        <w:rPr>
          <w:rFonts w:ascii="Times New Roman" w:hAnsi="Times New Roman"/>
          <w:spacing w:val="1"/>
          <w:sz w:val="20"/>
          <w:szCs w:val="20"/>
        </w:rPr>
        <w:t xml:space="preserve"> </w:t>
      </w:r>
      <w:r w:rsidRPr="001B3A4E">
        <w:rPr>
          <w:rFonts w:ascii="Times New Roman" w:hAnsi="Times New Roman"/>
          <w:sz w:val="20"/>
          <w:szCs w:val="20"/>
        </w:rPr>
        <w:t>ku</w:t>
      </w:r>
      <w:r w:rsidRPr="001B3A4E">
        <w:rPr>
          <w:rFonts w:ascii="Times New Roman" w:hAnsi="Times New Roman"/>
          <w:spacing w:val="-1"/>
          <w:sz w:val="20"/>
          <w:szCs w:val="20"/>
        </w:rPr>
        <w:t>li</w:t>
      </w:r>
      <w:r w:rsidRPr="001B3A4E">
        <w:rPr>
          <w:rFonts w:ascii="Times New Roman" w:hAnsi="Times New Roman"/>
          <w:sz w:val="20"/>
          <w:szCs w:val="20"/>
        </w:rPr>
        <w:t>t</w:t>
      </w:r>
      <w:r w:rsidRPr="001B3A4E">
        <w:rPr>
          <w:rFonts w:ascii="Times New Roman" w:hAnsi="Times New Roman"/>
          <w:spacing w:val="1"/>
          <w:sz w:val="20"/>
          <w:szCs w:val="20"/>
        </w:rPr>
        <w:t xml:space="preserve"> </w:t>
      </w:r>
      <w:r w:rsidRPr="001B3A4E">
        <w:rPr>
          <w:rFonts w:ascii="Times New Roman" w:hAnsi="Times New Roman"/>
          <w:sz w:val="20"/>
          <w:szCs w:val="20"/>
        </w:rPr>
        <w:t>kopi</w:t>
      </w:r>
      <w:r w:rsidRPr="001B3A4E">
        <w:rPr>
          <w:rFonts w:ascii="Times New Roman" w:hAnsi="Times New Roman"/>
          <w:spacing w:val="59"/>
          <w:sz w:val="20"/>
          <w:szCs w:val="20"/>
        </w:rPr>
        <w:t xml:space="preserve"> </w:t>
      </w:r>
      <w:r w:rsidRPr="001B3A4E">
        <w:rPr>
          <w:rFonts w:ascii="Times New Roman" w:hAnsi="Times New Roman"/>
          <w:sz w:val="20"/>
          <w:szCs w:val="20"/>
        </w:rPr>
        <w:t>sebagai</w:t>
      </w:r>
      <w:r w:rsidRPr="001B3A4E">
        <w:rPr>
          <w:rFonts w:ascii="Times New Roman" w:hAnsi="Times New Roman"/>
          <w:spacing w:val="1"/>
          <w:sz w:val="20"/>
          <w:szCs w:val="20"/>
        </w:rPr>
        <w:t xml:space="preserve"> </w:t>
      </w:r>
      <w:r w:rsidRPr="001B3A4E">
        <w:rPr>
          <w:rFonts w:ascii="Times New Roman" w:hAnsi="Times New Roman"/>
          <w:sz w:val="20"/>
          <w:szCs w:val="20"/>
        </w:rPr>
        <w:t>pe</w:t>
      </w:r>
      <w:r w:rsidRPr="001B3A4E">
        <w:rPr>
          <w:rFonts w:ascii="Times New Roman" w:hAnsi="Times New Roman"/>
          <w:spacing w:val="-1"/>
          <w:sz w:val="20"/>
          <w:szCs w:val="20"/>
        </w:rPr>
        <w:t>l</w:t>
      </w:r>
      <w:r w:rsidRPr="001B3A4E">
        <w:rPr>
          <w:rFonts w:ascii="Times New Roman" w:hAnsi="Times New Roman"/>
          <w:sz w:val="20"/>
          <w:szCs w:val="20"/>
        </w:rPr>
        <w:t>uang</w:t>
      </w:r>
      <w:r w:rsidRPr="001B3A4E">
        <w:rPr>
          <w:rFonts w:ascii="Times New Roman" w:hAnsi="Times New Roman"/>
          <w:spacing w:val="2"/>
          <w:sz w:val="20"/>
          <w:szCs w:val="20"/>
        </w:rPr>
        <w:t xml:space="preserve"> </w:t>
      </w:r>
      <w:r w:rsidRPr="001B3A4E">
        <w:rPr>
          <w:rFonts w:ascii="Times New Roman" w:hAnsi="Times New Roman"/>
          <w:spacing w:val="-2"/>
          <w:sz w:val="20"/>
          <w:szCs w:val="20"/>
        </w:rPr>
        <w:t>u</w:t>
      </w:r>
      <w:r w:rsidRPr="001B3A4E">
        <w:rPr>
          <w:rFonts w:ascii="Times New Roman" w:hAnsi="Times New Roman"/>
          <w:sz w:val="20"/>
          <w:szCs w:val="20"/>
        </w:rPr>
        <w:t>saha</w:t>
      </w:r>
      <w:r w:rsidRPr="001B3A4E">
        <w:rPr>
          <w:rFonts w:ascii="Times New Roman" w:hAnsi="Times New Roman"/>
          <w:spacing w:val="1"/>
          <w:sz w:val="20"/>
          <w:szCs w:val="20"/>
        </w:rPr>
        <w:t xml:space="preserve"> </w:t>
      </w:r>
      <w:r w:rsidRPr="001B3A4E">
        <w:rPr>
          <w:rFonts w:ascii="Times New Roman" w:hAnsi="Times New Roman"/>
          <w:sz w:val="20"/>
          <w:szCs w:val="20"/>
        </w:rPr>
        <w:t>baru</w:t>
      </w:r>
    </w:p>
    <w:p w:rsidR="00E157DD" w:rsidRPr="001B3A4E" w:rsidRDefault="00E157DD" w:rsidP="00E861DA">
      <w:pPr>
        <w:spacing w:before="5"/>
        <w:ind w:right="64"/>
        <w:jc w:val="both"/>
      </w:pPr>
    </w:p>
    <w:p w:rsidR="00E157DD" w:rsidRPr="001B3A4E" w:rsidRDefault="00E157DD" w:rsidP="00E861DA">
      <w:pPr>
        <w:spacing w:before="29"/>
      </w:pPr>
      <w:r w:rsidRPr="001B3A4E">
        <w:rPr>
          <w:b/>
        </w:rPr>
        <w:t>I</w:t>
      </w:r>
      <w:r w:rsidRPr="001B3A4E">
        <w:rPr>
          <w:b/>
          <w:spacing w:val="-1"/>
        </w:rPr>
        <w:t>I</w:t>
      </w:r>
      <w:r w:rsidRPr="001B3A4E">
        <w:rPr>
          <w:b/>
        </w:rPr>
        <w:t>I.</w:t>
      </w:r>
      <w:r w:rsidRPr="001B3A4E">
        <w:rPr>
          <w:b/>
          <w:spacing w:val="48"/>
        </w:rPr>
        <w:t xml:space="preserve"> </w:t>
      </w:r>
      <w:r w:rsidRPr="001B3A4E">
        <w:rPr>
          <w:b/>
        </w:rPr>
        <w:t>ME</w:t>
      </w:r>
      <w:r w:rsidRPr="001B3A4E">
        <w:rPr>
          <w:b/>
          <w:spacing w:val="-2"/>
        </w:rPr>
        <w:t>T</w:t>
      </w:r>
      <w:r w:rsidRPr="001B3A4E">
        <w:rPr>
          <w:b/>
          <w:spacing w:val="-3"/>
        </w:rPr>
        <w:t>O</w:t>
      </w:r>
      <w:r w:rsidRPr="001B3A4E">
        <w:rPr>
          <w:b/>
        </w:rPr>
        <w:t xml:space="preserve">DE </w:t>
      </w:r>
      <w:r w:rsidRPr="001B3A4E">
        <w:rPr>
          <w:b/>
          <w:spacing w:val="-1"/>
        </w:rPr>
        <w:t>P</w:t>
      </w:r>
      <w:r w:rsidRPr="001B3A4E">
        <w:rPr>
          <w:b/>
        </w:rPr>
        <w:t>ELA</w:t>
      </w:r>
      <w:r w:rsidRPr="001B3A4E">
        <w:rPr>
          <w:b/>
          <w:spacing w:val="-1"/>
        </w:rPr>
        <w:t>K</w:t>
      </w:r>
      <w:r w:rsidRPr="001B3A4E">
        <w:rPr>
          <w:b/>
        </w:rPr>
        <w:t>S</w:t>
      </w:r>
      <w:r w:rsidRPr="001B3A4E">
        <w:rPr>
          <w:b/>
          <w:spacing w:val="-1"/>
        </w:rPr>
        <w:t>A</w:t>
      </w:r>
      <w:r w:rsidRPr="001B3A4E">
        <w:rPr>
          <w:b/>
        </w:rPr>
        <w:t>NA</w:t>
      </w:r>
      <w:r w:rsidRPr="001B3A4E">
        <w:rPr>
          <w:b/>
          <w:spacing w:val="-1"/>
        </w:rPr>
        <w:t>A</w:t>
      </w:r>
      <w:r w:rsidRPr="001B3A4E">
        <w:rPr>
          <w:b/>
        </w:rPr>
        <w:t>N</w:t>
      </w:r>
    </w:p>
    <w:p w:rsidR="00E157DD" w:rsidRPr="001B3A4E" w:rsidRDefault="00E157DD" w:rsidP="00E861DA"/>
    <w:p w:rsidR="00E157DD" w:rsidRPr="001B3A4E" w:rsidRDefault="00767F3B" w:rsidP="001B3A4E">
      <w:r>
        <w:rPr>
          <w:b/>
        </w:rPr>
        <w:t>3</w:t>
      </w:r>
      <w:r w:rsidR="00E157DD" w:rsidRPr="001B3A4E">
        <w:rPr>
          <w:b/>
        </w:rPr>
        <w:t xml:space="preserve">.1.  </w:t>
      </w:r>
      <w:r w:rsidR="00E157DD" w:rsidRPr="001B3A4E">
        <w:rPr>
          <w:b/>
          <w:spacing w:val="20"/>
        </w:rPr>
        <w:t xml:space="preserve"> </w:t>
      </w:r>
      <w:r w:rsidR="00E157DD" w:rsidRPr="001B3A4E">
        <w:rPr>
          <w:b/>
        </w:rPr>
        <w:t>So</w:t>
      </w:r>
      <w:r w:rsidR="00E157DD" w:rsidRPr="001B3A4E">
        <w:rPr>
          <w:b/>
          <w:spacing w:val="-1"/>
        </w:rPr>
        <w:t>l</w:t>
      </w:r>
      <w:r w:rsidR="00E157DD" w:rsidRPr="001B3A4E">
        <w:rPr>
          <w:b/>
        </w:rPr>
        <w:t>usi</w:t>
      </w:r>
    </w:p>
    <w:p w:rsidR="00E157DD" w:rsidRPr="001B3A4E" w:rsidRDefault="00E157DD" w:rsidP="00E861DA">
      <w:pPr>
        <w:spacing w:before="8"/>
      </w:pPr>
    </w:p>
    <w:p w:rsidR="00E157DD" w:rsidRDefault="00E157DD" w:rsidP="00767F3B">
      <w:pPr>
        <w:ind w:left="426" w:right="76" w:firstLine="283"/>
        <w:jc w:val="both"/>
      </w:pPr>
      <w:proofErr w:type="gramStart"/>
      <w:r w:rsidRPr="001B3A4E">
        <w:t>So</w:t>
      </w:r>
      <w:r w:rsidRPr="001B3A4E">
        <w:rPr>
          <w:spacing w:val="-1"/>
        </w:rPr>
        <w:t>l</w:t>
      </w:r>
      <w:r w:rsidRPr="001B3A4E">
        <w:t>usi yang</w:t>
      </w:r>
      <w:r w:rsidRPr="001B3A4E">
        <w:rPr>
          <w:spacing w:val="3"/>
        </w:rPr>
        <w:t xml:space="preserve"> </w:t>
      </w:r>
      <w:r w:rsidRPr="001B3A4E">
        <w:t>d</w:t>
      </w:r>
      <w:r w:rsidRPr="001B3A4E">
        <w:rPr>
          <w:spacing w:val="-1"/>
        </w:rPr>
        <w:t>i</w:t>
      </w:r>
      <w:r w:rsidRPr="001B3A4E">
        <w:rPr>
          <w:spacing w:val="1"/>
        </w:rPr>
        <w:t>t</w:t>
      </w:r>
      <w:r w:rsidRPr="001B3A4E">
        <w:t>awarkan</w:t>
      </w:r>
      <w:r w:rsidRPr="001B3A4E">
        <w:rPr>
          <w:spacing w:val="3"/>
        </w:rPr>
        <w:t xml:space="preserve"> </w:t>
      </w:r>
      <w:r w:rsidRPr="001B3A4E">
        <w:t>ada</w:t>
      </w:r>
      <w:r w:rsidRPr="001B3A4E">
        <w:rPr>
          <w:spacing w:val="-1"/>
        </w:rPr>
        <w:t>l</w:t>
      </w:r>
      <w:r w:rsidRPr="001B3A4E">
        <w:t>ah</w:t>
      </w:r>
      <w:r w:rsidRPr="001B3A4E">
        <w:rPr>
          <w:spacing w:val="3"/>
        </w:rPr>
        <w:t xml:space="preserve"> </w:t>
      </w:r>
      <w:r w:rsidRPr="001B3A4E">
        <w:t>penyu</w:t>
      </w:r>
      <w:r w:rsidRPr="001B3A4E">
        <w:rPr>
          <w:spacing w:val="-1"/>
        </w:rPr>
        <w:t>l</w:t>
      </w:r>
      <w:r w:rsidRPr="001B3A4E">
        <w:t>u</w:t>
      </w:r>
      <w:r w:rsidRPr="001B3A4E">
        <w:rPr>
          <w:spacing w:val="2"/>
        </w:rPr>
        <w:t>h</w:t>
      </w:r>
      <w:r w:rsidRPr="001B3A4E">
        <w:t>an</w:t>
      </w:r>
      <w:r w:rsidRPr="001B3A4E">
        <w:rPr>
          <w:spacing w:val="3"/>
        </w:rPr>
        <w:t xml:space="preserve"> </w:t>
      </w:r>
      <w:r w:rsidRPr="001B3A4E">
        <w:t>dan</w:t>
      </w:r>
      <w:r w:rsidRPr="001B3A4E">
        <w:rPr>
          <w:spacing w:val="1"/>
        </w:rPr>
        <w:t xml:space="preserve"> </w:t>
      </w:r>
      <w:r w:rsidRPr="001B3A4E">
        <w:t>De</w:t>
      </w:r>
      <w:r w:rsidRPr="001B3A4E">
        <w:rPr>
          <w:spacing w:val="-1"/>
        </w:rPr>
        <w:t>m</w:t>
      </w:r>
      <w:r w:rsidRPr="001B3A4E">
        <w:t>ons</w:t>
      </w:r>
      <w:r w:rsidRPr="001B3A4E">
        <w:rPr>
          <w:spacing w:val="-1"/>
        </w:rPr>
        <w:t>t</w:t>
      </w:r>
      <w:r w:rsidRPr="001B3A4E">
        <w:t>ras</w:t>
      </w:r>
      <w:r w:rsidRPr="001B3A4E">
        <w:rPr>
          <w:spacing w:val="-1"/>
        </w:rPr>
        <w:t>i</w:t>
      </w:r>
      <w:r w:rsidRPr="001B3A4E">
        <w:t>.</w:t>
      </w:r>
      <w:proofErr w:type="gramEnd"/>
      <w:r w:rsidRPr="001B3A4E">
        <w:rPr>
          <w:spacing w:val="8"/>
        </w:rPr>
        <w:t xml:space="preserve"> </w:t>
      </w:r>
      <w:r w:rsidRPr="001B3A4E">
        <w:t>Penyu</w:t>
      </w:r>
      <w:r w:rsidRPr="001B3A4E">
        <w:rPr>
          <w:spacing w:val="-1"/>
        </w:rPr>
        <w:t>l</w:t>
      </w:r>
      <w:r w:rsidRPr="001B3A4E">
        <w:t xml:space="preserve">uhan </w:t>
      </w:r>
      <w:r w:rsidRPr="001B3A4E">
        <w:rPr>
          <w:spacing w:val="-1"/>
        </w:rPr>
        <w:t>t</w:t>
      </w:r>
      <w:r w:rsidRPr="001B3A4E">
        <w:t>e</w:t>
      </w:r>
      <w:r w:rsidRPr="001B3A4E">
        <w:rPr>
          <w:spacing w:val="2"/>
        </w:rPr>
        <w:t>n</w:t>
      </w:r>
      <w:r w:rsidRPr="001B3A4E">
        <w:rPr>
          <w:spacing w:val="-1"/>
        </w:rPr>
        <w:t>t</w:t>
      </w:r>
      <w:r w:rsidRPr="001B3A4E">
        <w:t>ang</w:t>
      </w:r>
      <w:r w:rsidRPr="001B3A4E">
        <w:rPr>
          <w:spacing w:val="1"/>
        </w:rPr>
        <w:t xml:space="preserve"> </w:t>
      </w:r>
      <w:r w:rsidRPr="001B3A4E">
        <w:t>p</w:t>
      </w:r>
      <w:r w:rsidRPr="001B3A4E">
        <w:rPr>
          <w:spacing w:val="1"/>
        </w:rPr>
        <w:t>e</w:t>
      </w:r>
      <w:r w:rsidRPr="001B3A4E">
        <w:rPr>
          <w:spacing w:val="-1"/>
        </w:rPr>
        <w:t>m</w:t>
      </w:r>
      <w:r w:rsidRPr="001B3A4E">
        <w:t>anfa</w:t>
      </w:r>
      <w:r w:rsidRPr="001B3A4E">
        <w:rPr>
          <w:spacing w:val="1"/>
        </w:rPr>
        <w:t>a</w:t>
      </w:r>
      <w:r w:rsidRPr="001B3A4E">
        <w:rPr>
          <w:spacing w:val="-1"/>
        </w:rPr>
        <w:t>t</w:t>
      </w:r>
      <w:r w:rsidRPr="001B3A4E">
        <w:t>an</w:t>
      </w:r>
      <w:r w:rsidRPr="001B3A4E">
        <w:rPr>
          <w:spacing w:val="2"/>
        </w:rPr>
        <w:t xml:space="preserve"> </w:t>
      </w:r>
      <w:r w:rsidRPr="001B3A4E">
        <w:t>ku</w:t>
      </w:r>
      <w:r w:rsidRPr="001B3A4E">
        <w:rPr>
          <w:spacing w:val="-1"/>
        </w:rPr>
        <w:t>l</w:t>
      </w:r>
      <w:r w:rsidRPr="001B3A4E">
        <w:rPr>
          <w:spacing w:val="1"/>
        </w:rPr>
        <w:t>i</w:t>
      </w:r>
      <w:r w:rsidRPr="001B3A4E">
        <w:t>t b</w:t>
      </w:r>
      <w:r w:rsidRPr="001B3A4E">
        <w:rPr>
          <w:spacing w:val="-1"/>
        </w:rPr>
        <w:t>i</w:t>
      </w:r>
      <w:r w:rsidRPr="001B3A4E">
        <w:rPr>
          <w:spacing w:val="1"/>
        </w:rPr>
        <w:t>j</w:t>
      </w:r>
      <w:r w:rsidRPr="001B3A4E">
        <w:t>i kopi</w:t>
      </w:r>
      <w:r w:rsidRPr="001B3A4E">
        <w:rPr>
          <w:spacing w:val="4"/>
        </w:rPr>
        <w:t xml:space="preserve"> </w:t>
      </w:r>
      <w:r w:rsidRPr="001B3A4E">
        <w:t>akan</w:t>
      </w:r>
      <w:r w:rsidRPr="001B3A4E">
        <w:rPr>
          <w:spacing w:val="1"/>
        </w:rPr>
        <w:t xml:space="preserve"> </w:t>
      </w:r>
      <w:r w:rsidRPr="001B3A4E">
        <w:rPr>
          <w:spacing w:val="-1"/>
        </w:rPr>
        <w:t>m</w:t>
      </w:r>
      <w:r w:rsidRPr="001B3A4E">
        <w:t>e</w:t>
      </w:r>
      <w:r w:rsidRPr="001B3A4E">
        <w:rPr>
          <w:spacing w:val="2"/>
        </w:rPr>
        <w:t>n</w:t>
      </w:r>
      <w:r w:rsidRPr="001B3A4E">
        <w:rPr>
          <w:spacing w:val="-1"/>
        </w:rPr>
        <w:t>i</w:t>
      </w:r>
      <w:r w:rsidRPr="001B3A4E">
        <w:t>ngka</w:t>
      </w:r>
      <w:r w:rsidRPr="001B3A4E">
        <w:rPr>
          <w:spacing w:val="-1"/>
        </w:rPr>
        <w:t>t</w:t>
      </w:r>
      <w:r w:rsidRPr="001B3A4E">
        <w:rPr>
          <w:spacing w:val="2"/>
        </w:rPr>
        <w:t>k</w:t>
      </w:r>
      <w:r w:rsidRPr="001B3A4E">
        <w:t>an</w:t>
      </w:r>
      <w:r w:rsidRPr="001B3A4E">
        <w:rPr>
          <w:spacing w:val="1"/>
        </w:rPr>
        <w:t xml:space="preserve"> </w:t>
      </w:r>
      <w:r w:rsidRPr="001B3A4E">
        <w:t>pe</w:t>
      </w:r>
      <w:r w:rsidRPr="001B3A4E">
        <w:rPr>
          <w:spacing w:val="-1"/>
        </w:rPr>
        <w:t>m</w:t>
      </w:r>
      <w:r w:rsidRPr="001B3A4E">
        <w:t>a</w:t>
      </w:r>
      <w:r w:rsidRPr="001B3A4E">
        <w:rPr>
          <w:spacing w:val="2"/>
        </w:rPr>
        <w:t>h</w:t>
      </w:r>
      <w:r w:rsidRPr="001B3A4E">
        <w:t>a</w:t>
      </w:r>
      <w:r w:rsidRPr="001B3A4E">
        <w:rPr>
          <w:spacing w:val="-1"/>
        </w:rPr>
        <w:t>m</w:t>
      </w:r>
      <w:r w:rsidRPr="001B3A4E">
        <w:t>an</w:t>
      </w:r>
      <w:r w:rsidRPr="001B3A4E">
        <w:rPr>
          <w:spacing w:val="3"/>
        </w:rPr>
        <w:t xml:space="preserve"> </w:t>
      </w:r>
      <w:r w:rsidRPr="001B3A4E">
        <w:rPr>
          <w:spacing w:val="-1"/>
        </w:rPr>
        <w:t>t</w:t>
      </w:r>
      <w:r w:rsidRPr="001B3A4E">
        <w:t>en</w:t>
      </w:r>
      <w:r w:rsidRPr="001B3A4E">
        <w:rPr>
          <w:spacing w:val="-1"/>
        </w:rPr>
        <w:t>t</w:t>
      </w:r>
      <w:r w:rsidRPr="001B3A4E">
        <w:t>ang</w:t>
      </w:r>
      <w:r w:rsidRPr="001B3A4E">
        <w:rPr>
          <w:spacing w:val="4"/>
        </w:rPr>
        <w:t xml:space="preserve"> </w:t>
      </w:r>
      <w:r w:rsidRPr="001B3A4E">
        <w:rPr>
          <w:spacing w:val="-1"/>
        </w:rPr>
        <w:t>m</w:t>
      </w:r>
      <w:r w:rsidRPr="001B3A4E">
        <w:t>anfa</w:t>
      </w:r>
      <w:r w:rsidRPr="001B3A4E">
        <w:rPr>
          <w:spacing w:val="1"/>
        </w:rPr>
        <w:t>a</w:t>
      </w:r>
      <w:r w:rsidRPr="001B3A4E">
        <w:t xml:space="preserve">t </w:t>
      </w:r>
      <w:r w:rsidRPr="001B3A4E">
        <w:rPr>
          <w:spacing w:val="-1"/>
        </w:rPr>
        <w:t>t</w:t>
      </w:r>
      <w:r w:rsidRPr="001B3A4E">
        <w:rPr>
          <w:spacing w:val="1"/>
        </w:rPr>
        <w:t>a</w:t>
      </w:r>
      <w:r w:rsidRPr="001B3A4E">
        <w:rPr>
          <w:spacing w:val="-1"/>
        </w:rPr>
        <w:t>m</w:t>
      </w:r>
      <w:r w:rsidRPr="001B3A4E">
        <w:t>bahan</w:t>
      </w:r>
      <w:r w:rsidRPr="001B3A4E">
        <w:rPr>
          <w:spacing w:val="23"/>
        </w:rPr>
        <w:t xml:space="preserve"> </w:t>
      </w:r>
      <w:r w:rsidRPr="001B3A4E">
        <w:t>dari</w:t>
      </w:r>
      <w:r w:rsidRPr="001B3A4E">
        <w:rPr>
          <w:spacing w:val="23"/>
        </w:rPr>
        <w:t xml:space="preserve"> </w:t>
      </w:r>
      <w:r w:rsidRPr="001B3A4E">
        <w:t>buah</w:t>
      </w:r>
      <w:r w:rsidRPr="001B3A4E">
        <w:rPr>
          <w:spacing w:val="23"/>
        </w:rPr>
        <w:t xml:space="preserve"> </w:t>
      </w:r>
      <w:proofErr w:type="gramStart"/>
      <w:r w:rsidRPr="001B3A4E">
        <w:t xml:space="preserve">kopi </w:t>
      </w:r>
      <w:r w:rsidRPr="001B3A4E">
        <w:rPr>
          <w:spacing w:val="53"/>
        </w:rPr>
        <w:t xml:space="preserve"> </w:t>
      </w:r>
      <w:r w:rsidRPr="001B3A4E">
        <w:t>kepada</w:t>
      </w:r>
      <w:proofErr w:type="gramEnd"/>
      <w:r w:rsidRPr="001B3A4E">
        <w:rPr>
          <w:spacing w:val="23"/>
        </w:rPr>
        <w:t xml:space="preserve"> </w:t>
      </w:r>
      <w:r w:rsidRPr="001B3A4E">
        <w:rPr>
          <w:spacing w:val="-1"/>
        </w:rPr>
        <w:t>m</w:t>
      </w:r>
      <w:r w:rsidRPr="001B3A4E">
        <w:t>asyara</w:t>
      </w:r>
      <w:r w:rsidRPr="001B3A4E">
        <w:rPr>
          <w:spacing w:val="2"/>
        </w:rPr>
        <w:t>k</w:t>
      </w:r>
      <w:r w:rsidRPr="001B3A4E">
        <w:t>at</w:t>
      </w:r>
      <w:r w:rsidRPr="001B3A4E">
        <w:rPr>
          <w:spacing w:val="23"/>
        </w:rPr>
        <w:t xml:space="preserve"> </w:t>
      </w:r>
      <w:r w:rsidRPr="001B3A4E">
        <w:t>desa</w:t>
      </w:r>
      <w:r w:rsidRPr="001B3A4E">
        <w:rPr>
          <w:spacing w:val="23"/>
        </w:rPr>
        <w:t xml:space="preserve"> </w:t>
      </w:r>
      <w:r w:rsidRPr="001B3A4E">
        <w:rPr>
          <w:spacing w:val="-1"/>
        </w:rPr>
        <w:t>mit</w:t>
      </w:r>
      <w:r w:rsidRPr="001B3A4E">
        <w:t xml:space="preserve">ra. </w:t>
      </w:r>
      <w:r w:rsidRPr="001B3A4E">
        <w:rPr>
          <w:spacing w:val="48"/>
        </w:rPr>
        <w:t xml:space="preserve"> </w:t>
      </w:r>
      <w:r w:rsidRPr="001B3A4E">
        <w:rPr>
          <w:rFonts w:eastAsia="Georgia"/>
        </w:rPr>
        <w:t>Sed</w:t>
      </w:r>
      <w:r w:rsidRPr="001B3A4E">
        <w:rPr>
          <w:rFonts w:eastAsia="Georgia"/>
          <w:spacing w:val="-1"/>
        </w:rPr>
        <w:t>a</w:t>
      </w:r>
      <w:r w:rsidRPr="001B3A4E">
        <w:rPr>
          <w:rFonts w:eastAsia="Georgia"/>
        </w:rPr>
        <w:t>ngk</w:t>
      </w:r>
      <w:r w:rsidRPr="001B3A4E">
        <w:rPr>
          <w:rFonts w:eastAsia="Georgia"/>
          <w:spacing w:val="-1"/>
        </w:rPr>
        <w:t>a</w:t>
      </w:r>
      <w:r w:rsidRPr="001B3A4E">
        <w:rPr>
          <w:rFonts w:eastAsia="Georgia"/>
        </w:rPr>
        <w:t xml:space="preserve">n   </w:t>
      </w:r>
      <w:r w:rsidRPr="001B3A4E">
        <w:t>De</w:t>
      </w:r>
      <w:r w:rsidRPr="001B3A4E">
        <w:rPr>
          <w:spacing w:val="-1"/>
        </w:rPr>
        <w:t>m</w:t>
      </w:r>
      <w:r w:rsidRPr="001B3A4E">
        <w:t>ons</w:t>
      </w:r>
      <w:r w:rsidRPr="001B3A4E">
        <w:rPr>
          <w:spacing w:val="-1"/>
        </w:rPr>
        <w:t>t</w:t>
      </w:r>
      <w:r w:rsidRPr="001B3A4E">
        <w:t>rasi ad</w:t>
      </w:r>
      <w:r w:rsidRPr="001B3A4E">
        <w:rPr>
          <w:spacing w:val="1"/>
        </w:rPr>
        <w:t>a</w:t>
      </w:r>
      <w:r w:rsidRPr="001B3A4E">
        <w:rPr>
          <w:spacing w:val="-1"/>
        </w:rPr>
        <w:t>l</w:t>
      </w:r>
      <w:r w:rsidRPr="001B3A4E">
        <w:t>ah</w:t>
      </w:r>
      <w:r w:rsidRPr="001B3A4E">
        <w:rPr>
          <w:spacing w:val="1"/>
        </w:rPr>
        <w:t xml:space="preserve"> </w:t>
      </w:r>
      <w:r w:rsidRPr="001B3A4E">
        <w:t>sua</w:t>
      </w:r>
      <w:r w:rsidRPr="001B3A4E">
        <w:rPr>
          <w:spacing w:val="-1"/>
        </w:rPr>
        <w:t>t</w:t>
      </w:r>
      <w:r w:rsidRPr="001B3A4E">
        <w:t>u</w:t>
      </w:r>
      <w:r w:rsidRPr="001B3A4E">
        <w:rPr>
          <w:spacing w:val="3"/>
        </w:rPr>
        <w:t xml:space="preserve"> </w:t>
      </w:r>
      <w:r w:rsidRPr="001B3A4E">
        <w:rPr>
          <w:spacing w:val="-1"/>
        </w:rPr>
        <w:t>m</w:t>
      </w:r>
      <w:r w:rsidRPr="001B3A4E">
        <w:t>e</w:t>
      </w:r>
      <w:r w:rsidRPr="001B3A4E">
        <w:rPr>
          <w:spacing w:val="-1"/>
        </w:rPr>
        <w:t>t</w:t>
      </w:r>
      <w:r w:rsidRPr="001B3A4E">
        <w:t>ode</w:t>
      </w:r>
      <w:r w:rsidRPr="001B3A4E">
        <w:rPr>
          <w:spacing w:val="2"/>
        </w:rPr>
        <w:t xml:space="preserve"> </w:t>
      </w:r>
      <w:r w:rsidRPr="001B3A4E">
        <w:t>penyu</w:t>
      </w:r>
      <w:r w:rsidRPr="001B3A4E">
        <w:rPr>
          <w:spacing w:val="-1"/>
        </w:rPr>
        <w:t>l</w:t>
      </w:r>
      <w:r w:rsidRPr="001B3A4E">
        <w:t>uhan</w:t>
      </w:r>
      <w:r w:rsidRPr="001B3A4E">
        <w:rPr>
          <w:spacing w:val="4"/>
        </w:rPr>
        <w:t xml:space="preserve"> </w:t>
      </w:r>
      <w:r w:rsidRPr="001B3A4E">
        <w:t>kepa</w:t>
      </w:r>
      <w:r w:rsidRPr="001B3A4E">
        <w:rPr>
          <w:spacing w:val="2"/>
        </w:rPr>
        <w:t>d</w:t>
      </w:r>
      <w:r w:rsidRPr="001B3A4E">
        <w:t xml:space="preserve">a </w:t>
      </w:r>
      <w:r w:rsidRPr="001B3A4E">
        <w:rPr>
          <w:spacing w:val="-1"/>
        </w:rPr>
        <w:t>m</w:t>
      </w:r>
      <w:r w:rsidRPr="001B3A4E">
        <w:t>asyara</w:t>
      </w:r>
      <w:r w:rsidRPr="001B3A4E">
        <w:rPr>
          <w:spacing w:val="2"/>
        </w:rPr>
        <w:t>k</w:t>
      </w:r>
      <w:r w:rsidRPr="001B3A4E">
        <w:t>at,</w:t>
      </w:r>
      <w:r w:rsidRPr="001B3A4E">
        <w:rPr>
          <w:spacing w:val="1"/>
        </w:rPr>
        <w:t xml:space="preserve"> </w:t>
      </w:r>
      <w:r w:rsidRPr="001B3A4E">
        <w:t>dengan</w:t>
      </w:r>
      <w:r w:rsidRPr="001B3A4E">
        <w:rPr>
          <w:spacing w:val="3"/>
        </w:rPr>
        <w:t xml:space="preserve"> </w:t>
      </w:r>
      <w:proofErr w:type="gramStart"/>
      <w:r w:rsidRPr="001B3A4E">
        <w:t>cara</w:t>
      </w:r>
      <w:proofErr w:type="gramEnd"/>
      <w:r w:rsidRPr="001B3A4E">
        <w:rPr>
          <w:spacing w:val="2"/>
        </w:rPr>
        <w:t xml:space="preserve"> </w:t>
      </w:r>
      <w:r w:rsidRPr="001B3A4E">
        <w:rPr>
          <w:spacing w:val="-1"/>
        </w:rPr>
        <w:t>m</w:t>
      </w:r>
      <w:r w:rsidRPr="001B3A4E">
        <w:t>e</w:t>
      </w:r>
      <w:r w:rsidRPr="001B3A4E">
        <w:rPr>
          <w:spacing w:val="-1"/>
        </w:rPr>
        <w:t>l</w:t>
      </w:r>
      <w:r w:rsidRPr="001B3A4E">
        <w:t>akukan</w:t>
      </w:r>
      <w:r w:rsidRPr="001B3A4E">
        <w:rPr>
          <w:spacing w:val="3"/>
        </w:rPr>
        <w:t xml:space="preserve"> </w:t>
      </w:r>
      <w:r w:rsidRPr="001B3A4E">
        <w:t>prak</w:t>
      </w:r>
      <w:r w:rsidRPr="001B3A4E">
        <w:rPr>
          <w:spacing w:val="-1"/>
        </w:rPr>
        <w:t>t</w:t>
      </w:r>
      <w:r w:rsidRPr="001B3A4E">
        <w:t xml:space="preserve">ek </w:t>
      </w:r>
      <w:r w:rsidRPr="001B3A4E">
        <w:rPr>
          <w:spacing w:val="-1"/>
        </w:rPr>
        <w:t>l</w:t>
      </w:r>
      <w:r w:rsidRPr="001B3A4E">
        <w:t>angsung,</w:t>
      </w:r>
      <w:r w:rsidRPr="001B3A4E">
        <w:rPr>
          <w:spacing w:val="1"/>
        </w:rPr>
        <w:t xml:space="preserve"> </w:t>
      </w:r>
      <w:r w:rsidRPr="001B3A4E">
        <w:t>agar</w:t>
      </w:r>
      <w:r w:rsidRPr="001B3A4E">
        <w:rPr>
          <w:spacing w:val="3"/>
        </w:rPr>
        <w:t xml:space="preserve"> </w:t>
      </w:r>
      <w:r w:rsidRPr="001B3A4E">
        <w:rPr>
          <w:spacing w:val="-1"/>
        </w:rPr>
        <w:t>m</w:t>
      </w:r>
      <w:r w:rsidRPr="001B3A4E">
        <w:t>asyarak</w:t>
      </w:r>
      <w:r w:rsidRPr="001B3A4E">
        <w:rPr>
          <w:spacing w:val="1"/>
        </w:rPr>
        <w:t>a</w:t>
      </w:r>
      <w:r w:rsidRPr="001B3A4E">
        <w:t>t b</w:t>
      </w:r>
      <w:r w:rsidRPr="001B3A4E">
        <w:rPr>
          <w:spacing w:val="-1"/>
        </w:rPr>
        <w:t>i</w:t>
      </w:r>
      <w:r w:rsidRPr="001B3A4E">
        <w:t xml:space="preserve">sa </w:t>
      </w:r>
      <w:r w:rsidRPr="001B3A4E">
        <w:rPr>
          <w:spacing w:val="-1"/>
        </w:rPr>
        <w:t>m</w:t>
      </w:r>
      <w:r w:rsidRPr="001B3A4E">
        <w:t>e</w:t>
      </w:r>
      <w:r w:rsidRPr="001B3A4E">
        <w:rPr>
          <w:spacing w:val="-1"/>
        </w:rPr>
        <w:t>li</w:t>
      </w:r>
      <w:r w:rsidRPr="001B3A4E">
        <w:rPr>
          <w:spacing w:val="2"/>
        </w:rPr>
        <w:t>h</w:t>
      </w:r>
      <w:r w:rsidRPr="001B3A4E">
        <w:t>at dan</w:t>
      </w:r>
      <w:r w:rsidRPr="001B3A4E">
        <w:rPr>
          <w:spacing w:val="1"/>
        </w:rPr>
        <w:t xml:space="preserve"> </w:t>
      </w:r>
      <w:r w:rsidRPr="001B3A4E">
        <w:rPr>
          <w:spacing w:val="-1"/>
        </w:rPr>
        <w:t>m</w:t>
      </w:r>
      <w:r w:rsidRPr="001B3A4E">
        <w:t>e</w:t>
      </w:r>
      <w:r w:rsidRPr="001B3A4E">
        <w:rPr>
          <w:spacing w:val="-1"/>
        </w:rPr>
        <w:t>m</w:t>
      </w:r>
      <w:r w:rsidRPr="001B3A4E">
        <w:t>buk</w:t>
      </w:r>
      <w:r w:rsidRPr="001B3A4E">
        <w:rPr>
          <w:spacing w:val="1"/>
        </w:rPr>
        <w:t>t</w:t>
      </w:r>
      <w:r w:rsidRPr="001B3A4E">
        <w:rPr>
          <w:spacing w:val="-1"/>
        </w:rPr>
        <w:t>i</w:t>
      </w:r>
      <w:r w:rsidRPr="001B3A4E">
        <w:t>kan</w:t>
      </w:r>
      <w:r w:rsidRPr="001B3A4E">
        <w:rPr>
          <w:spacing w:val="1"/>
        </w:rPr>
        <w:t xml:space="preserve"> </w:t>
      </w:r>
      <w:r w:rsidRPr="001B3A4E">
        <w:rPr>
          <w:spacing w:val="-1"/>
        </w:rPr>
        <w:t>t</w:t>
      </w:r>
      <w:r w:rsidRPr="001B3A4E">
        <w:t>erha</w:t>
      </w:r>
      <w:r w:rsidRPr="001B3A4E">
        <w:rPr>
          <w:spacing w:val="2"/>
        </w:rPr>
        <w:t>d</w:t>
      </w:r>
      <w:r w:rsidRPr="001B3A4E">
        <w:t>ap</w:t>
      </w:r>
      <w:r w:rsidRPr="001B3A4E">
        <w:rPr>
          <w:spacing w:val="1"/>
        </w:rPr>
        <w:t xml:space="preserve"> </w:t>
      </w:r>
      <w:r w:rsidRPr="001B3A4E">
        <w:t>ob</w:t>
      </w:r>
      <w:r w:rsidRPr="001B3A4E">
        <w:rPr>
          <w:spacing w:val="-1"/>
        </w:rPr>
        <w:t>j</w:t>
      </w:r>
      <w:r w:rsidRPr="001B3A4E">
        <w:t>ek</w:t>
      </w:r>
      <w:r w:rsidRPr="001B3A4E">
        <w:rPr>
          <w:spacing w:val="1"/>
        </w:rPr>
        <w:t xml:space="preserve"> </w:t>
      </w:r>
      <w:r w:rsidRPr="001B3A4E">
        <w:t>yang d</w:t>
      </w:r>
      <w:r w:rsidRPr="001B3A4E">
        <w:rPr>
          <w:spacing w:val="-1"/>
        </w:rPr>
        <w:t>i</w:t>
      </w:r>
      <w:r w:rsidRPr="001B3A4E">
        <w:t>d</w:t>
      </w:r>
      <w:r w:rsidRPr="001B3A4E">
        <w:rPr>
          <w:spacing w:val="1"/>
        </w:rPr>
        <w:t>e</w:t>
      </w:r>
      <w:r w:rsidRPr="001B3A4E">
        <w:rPr>
          <w:spacing w:val="-1"/>
        </w:rPr>
        <w:t>m</w:t>
      </w:r>
      <w:r w:rsidRPr="001B3A4E">
        <w:t>on</w:t>
      </w:r>
      <w:r w:rsidRPr="001B3A4E">
        <w:rPr>
          <w:spacing w:val="-1"/>
        </w:rPr>
        <w:t>t</w:t>
      </w:r>
      <w:r w:rsidRPr="001B3A4E">
        <w:t>ras</w:t>
      </w:r>
      <w:r w:rsidRPr="001B3A4E">
        <w:rPr>
          <w:spacing w:val="-1"/>
        </w:rPr>
        <w:t>i</w:t>
      </w:r>
      <w:r w:rsidRPr="001B3A4E">
        <w:rPr>
          <w:spacing w:val="2"/>
        </w:rPr>
        <w:t>k</w:t>
      </w:r>
      <w:r w:rsidRPr="001B3A4E">
        <w:t>a</w:t>
      </w:r>
      <w:r w:rsidRPr="001B3A4E">
        <w:rPr>
          <w:spacing w:val="1"/>
        </w:rPr>
        <w:t>n</w:t>
      </w:r>
      <w:r w:rsidRPr="001B3A4E">
        <w:t>, da</w:t>
      </w:r>
      <w:r w:rsidRPr="001B3A4E">
        <w:rPr>
          <w:spacing w:val="1"/>
        </w:rPr>
        <w:t>l</w:t>
      </w:r>
      <w:r w:rsidRPr="001B3A4E">
        <w:t>am h</w:t>
      </w:r>
      <w:r w:rsidRPr="001B3A4E">
        <w:rPr>
          <w:spacing w:val="1"/>
        </w:rPr>
        <w:t>a</w:t>
      </w:r>
      <w:r w:rsidRPr="001B3A4E">
        <w:t xml:space="preserve">l </w:t>
      </w:r>
      <w:r w:rsidRPr="001B3A4E">
        <w:rPr>
          <w:spacing w:val="-1"/>
        </w:rPr>
        <w:t>i</w:t>
      </w:r>
      <w:r w:rsidRPr="001B3A4E">
        <w:t>ni</w:t>
      </w:r>
      <w:r w:rsidRPr="001B3A4E">
        <w:rPr>
          <w:spacing w:val="2"/>
        </w:rPr>
        <w:t xml:space="preserve"> </w:t>
      </w:r>
      <w:r w:rsidRPr="001B3A4E">
        <w:t>ada</w:t>
      </w:r>
      <w:r w:rsidRPr="001B3A4E">
        <w:rPr>
          <w:spacing w:val="-1"/>
        </w:rPr>
        <w:t>l</w:t>
      </w:r>
      <w:r w:rsidRPr="001B3A4E">
        <w:t>ah</w:t>
      </w:r>
      <w:r w:rsidRPr="001B3A4E">
        <w:rPr>
          <w:spacing w:val="6"/>
        </w:rPr>
        <w:t xml:space="preserve"> </w:t>
      </w:r>
      <w:r w:rsidRPr="001B3A4E">
        <w:t>pe</w:t>
      </w:r>
      <w:r w:rsidRPr="001B3A4E">
        <w:rPr>
          <w:spacing w:val="-1"/>
        </w:rPr>
        <w:t>m</w:t>
      </w:r>
      <w:r w:rsidRPr="001B3A4E">
        <w:t>anf</w:t>
      </w:r>
      <w:r w:rsidRPr="001B3A4E">
        <w:rPr>
          <w:spacing w:val="1"/>
        </w:rPr>
        <w:t>a</w:t>
      </w:r>
      <w:r w:rsidRPr="001B3A4E">
        <w:t>a</w:t>
      </w:r>
      <w:r w:rsidRPr="001B3A4E">
        <w:rPr>
          <w:spacing w:val="-1"/>
        </w:rPr>
        <w:t>t</w:t>
      </w:r>
      <w:r w:rsidRPr="001B3A4E">
        <w:t>an</w:t>
      </w:r>
      <w:r w:rsidRPr="001B3A4E">
        <w:rPr>
          <w:spacing w:val="3"/>
        </w:rPr>
        <w:t xml:space="preserve"> </w:t>
      </w:r>
      <w:r w:rsidRPr="001B3A4E">
        <w:t>ku</w:t>
      </w:r>
      <w:r w:rsidRPr="001B3A4E">
        <w:rPr>
          <w:spacing w:val="-1"/>
        </w:rPr>
        <w:t>li</w:t>
      </w:r>
      <w:r w:rsidRPr="001B3A4E">
        <w:t>t</w:t>
      </w:r>
      <w:r w:rsidRPr="001B3A4E">
        <w:rPr>
          <w:spacing w:val="2"/>
        </w:rPr>
        <w:t xml:space="preserve"> </w:t>
      </w:r>
      <w:r w:rsidRPr="001B3A4E">
        <w:t>b</w:t>
      </w:r>
      <w:r w:rsidRPr="001B3A4E">
        <w:rPr>
          <w:spacing w:val="-1"/>
        </w:rPr>
        <w:t>ij</w:t>
      </w:r>
      <w:r w:rsidRPr="001B3A4E">
        <w:t>i</w:t>
      </w:r>
      <w:r w:rsidRPr="001B3A4E">
        <w:rPr>
          <w:spacing w:val="2"/>
        </w:rPr>
        <w:t xml:space="preserve"> </w:t>
      </w:r>
      <w:r w:rsidRPr="001B3A4E">
        <w:t>kopi un</w:t>
      </w:r>
      <w:r w:rsidRPr="001B3A4E">
        <w:rPr>
          <w:spacing w:val="-1"/>
        </w:rPr>
        <w:t>t</w:t>
      </w:r>
      <w:r w:rsidRPr="001B3A4E">
        <w:t>uk ker</w:t>
      </w:r>
      <w:r w:rsidRPr="001B3A4E">
        <w:rPr>
          <w:spacing w:val="1"/>
        </w:rPr>
        <w:t>a</w:t>
      </w:r>
      <w:r w:rsidRPr="001B3A4E">
        <w:rPr>
          <w:spacing w:val="-1"/>
        </w:rPr>
        <w:t>ji</w:t>
      </w:r>
      <w:r w:rsidRPr="001B3A4E">
        <w:t xml:space="preserve">nan </w:t>
      </w:r>
      <w:r w:rsidRPr="001B3A4E">
        <w:rPr>
          <w:spacing w:val="-1"/>
        </w:rPr>
        <w:t>t</w:t>
      </w:r>
      <w:r w:rsidRPr="001B3A4E">
        <w:t>an</w:t>
      </w:r>
      <w:r w:rsidRPr="001B3A4E">
        <w:rPr>
          <w:spacing w:val="2"/>
        </w:rPr>
        <w:t>g</w:t>
      </w:r>
      <w:r w:rsidRPr="001B3A4E">
        <w:t>an ya</w:t>
      </w:r>
      <w:r w:rsidRPr="001B3A4E">
        <w:rPr>
          <w:spacing w:val="1"/>
        </w:rPr>
        <w:t>i</w:t>
      </w:r>
      <w:r w:rsidRPr="001B3A4E">
        <w:rPr>
          <w:spacing w:val="-1"/>
        </w:rPr>
        <w:t>t</w:t>
      </w:r>
      <w:r w:rsidRPr="001B3A4E">
        <w:t>u boneka</w:t>
      </w:r>
      <w:r w:rsidRPr="001B3A4E">
        <w:rPr>
          <w:spacing w:val="1"/>
        </w:rPr>
        <w:t xml:space="preserve"> </w:t>
      </w:r>
      <w:r w:rsidRPr="001B3A4E">
        <w:t>dari</w:t>
      </w:r>
      <w:r w:rsidRPr="001B3A4E">
        <w:rPr>
          <w:spacing w:val="-1"/>
        </w:rPr>
        <w:t xml:space="preserve"> </w:t>
      </w:r>
      <w:r w:rsidRPr="001B3A4E">
        <w:t>ku</w:t>
      </w:r>
      <w:r w:rsidRPr="001B3A4E">
        <w:rPr>
          <w:spacing w:val="-1"/>
        </w:rPr>
        <w:t>l</w:t>
      </w:r>
      <w:r w:rsidRPr="001B3A4E">
        <w:rPr>
          <w:spacing w:val="1"/>
        </w:rPr>
        <w:t>i</w:t>
      </w:r>
      <w:r w:rsidRPr="001B3A4E">
        <w:t>t</w:t>
      </w:r>
      <w:r w:rsidRPr="001B3A4E">
        <w:rPr>
          <w:spacing w:val="-1"/>
        </w:rPr>
        <w:t xml:space="preserve"> </w:t>
      </w:r>
      <w:r w:rsidRPr="001B3A4E">
        <w:t>kop</w:t>
      </w:r>
      <w:r w:rsidRPr="001B3A4E">
        <w:rPr>
          <w:spacing w:val="-1"/>
        </w:rPr>
        <w:t>i</w:t>
      </w:r>
      <w:r w:rsidRPr="001B3A4E">
        <w:t>.</w:t>
      </w:r>
    </w:p>
    <w:p w:rsidR="00767F3B" w:rsidRPr="001B3A4E" w:rsidRDefault="00767F3B" w:rsidP="001B3A4E">
      <w:pPr>
        <w:ind w:left="720" w:right="76" w:firstLine="556"/>
        <w:jc w:val="both"/>
      </w:pPr>
    </w:p>
    <w:p w:rsidR="00E157DD" w:rsidRPr="001B3A4E" w:rsidRDefault="00767F3B" w:rsidP="001B3A4E">
      <w:pPr>
        <w:spacing w:before="5"/>
      </w:pPr>
      <w:r>
        <w:rPr>
          <w:b/>
        </w:rPr>
        <w:t>3</w:t>
      </w:r>
      <w:r w:rsidR="00E157DD" w:rsidRPr="001B3A4E">
        <w:rPr>
          <w:b/>
        </w:rPr>
        <w:t xml:space="preserve">.2.  </w:t>
      </w:r>
      <w:r w:rsidR="00E157DD" w:rsidRPr="001B3A4E">
        <w:rPr>
          <w:b/>
          <w:spacing w:val="20"/>
        </w:rPr>
        <w:t xml:space="preserve"> </w:t>
      </w:r>
      <w:r w:rsidR="00E157DD" w:rsidRPr="001B3A4E">
        <w:rPr>
          <w:b/>
        </w:rPr>
        <w:t>B</w:t>
      </w:r>
      <w:r w:rsidR="00E157DD" w:rsidRPr="001B3A4E">
        <w:rPr>
          <w:b/>
          <w:spacing w:val="-1"/>
        </w:rPr>
        <w:t>e</w:t>
      </w:r>
      <w:r w:rsidR="00E157DD" w:rsidRPr="001B3A4E">
        <w:rPr>
          <w:b/>
        </w:rPr>
        <w:t xml:space="preserve">ntuk </w:t>
      </w:r>
      <w:r w:rsidR="00E157DD" w:rsidRPr="001B3A4E">
        <w:rPr>
          <w:b/>
          <w:spacing w:val="-1"/>
        </w:rPr>
        <w:t>K</w:t>
      </w:r>
      <w:r w:rsidR="00E157DD" w:rsidRPr="001B3A4E">
        <w:rPr>
          <w:b/>
        </w:rPr>
        <w:t>eg</w:t>
      </w:r>
      <w:r w:rsidR="00E157DD" w:rsidRPr="001B3A4E">
        <w:rPr>
          <w:b/>
          <w:spacing w:val="-1"/>
        </w:rPr>
        <w:t>i</w:t>
      </w:r>
      <w:r w:rsidR="00E157DD" w:rsidRPr="001B3A4E">
        <w:rPr>
          <w:b/>
        </w:rPr>
        <w:t>atan</w:t>
      </w:r>
    </w:p>
    <w:p w:rsidR="00E157DD" w:rsidRPr="001B3A4E" w:rsidRDefault="00E157DD" w:rsidP="00E861DA">
      <w:pPr>
        <w:spacing w:before="8"/>
      </w:pPr>
    </w:p>
    <w:p w:rsidR="00E157DD" w:rsidRPr="001B3A4E" w:rsidRDefault="00E157DD" w:rsidP="00E861DA">
      <w:pPr>
        <w:ind w:left="550" w:right="86"/>
      </w:pPr>
      <w:r w:rsidRPr="001B3A4E">
        <w:t>Pe</w:t>
      </w:r>
      <w:r w:rsidRPr="001B3A4E">
        <w:rPr>
          <w:spacing w:val="-1"/>
        </w:rPr>
        <w:t>l</w:t>
      </w:r>
      <w:r w:rsidRPr="001B3A4E">
        <w:t>aksa</w:t>
      </w:r>
      <w:r w:rsidRPr="001B3A4E">
        <w:rPr>
          <w:spacing w:val="2"/>
        </w:rPr>
        <w:t>n</w:t>
      </w:r>
      <w:r w:rsidRPr="001B3A4E">
        <w:t>aan</w:t>
      </w:r>
      <w:r w:rsidRPr="001B3A4E">
        <w:rPr>
          <w:spacing w:val="20"/>
        </w:rPr>
        <w:t xml:space="preserve"> </w:t>
      </w:r>
      <w:r w:rsidRPr="001B3A4E">
        <w:t>Pengabd</w:t>
      </w:r>
      <w:r w:rsidRPr="001B3A4E">
        <w:rPr>
          <w:spacing w:val="-1"/>
        </w:rPr>
        <w:t>i</w:t>
      </w:r>
      <w:r w:rsidRPr="001B3A4E">
        <w:t>an</w:t>
      </w:r>
      <w:r w:rsidRPr="001B3A4E">
        <w:rPr>
          <w:spacing w:val="20"/>
        </w:rPr>
        <w:t xml:space="preserve"> </w:t>
      </w:r>
      <w:r w:rsidRPr="001B3A4E">
        <w:t>Pada</w:t>
      </w:r>
      <w:r w:rsidRPr="001B3A4E">
        <w:rPr>
          <w:spacing w:val="19"/>
        </w:rPr>
        <w:t xml:space="preserve"> </w:t>
      </w:r>
      <w:r w:rsidRPr="001B3A4E">
        <w:t>M</w:t>
      </w:r>
      <w:r w:rsidRPr="001B3A4E">
        <w:rPr>
          <w:spacing w:val="-3"/>
        </w:rPr>
        <w:t>a</w:t>
      </w:r>
      <w:r w:rsidRPr="001B3A4E">
        <w:t>syara</w:t>
      </w:r>
      <w:r w:rsidRPr="001B3A4E">
        <w:rPr>
          <w:spacing w:val="2"/>
        </w:rPr>
        <w:t>k</w:t>
      </w:r>
      <w:r w:rsidRPr="001B3A4E">
        <w:t>at</w:t>
      </w:r>
      <w:r w:rsidRPr="001B3A4E">
        <w:rPr>
          <w:spacing w:val="19"/>
        </w:rPr>
        <w:t xml:space="preserve"> </w:t>
      </w:r>
      <w:proofErr w:type="gramStart"/>
      <w:r w:rsidRPr="001B3A4E">
        <w:rPr>
          <w:spacing w:val="-1"/>
        </w:rPr>
        <w:t>i</w:t>
      </w:r>
      <w:r w:rsidRPr="001B3A4E">
        <w:t xml:space="preserve">ni </w:t>
      </w:r>
      <w:r w:rsidRPr="001B3A4E">
        <w:rPr>
          <w:spacing w:val="39"/>
        </w:rPr>
        <w:t xml:space="preserve"> </w:t>
      </w:r>
      <w:r w:rsidRPr="001B3A4E">
        <w:t>d</w:t>
      </w:r>
      <w:r w:rsidRPr="001B3A4E">
        <w:rPr>
          <w:spacing w:val="-1"/>
        </w:rPr>
        <w:t>il</w:t>
      </w:r>
      <w:r w:rsidRPr="001B3A4E">
        <w:t>aksana</w:t>
      </w:r>
      <w:r w:rsidRPr="001B3A4E">
        <w:rPr>
          <w:spacing w:val="2"/>
        </w:rPr>
        <w:t>k</w:t>
      </w:r>
      <w:r w:rsidRPr="001B3A4E">
        <w:t>an</w:t>
      </w:r>
      <w:proofErr w:type="gramEnd"/>
      <w:r w:rsidRPr="001B3A4E">
        <w:rPr>
          <w:spacing w:val="20"/>
        </w:rPr>
        <w:t xml:space="preserve"> </w:t>
      </w:r>
      <w:r w:rsidRPr="001B3A4E">
        <w:t>dengan</w:t>
      </w:r>
      <w:r w:rsidRPr="001B3A4E">
        <w:rPr>
          <w:spacing w:val="20"/>
        </w:rPr>
        <w:t xml:space="preserve"> </w:t>
      </w:r>
      <w:r w:rsidRPr="001B3A4E">
        <w:rPr>
          <w:spacing w:val="-1"/>
        </w:rPr>
        <w:t>t</w:t>
      </w:r>
      <w:r w:rsidRPr="001B3A4E">
        <w:t>ahapan</w:t>
      </w:r>
      <w:r w:rsidRPr="001B3A4E">
        <w:rPr>
          <w:spacing w:val="20"/>
        </w:rPr>
        <w:t xml:space="preserve"> </w:t>
      </w:r>
      <w:r w:rsidRPr="001B3A4E">
        <w:t>sebagai ber</w:t>
      </w:r>
      <w:r w:rsidRPr="001B3A4E">
        <w:rPr>
          <w:spacing w:val="-1"/>
        </w:rPr>
        <w:t>i</w:t>
      </w:r>
      <w:r w:rsidRPr="001B3A4E">
        <w:t>k</w:t>
      </w:r>
      <w:r w:rsidRPr="001B3A4E">
        <w:rPr>
          <w:spacing w:val="2"/>
        </w:rPr>
        <w:t>u</w:t>
      </w:r>
      <w:r w:rsidRPr="001B3A4E">
        <w:t>t</w:t>
      </w:r>
      <w:r w:rsidRPr="001B3A4E">
        <w:rPr>
          <w:spacing w:val="-1"/>
        </w:rPr>
        <w:t xml:space="preserve"> </w:t>
      </w:r>
      <w:r w:rsidRPr="001B3A4E">
        <w:t>:</w:t>
      </w:r>
    </w:p>
    <w:p w:rsidR="00767F3B" w:rsidRDefault="00767F3B" w:rsidP="00E861DA">
      <w:pPr>
        <w:spacing w:before="5"/>
        <w:ind w:left="550"/>
        <w:rPr>
          <w:b/>
          <w:spacing w:val="-10"/>
        </w:rPr>
      </w:pPr>
    </w:p>
    <w:p w:rsidR="00AD7915" w:rsidRDefault="00AD7915" w:rsidP="00767F3B">
      <w:pPr>
        <w:spacing w:before="5"/>
        <w:ind w:left="550" w:hanging="124"/>
        <w:rPr>
          <w:b/>
          <w:spacing w:val="-10"/>
        </w:rPr>
      </w:pPr>
    </w:p>
    <w:p w:rsidR="00AD7915" w:rsidRDefault="00AD7915" w:rsidP="00767F3B">
      <w:pPr>
        <w:spacing w:before="5"/>
        <w:ind w:left="550" w:hanging="124"/>
        <w:rPr>
          <w:b/>
          <w:spacing w:val="-10"/>
        </w:rPr>
      </w:pPr>
    </w:p>
    <w:p w:rsidR="00E157DD" w:rsidRPr="001B3A4E" w:rsidRDefault="00E157DD" w:rsidP="00767F3B">
      <w:pPr>
        <w:spacing w:before="5"/>
        <w:ind w:left="550" w:hanging="124"/>
      </w:pPr>
      <w:r w:rsidRPr="001B3A4E">
        <w:rPr>
          <w:b/>
          <w:spacing w:val="-10"/>
        </w:rPr>
        <w:t>T</w:t>
      </w:r>
      <w:r w:rsidRPr="001B3A4E">
        <w:rPr>
          <w:b/>
          <w:spacing w:val="-12"/>
        </w:rPr>
        <w:t>a</w:t>
      </w:r>
      <w:r w:rsidRPr="001B3A4E">
        <w:rPr>
          <w:b/>
        </w:rPr>
        <w:t xml:space="preserve">hap </w:t>
      </w:r>
      <w:r w:rsidRPr="001B3A4E">
        <w:rPr>
          <w:b/>
          <w:spacing w:val="-1"/>
        </w:rPr>
        <w:t>P</w:t>
      </w:r>
      <w:r w:rsidRPr="001B3A4E">
        <w:rPr>
          <w:b/>
        </w:rPr>
        <w:t>ers</w:t>
      </w:r>
      <w:r w:rsidRPr="001B3A4E">
        <w:rPr>
          <w:b/>
          <w:spacing w:val="-1"/>
        </w:rPr>
        <w:t>i</w:t>
      </w:r>
      <w:r w:rsidRPr="001B3A4E">
        <w:rPr>
          <w:b/>
        </w:rPr>
        <w:t>apan</w:t>
      </w:r>
    </w:p>
    <w:p w:rsidR="00E157DD" w:rsidRPr="001B3A4E" w:rsidRDefault="00E157DD" w:rsidP="00E861DA">
      <w:pPr>
        <w:spacing w:before="8"/>
      </w:pPr>
    </w:p>
    <w:p w:rsidR="00E157DD" w:rsidRPr="001B3A4E" w:rsidRDefault="00E157DD" w:rsidP="00767F3B">
      <w:pPr>
        <w:ind w:left="709" w:hanging="283"/>
      </w:pPr>
      <w:r w:rsidRPr="001B3A4E">
        <w:t xml:space="preserve">-   </w:t>
      </w:r>
      <w:r w:rsidRPr="001B3A4E">
        <w:rPr>
          <w:spacing w:val="40"/>
        </w:rPr>
        <w:t xml:space="preserve"> </w:t>
      </w:r>
      <w:r w:rsidRPr="001B3A4E">
        <w:t>Koord</w:t>
      </w:r>
      <w:r w:rsidRPr="001B3A4E">
        <w:rPr>
          <w:spacing w:val="-1"/>
        </w:rPr>
        <w:t>i</w:t>
      </w:r>
      <w:r w:rsidRPr="001B3A4E">
        <w:t>nasi</w:t>
      </w:r>
      <w:r w:rsidRPr="001B3A4E">
        <w:rPr>
          <w:spacing w:val="1"/>
        </w:rPr>
        <w:t xml:space="preserve"> </w:t>
      </w:r>
      <w:r w:rsidRPr="001B3A4E">
        <w:t>pe</w:t>
      </w:r>
      <w:r w:rsidRPr="001B3A4E">
        <w:rPr>
          <w:spacing w:val="-1"/>
        </w:rPr>
        <w:t>l</w:t>
      </w:r>
      <w:r w:rsidRPr="001B3A4E">
        <w:t>aksanaan</w:t>
      </w:r>
      <w:r w:rsidRPr="001B3A4E">
        <w:rPr>
          <w:spacing w:val="2"/>
        </w:rPr>
        <w:t xml:space="preserve"> </w:t>
      </w:r>
      <w:r w:rsidRPr="001B3A4E">
        <w:t>program</w:t>
      </w:r>
      <w:r w:rsidRPr="001B3A4E">
        <w:rPr>
          <w:spacing w:val="-1"/>
        </w:rPr>
        <w:t xml:space="preserve"> </w:t>
      </w:r>
      <w:r w:rsidRPr="001B3A4E">
        <w:t>an</w:t>
      </w:r>
      <w:r w:rsidRPr="001B3A4E">
        <w:rPr>
          <w:spacing w:val="1"/>
        </w:rPr>
        <w:t>t</w:t>
      </w:r>
      <w:r w:rsidRPr="001B3A4E">
        <w:t xml:space="preserve">ara </w:t>
      </w:r>
      <w:proofErr w:type="gramStart"/>
      <w:r w:rsidRPr="001B3A4E">
        <w:rPr>
          <w:spacing w:val="1"/>
        </w:rPr>
        <w:t>t</w:t>
      </w:r>
      <w:r w:rsidRPr="001B3A4E">
        <w:rPr>
          <w:spacing w:val="-1"/>
        </w:rPr>
        <w:t>i</w:t>
      </w:r>
      <w:r w:rsidRPr="001B3A4E">
        <w:t>m</w:t>
      </w:r>
      <w:proofErr w:type="gramEnd"/>
      <w:r w:rsidRPr="001B3A4E">
        <w:rPr>
          <w:spacing w:val="-1"/>
        </w:rPr>
        <w:t xml:space="preserve"> </w:t>
      </w:r>
      <w:r w:rsidRPr="001B3A4E">
        <w:t>dengan</w:t>
      </w:r>
      <w:r w:rsidRPr="001B3A4E">
        <w:rPr>
          <w:spacing w:val="2"/>
        </w:rPr>
        <w:t xml:space="preserve"> </w:t>
      </w:r>
      <w:r w:rsidRPr="001B3A4E">
        <w:rPr>
          <w:spacing w:val="-1"/>
        </w:rPr>
        <w:t>mit</w:t>
      </w:r>
      <w:r w:rsidRPr="001B3A4E">
        <w:rPr>
          <w:spacing w:val="2"/>
        </w:rPr>
        <w:t>r</w:t>
      </w:r>
      <w:r w:rsidRPr="001B3A4E">
        <w:t>a</w:t>
      </w:r>
    </w:p>
    <w:p w:rsidR="00E157DD" w:rsidRPr="001B3A4E" w:rsidRDefault="00E157DD" w:rsidP="00767F3B">
      <w:pPr>
        <w:ind w:left="709" w:hanging="283"/>
      </w:pPr>
      <w:r w:rsidRPr="001B3A4E">
        <w:t xml:space="preserve">-   </w:t>
      </w:r>
      <w:r w:rsidRPr="001B3A4E">
        <w:rPr>
          <w:spacing w:val="40"/>
        </w:rPr>
        <w:t xml:space="preserve"> </w:t>
      </w:r>
      <w:r w:rsidRPr="001B3A4E">
        <w:t>Me</w:t>
      </w:r>
      <w:r w:rsidRPr="001B3A4E">
        <w:rPr>
          <w:spacing w:val="-1"/>
        </w:rPr>
        <w:t>l</w:t>
      </w:r>
      <w:r w:rsidRPr="001B3A4E">
        <w:t>aku</w:t>
      </w:r>
      <w:r w:rsidRPr="001B3A4E">
        <w:rPr>
          <w:spacing w:val="2"/>
        </w:rPr>
        <w:t>k</w:t>
      </w:r>
      <w:r w:rsidRPr="001B3A4E">
        <w:t>an pers</w:t>
      </w:r>
      <w:r w:rsidRPr="001B3A4E">
        <w:rPr>
          <w:spacing w:val="-1"/>
        </w:rPr>
        <w:t>i</w:t>
      </w:r>
      <w:r w:rsidRPr="001B3A4E">
        <w:t>apan</w:t>
      </w:r>
      <w:r w:rsidRPr="001B3A4E">
        <w:rPr>
          <w:spacing w:val="2"/>
        </w:rPr>
        <w:t xml:space="preserve"> </w:t>
      </w:r>
      <w:r w:rsidRPr="001B3A4E">
        <w:rPr>
          <w:spacing w:val="-1"/>
        </w:rPr>
        <w:t>m</w:t>
      </w:r>
      <w:r w:rsidRPr="001B3A4E">
        <w:t>a</w:t>
      </w:r>
      <w:r w:rsidRPr="001B3A4E">
        <w:rPr>
          <w:spacing w:val="-1"/>
        </w:rPr>
        <w:t>t</w:t>
      </w:r>
      <w:r w:rsidRPr="001B3A4E">
        <w:t>e</w:t>
      </w:r>
      <w:r w:rsidRPr="001B3A4E">
        <w:rPr>
          <w:spacing w:val="2"/>
        </w:rPr>
        <w:t>r</w:t>
      </w:r>
      <w:r w:rsidRPr="001B3A4E">
        <w:t>i</w:t>
      </w:r>
      <w:r w:rsidRPr="001B3A4E">
        <w:rPr>
          <w:spacing w:val="-1"/>
        </w:rPr>
        <w:t xml:space="preserve"> </w:t>
      </w:r>
      <w:r w:rsidRPr="001B3A4E">
        <w:t>penyu</w:t>
      </w:r>
      <w:r w:rsidRPr="001B3A4E">
        <w:rPr>
          <w:spacing w:val="-1"/>
        </w:rPr>
        <w:t>l</w:t>
      </w:r>
      <w:r w:rsidRPr="001B3A4E">
        <w:t>u</w:t>
      </w:r>
      <w:r w:rsidRPr="001B3A4E">
        <w:rPr>
          <w:spacing w:val="2"/>
        </w:rPr>
        <w:t>h</w:t>
      </w:r>
      <w:r w:rsidRPr="001B3A4E">
        <w:t>an</w:t>
      </w:r>
    </w:p>
    <w:p w:rsidR="00E157DD" w:rsidRPr="001B3A4E" w:rsidRDefault="00E157DD" w:rsidP="00767F3B">
      <w:pPr>
        <w:ind w:left="709" w:hanging="283"/>
      </w:pPr>
      <w:r w:rsidRPr="001B3A4E">
        <w:t xml:space="preserve">-   </w:t>
      </w:r>
      <w:r w:rsidRPr="001B3A4E">
        <w:rPr>
          <w:spacing w:val="40"/>
        </w:rPr>
        <w:t xml:space="preserve"> </w:t>
      </w:r>
      <w:r w:rsidRPr="001B3A4E">
        <w:t>Me</w:t>
      </w:r>
      <w:r w:rsidRPr="001B3A4E">
        <w:rPr>
          <w:spacing w:val="-1"/>
        </w:rPr>
        <w:t>l</w:t>
      </w:r>
      <w:r w:rsidRPr="001B3A4E">
        <w:t>aku</w:t>
      </w:r>
      <w:r w:rsidRPr="001B3A4E">
        <w:rPr>
          <w:spacing w:val="2"/>
        </w:rPr>
        <w:t>k</w:t>
      </w:r>
      <w:r w:rsidRPr="001B3A4E">
        <w:t>an pers</w:t>
      </w:r>
      <w:r w:rsidRPr="001B3A4E">
        <w:rPr>
          <w:spacing w:val="-1"/>
        </w:rPr>
        <w:t>i</w:t>
      </w:r>
      <w:r w:rsidRPr="001B3A4E">
        <w:t>apan</w:t>
      </w:r>
      <w:r w:rsidRPr="001B3A4E">
        <w:rPr>
          <w:spacing w:val="2"/>
        </w:rPr>
        <w:t xml:space="preserve"> </w:t>
      </w:r>
      <w:r w:rsidRPr="001B3A4E">
        <w:t>de</w:t>
      </w:r>
      <w:r w:rsidRPr="001B3A4E">
        <w:rPr>
          <w:spacing w:val="-1"/>
        </w:rPr>
        <w:t>m</w:t>
      </w:r>
      <w:r w:rsidRPr="001B3A4E">
        <w:t>ons</w:t>
      </w:r>
      <w:r w:rsidRPr="001B3A4E">
        <w:rPr>
          <w:spacing w:val="-1"/>
        </w:rPr>
        <w:t>t</w:t>
      </w:r>
      <w:r w:rsidRPr="001B3A4E">
        <w:t>rasi</w:t>
      </w:r>
    </w:p>
    <w:p w:rsidR="00E157DD" w:rsidRPr="001B3A4E" w:rsidRDefault="00E157DD" w:rsidP="00E861DA">
      <w:pPr>
        <w:spacing w:before="8"/>
      </w:pPr>
    </w:p>
    <w:p w:rsidR="00E157DD" w:rsidRPr="001B3A4E" w:rsidRDefault="00E157DD" w:rsidP="00767F3B">
      <w:pPr>
        <w:ind w:left="550" w:hanging="124"/>
      </w:pPr>
      <w:r w:rsidRPr="001B3A4E">
        <w:rPr>
          <w:b/>
          <w:spacing w:val="-10"/>
        </w:rPr>
        <w:t>T</w:t>
      </w:r>
      <w:r w:rsidRPr="001B3A4E">
        <w:rPr>
          <w:b/>
          <w:spacing w:val="-12"/>
        </w:rPr>
        <w:t>a</w:t>
      </w:r>
      <w:r w:rsidRPr="001B3A4E">
        <w:rPr>
          <w:b/>
        </w:rPr>
        <w:t xml:space="preserve">hap </w:t>
      </w:r>
      <w:r w:rsidRPr="001B3A4E">
        <w:rPr>
          <w:b/>
          <w:spacing w:val="-1"/>
        </w:rPr>
        <w:t>P</w:t>
      </w:r>
      <w:r w:rsidRPr="001B3A4E">
        <w:rPr>
          <w:b/>
        </w:rPr>
        <w:t>e</w:t>
      </w:r>
      <w:r w:rsidRPr="001B3A4E">
        <w:rPr>
          <w:b/>
          <w:spacing w:val="-1"/>
        </w:rPr>
        <w:t>l</w:t>
      </w:r>
      <w:r w:rsidRPr="001B3A4E">
        <w:rPr>
          <w:b/>
        </w:rPr>
        <w:t>aksanaan</w:t>
      </w:r>
    </w:p>
    <w:p w:rsidR="00E157DD" w:rsidRPr="001B3A4E" w:rsidRDefault="00E157DD" w:rsidP="00E861DA">
      <w:pPr>
        <w:spacing w:before="8"/>
      </w:pPr>
    </w:p>
    <w:p w:rsidR="00E157DD" w:rsidRPr="001B3A4E" w:rsidRDefault="00E157DD" w:rsidP="00767F3B">
      <w:pPr>
        <w:ind w:left="426"/>
      </w:pPr>
      <w:r w:rsidRPr="001B3A4E">
        <w:t>Keg</w:t>
      </w:r>
      <w:r w:rsidRPr="001B3A4E">
        <w:rPr>
          <w:spacing w:val="-1"/>
        </w:rPr>
        <w:t>i</w:t>
      </w:r>
      <w:r w:rsidRPr="001B3A4E">
        <w:t>a</w:t>
      </w:r>
      <w:r w:rsidRPr="001B3A4E">
        <w:rPr>
          <w:spacing w:val="-1"/>
        </w:rPr>
        <w:t>t</w:t>
      </w:r>
      <w:r w:rsidRPr="001B3A4E">
        <w:t>an</w:t>
      </w:r>
      <w:r w:rsidRPr="001B3A4E">
        <w:rPr>
          <w:spacing w:val="2"/>
        </w:rPr>
        <w:t xml:space="preserve"> </w:t>
      </w:r>
      <w:r w:rsidRPr="001B3A4E">
        <w:t xml:space="preserve">yang </w:t>
      </w:r>
      <w:proofErr w:type="gramStart"/>
      <w:r w:rsidRPr="001B3A4E">
        <w:t>akan</w:t>
      </w:r>
      <w:proofErr w:type="gramEnd"/>
      <w:r w:rsidRPr="001B3A4E">
        <w:rPr>
          <w:spacing w:val="2"/>
        </w:rPr>
        <w:t xml:space="preserve"> </w:t>
      </w:r>
      <w:r w:rsidRPr="001B3A4E">
        <w:t>d</w:t>
      </w:r>
      <w:r w:rsidRPr="001B3A4E">
        <w:rPr>
          <w:spacing w:val="-1"/>
        </w:rPr>
        <w:t>il</w:t>
      </w:r>
      <w:r w:rsidRPr="001B3A4E">
        <w:t>aksanakan</w:t>
      </w:r>
      <w:r w:rsidRPr="001B3A4E">
        <w:rPr>
          <w:spacing w:val="2"/>
        </w:rPr>
        <w:t xml:space="preserve"> </w:t>
      </w:r>
      <w:r w:rsidRPr="001B3A4E">
        <w:t xml:space="preserve">pada </w:t>
      </w:r>
      <w:r w:rsidRPr="001B3A4E">
        <w:rPr>
          <w:spacing w:val="1"/>
        </w:rPr>
        <w:t>t</w:t>
      </w:r>
      <w:r w:rsidRPr="001B3A4E">
        <w:t xml:space="preserve">ahap </w:t>
      </w:r>
      <w:r w:rsidRPr="001B3A4E">
        <w:rPr>
          <w:spacing w:val="-1"/>
        </w:rPr>
        <w:t>i</w:t>
      </w:r>
      <w:r w:rsidRPr="001B3A4E">
        <w:t>ni</w:t>
      </w:r>
      <w:r w:rsidRPr="001B3A4E">
        <w:rPr>
          <w:spacing w:val="1"/>
        </w:rPr>
        <w:t xml:space="preserve"> </w:t>
      </w:r>
      <w:r w:rsidRPr="001B3A4E">
        <w:t>ada</w:t>
      </w:r>
      <w:r w:rsidRPr="001B3A4E">
        <w:rPr>
          <w:spacing w:val="1"/>
        </w:rPr>
        <w:t>l</w:t>
      </w:r>
      <w:r w:rsidRPr="001B3A4E">
        <w:t>ah:</w:t>
      </w:r>
    </w:p>
    <w:p w:rsidR="00E157DD" w:rsidRPr="001B3A4E" w:rsidRDefault="00E157DD" w:rsidP="00E861DA">
      <w:pPr>
        <w:spacing w:before="8"/>
      </w:pPr>
    </w:p>
    <w:p w:rsidR="00E157DD" w:rsidRPr="001B3A4E" w:rsidRDefault="00E157DD" w:rsidP="00767F3B">
      <w:pPr>
        <w:ind w:left="1118" w:hanging="692"/>
      </w:pPr>
      <w:r w:rsidRPr="001B3A4E">
        <w:t>1.   Penyu</w:t>
      </w:r>
      <w:r w:rsidRPr="001B3A4E">
        <w:rPr>
          <w:spacing w:val="-1"/>
        </w:rPr>
        <w:t>l</w:t>
      </w:r>
      <w:r w:rsidRPr="001B3A4E">
        <w:t>uhan</w:t>
      </w:r>
    </w:p>
    <w:p w:rsidR="00E157DD" w:rsidRPr="001B3A4E" w:rsidRDefault="00E157DD" w:rsidP="00E861DA">
      <w:pPr>
        <w:spacing w:before="8"/>
      </w:pPr>
    </w:p>
    <w:p w:rsidR="00E157DD" w:rsidRPr="001B3A4E" w:rsidRDefault="00E157DD" w:rsidP="00767F3B">
      <w:pPr>
        <w:tabs>
          <w:tab w:val="left" w:pos="1980"/>
        </w:tabs>
        <w:ind w:left="993" w:right="-1" w:hanging="284"/>
      </w:pPr>
      <w:r w:rsidRPr="001B3A4E">
        <w:t>-</w:t>
      </w:r>
      <w:r w:rsidRPr="001B3A4E">
        <w:tab/>
        <w:t>Me</w:t>
      </w:r>
      <w:r w:rsidRPr="001B3A4E">
        <w:rPr>
          <w:spacing w:val="-1"/>
        </w:rPr>
        <w:t>l</w:t>
      </w:r>
      <w:r w:rsidRPr="001B3A4E">
        <w:t>aku</w:t>
      </w:r>
      <w:r w:rsidRPr="001B3A4E">
        <w:rPr>
          <w:spacing w:val="2"/>
        </w:rPr>
        <w:t>k</w:t>
      </w:r>
      <w:r w:rsidRPr="001B3A4E">
        <w:t>an penyu</w:t>
      </w:r>
      <w:r w:rsidRPr="001B3A4E">
        <w:rPr>
          <w:spacing w:val="-1"/>
        </w:rPr>
        <w:t>l</w:t>
      </w:r>
      <w:r w:rsidRPr="001B3A4E">
        <w:t>uhan</w:t>
      </w:r>
      <w:r w:rsidRPr="001B3A4E">
        <w:rPr>
          <w:spacing w:val="2"/>
        </w:rPr>
        <w:t xml:space="preserve"> </w:t>
      </w:r>
      <w:r w:rsidRPr="001B3A4E">
        <w:t>kepada</w:t>
      </w:r>
      <w:r w:rsidRPr="001B3A4E">
        <w:rPr>
          <w:spacing w:val="1"/>
        </w:rPr>
        <w:t xml:space="preserve"> </w:t>
      </w:r>
      <w:r w:rsidRPr="001B3A4E">
        <w:rPr>
          <w:spacing w:val="-1"/>
        </w:rPr>
        <w:t>m</w:t>
      </w:r>
      <w:r w:rsidRPr="001B3A4E">
        <w:t>asyarakat</w:t>
      </w:r>
      <w:r w:rsidRPr="001B3A4E">
        <w:rPr>
          <w:spacing w:val="1"/>
        </w:rPr>
        <w:t xml:space="preserve"> </w:t>
      </w:r>
      <w:r w:rsidRPr="001B3A4E">
        <w:t xml:space="preserve">desa </w:t>
      </w:r>
      <w:r w:rsidRPr="001B3A4E">
        <w:rPr>
          <w:spacing w:val="-1"/>
        </w:rPr>
        <w:t>m</w:t>
      </w:r>
      <w:r w:rsidRPr="001B3A4E">
        <w:rPr>
          <w:spacing w:val="1"/>
        </w:rPr>
        <w:t>i</w:t>
      </w:r>
      <w:r w:rsidRPr="001B3A4E">
        <w:rPr>
          <w:spacing w:val="-1"/>
        </w:rPr>
        <w:t>t</w:t>
      </w:r>
      <w:r w:rsidRPr="001B3A4E">
        <w:t xml:space="preserve">ra </w:t>
      </w:r>
      <w:r w:rsidRPr="001B3A4E">
        <w:rPr>
          <w:spacing w:val="-1"/>
        </w:rPr>
        <w:t>t</w:t>
      </w:r>
      <w:r w:rsidRPr="001B3A4E">
        <w:t>e</w:t>
      </w:r>
      <w:r w:rsidRPr="001B3A4E">
        <w:rPr>
          <w:spacing w:val="2"/>
        </w:rPr>
        <w:t>n</w:t>
      </w:r>
      <w:r w:rsidRPr="001B3A4E">
        <w:rPr>
          <w:spacing w:val="-1"/>
        </w:rPr>
        <w:t>t</w:t>
      </w:r>
      <w:r w:rsidRPr="001B3A4E">
        <w:t>ang pe</w:t>
      </w:r>
      <w:r w:rsidRPr="001B3A4E">
        <w:rPr>
          <w:spacing w:val="1"/>
        </w:rPr>
        <w:t>m</w:t>
      </w:r>
      <w:r w:rsidRPr="001B3A4E">
        <w:t>anfaa</w:t>
      </w:r>
      <w:r w:rsidRPr="001B3A4E">
        <w:rPr>
          <w:spacing w:val="1"/>
        </w:rPr>
        <w:t>t</w:t>
      </w:r>
      <w:r w:rsidRPr="001B3A4E">
        <w:t>an ku</w:t>
      </w:r>
      <w:r w:rsidRPr="001B3A4E">
        <w:rPr>
          <w:spacing w:val="-1"/>
        </w:rPr>
        <w:t>l</w:t>
      </w:r>
      <w:r w:rsidRPr="001B3A4E">
        <w:rPr>
          <w:spacing w:val="1"/>
        </w:rPr>
        <w:t>i</w:t>
      </w:r>
      <w:r w:rsidRPr="001B3A4E">
        <w:t>t</w:t>
      </w:r>
      <w:r w:rsidRPr="001B3A4E">
        <w:rPr>
          <w:spacing w:val="59"/>
        </w:rPr>
        <w:t xml:space="preserve"> </w:t>
      </w:r>
      <w:r w:rsidRPr="001B3A4E">
        <w:t>kopi</w:t>
      </w:r>
    </w:p>
    <w:p w:rsidR="00E157DD" w:rsidRPr="001B3A4E" w:rsidRDefault="00E157DD" w:rsidP="00767F3B">
      <w:pPr>
        <w:spacing w:before="5"/>
        <w:ind w:left="993" w:right="-1" w:hanging="284"/>
      </w:pPr>
      <w:r w:rsidRPr="001B3A4E">
        <w:t xml:space="preserve">-   </w:t>
      </w:r>
      <w:r w:rsidRPr="001B3A4E">
        <w:rPr>
          <w:spacing w:val="40"/>
        </w:rPr>
        <w:t xml:space="preserve"> </w:t>
      </w:r>
      <w:proofErr w:type="gramStart"/>
      <w:r w:rsidRPr="001B3A4E">
        <w:t>Me</w:t>
      </w:r>
      <w:r w:rsidRPr="001B3A4E">
        <w:rPr>
          <w:spacing w:val="-1"/>
        </w:rPr>
        <w:t>l</w:t>
      </w:r>
      <w:r w:rsidRPr="001B3A4E">
        <w:t>aku</w:t>
      </w:r>
      <w:r w:rsidRPr="001B3A4E">
        <w:rPr>
          <w:spacing w:val="2"/>
        </w:rPr>
        <w:t>k</w:t>
      </w:r>
      <w:r w:rsidRPr="001B3A4E">
        <w:t>an  d</w:t>
      </w:r>
      <w:r w:rsidRPr="001B3A4E">
        <w:rPr>
          <w:spacing w:val="-1"/>
        </w:rPr>
        <w:t>i</w:t>
      </w:r>
      <w:r w:rsidRPr="001B3A4E">
        <w:t>skusi</w:t>
      </w:r>
      <w:proofErr w:type="gramEnd"/>
      <w:r w:rsidRPr="001B3A4E">
        <w:rPr>
          <w:spacing w:val="59"/>
        </w:rPr>
        <w:t xml:space="preserve"> </w:t>
      </w:r>
      <w:r w:rsidRPr="001B3A4E">
        <w:t>a</w:t>
      </w:r>
      <w:r w:rsidRPr="001B3A4E">
        <w:rPr>
          <w:spacing w:val="-1"/>
        </w:rPr>
        <w:t>t</w:t>
      </w:r>
      <w:r w:rsidRPr="001B3A4E">
        <w:t>au</w:t>
      </w:r>
      <w:r w:rsidRPr="001B3A4E">
        <w:rPr>
          <w:spacing w:val="2"/>
        </w:rPr>
        <w:t xml:space="preserve"> </w:t>
      </w:r>
      <w:r w:rsidRPr="001B3A4E">
        <w:rPr>
          <w:spacing w:val="-1"/>
        </w:rPr>
        <w:t>t</w:t>
      </w:r>
      <w:r w:rsidRPr="001B3A4E">
        <w:t>anya</w:t>
      </w:r>
      <w:r w:rsidRPr="001B3A4E">
        <w:rPr>
          <w:spacing w:val="1"/>
        </w:rPr>
        <w:t xml:space="preserve"> </w:t>
      </w:r>
      <w:r w:rsidRPr="001B3A4E">
        <w:rPr>
          <w:spacing w:val="-1"/>
        </w:rPr>
        <w:t>j</w:t>
      </w:r>
      <w:r w:rsidRPr="001B3A4E">
        <w:t xml:space="preserve">awab  </w:t>
      </w:r>
      <w:r w:rsidRPr="001B3A4E">
        <w:rPr>
          <w:spacing w:val="-1"/>
        </w:rPr>
        <w:t>m</w:t>
      </w:r>
      <w:r w:rsidRPr="001B3A4E">
        <w:t>en</w:t>
      </w:r>
      <w:r w:rsidRPr="001B3A4E">
        <w:rPr>
          <w:spacing w:val="2"/>
        </w:rPr>
        <w:t>g</w:t>
      </w:r>
      <w:r w:rsidRPr="001B3A4E">
        <w:t>enai</w:t>
      </w:r>
      <w:r w:rsidRPr="001B3A4E">
        <w:rPr>
          <w:spacing w:val="1"/>
        </w:rPr>
        <w:t xml:space="preserve"> </w:t>
      </w:r>
      <w:r w:rsidRPr="001B3A4E">
        <w:rPr>
          <w:spacing w:val="-1"/>
        </w:rPr>
        <w:t>m</w:t>
      </w:r>
      <w:r w:rsidRPr="001B3A4E">
        <w:t>a</w:t>
      </w:r>
      <w:r w:rsidRPr="001B3A4E">
        <w:rPr>
          <w:spacing w:val="-1"/>
        </w:rPr>
        <w:t>t</w:t>
      </w:r>
      <w:r w:rsidRPr="001B3A4E">
        <w:t>e</w:t>
      </w:r>
      <w:r w:rsidRPr="001B3A4E">
        <w:rPr>
          <w:spacing w:val="2"/>
        </w:rPr>
        <w:t>r</w:t>
      </w:r>
      <w:r w:rsidRPr="001B3A4E">
        <w:t>i</w:t>
      </w:r>
      <w:r w:rsidRPr="001B3A4E">
        <w:rPr>
          <w:spacing w:val="-1"/>
        </w:rPr>
        <w:t xml:space="preserve"> </w:t>
      </w:r>
      <w:r w:rsidRPr="001B3A4E">
        <w:t>penyu</w:t>
      </w:r>
      <w:r w:rsidRPr="001B3A4E">
        <w:rPr>
          <w:spacing w:val="-1"/>
        </w:rPr>
        <w:t>l</w:t>
      </w:r>
      <w:r w:rsidRPr="001B3A4E">
        <w:t>uhan</w:t>
      </w:r>
    </w:p>
    <w:p w:rsidR="00E157DD" w:rsidRPr="001B3A4E" w:rsidRDefault="00E157DD" w:rsidP="00E861DA">
      <w:pPr>
        <w:spacing w:before="8"/>
      </w:pPr>
    </w:p>
    <w:p w:rsidR="00E157DD" w:rsidRPr="001B3A4E" w:rsidRDefault="00E157DD" w:rsidP="00767F3B">
      <w:pPr>
        <w:ind w:left="851" w:hanging="425"/>
      </w:pPr>
      <w:r w:rsidRPr="001B3A4E">
        <w:t>2.    De</w:t>
      </w:r>
      <w:r w:rsidRPr="001B3A4E">
        <w:rPr>
          <w:spacing w:val="-1"/>
        </w:rPr>
        <w:t>m</w:t>
      </w:r>
      <w:r w:rsidRPr="001B3A4E">
        <w:t>on</w:t>
      </w:r>
      <w:r w:rsidRPr="001B3A4E">
        <w:rPr>
          <w:spacing w:val="-1"/>
        </w:rPr>
        <w:t>t</w:t>
      </w:r>
      <w:r w:rsidRPr="001B3A4E">
        <w:t>rasi</w:t>
      </w:r>
      <w:r w:rsidRPr="001B3A4E">
        <w:rPr>
          <w:spacing w:val="1"/>
        </w:rPr>
        <w:t xml:space="preserve"> </w:t>
      </w:r>
      <w:r w:rsidRPr="001B3A4E">
        <w:t>kera</w:t>
      </w:r>
      <w:r w:rsidRPr="001B3A4E">
        <w:rPr>
          <w:spacing w:val="-1"/>
        </w:rPr>
        <w:t>ji</w:t>
      </w:r>
      <w:r w:rsidRPr="001B3A4E">
        <w:rPr>
          <w:spacing w:val="2"/>
        </w:rPr>
        <w:t>n</w:t>
      </w:r>
      <w:r w:rsidRPr="001B3A4E">
        <w:t xml:space="preserve">an </w:t>
      </w:r>
      <w:r w:rsidRPr="001B3A4E">
        <w:rPr>
          <w:spacing w:val="-1"/>
        </w:rPr>
        <w:t>t</w:t>
      </w:r>
      <w:r w:rsidRPr="001B3A4E">
        <w:t>angan</w:t>
      </w:r>
      <w:r w:rsidRPr="001B3A4E">
        <w:rPr>
          <w:spacing w:val="2"/>
        </w:rPr>
        <w:t xml:space="preserve"> </w:t>
      </w:r>
      <w:r w:rsidRPr="001B3A4E">
        <w:t>pe</w:t>
      </w:r>
      <w:r w:rsidRPr="001B3A4E">
        <w:rPr>
          <w:spacing w:val="-1"/>
        </w:rPr>
        <w:t>m</w:t>
      </w:r>
      <w:r w:rsidRPr="001B3A4E">
        <w:t>bu</w:t>
      </w:r>
      <w:r w:rsidRPr="001B3A4E">
        <w:rPr>
          <w:spacing w:val="1"/>
        </w:rPr>
        <w:t>a</w:t>
      </w:r>
      <w:r w:rsidRPr="001B3A4E">
        <w:rPr>
          <w:spacing w:val="-1"/>
        </w:rPr>
        <w:t>t</w:t>
      </w:r>
      <w:r w:rsidRPr="001B3A4E">
        <w:t>an boneka</w:t>
      </w:r>
      <w:r w:rsidRPr="001B3A4E">
        <w:rPr>
          <w:spacing w:val="1"/>
        </w:rPr>
        <w:t xml:space="preserve"> </w:t>
      </w:r>
      <w:r w:rsidRPr="001B3A4E">
        <w:t>dari</w:t>
      </w:r>
      <w:r w:rsidRPr="001B3A4E">
        <w:rPr>
          <w:spacing w:val="-1"/>
        </w:rPr>
        <w:t xml:space="preserve"> </w:t>
      </w:r>
      <w:r w:rsidRPr="001B3A4E">
        <w:t>ku</w:t>
      </w:r>
      <w:r w:rsidRPr="001B3A4E">
        <w:rPr>
          <w:spacing w:val="1"/>
        </w:rPr>
        <w:t>l</w:t>
      </w:r>
      <w:r w:rsidRPr="001B3A4E">
        <w:rPr>
          <w:spacing w:val="-1"/>
        </w:rPr>
        <w:t>i</w:t>
      </w:r>
      <w:r w:rsidRPr="001B3A4E">
        <w:t>t</w:t>
      </w:r>
      <w:r w:rsidRPr="001B3A4E">
        <w:rPr>
          <w:spacing w:val="-1"/>
        </w:rPr>
        <w:t xml:space="preserve"> </w:t>
      </w:r>
      <w:r w:rsidRPr="001B3A4E">
        <w:t>kopi</w:t>
      </w:r>
    </w:p>
    <w:p w:rsidR="00E157DD" w:rsidRPr="001B3A4E" w:rsidRDefault="00E157DD" w:rsidP="00E861DA">
      <w:pPr>
        <w:ind w:right="84"/>
        <w:jc w:val="both"/>
      </w:pPr>
    </w:p>
    <w:p w:rsidR="00E157DD" w:rsidRPr="001B3A4E" w:rsidRDefault="00E157DD" w:rsidP="00767F3B">
      <w:pPr>
        <w:ind w:left="550" w:hanging="124"/>
        <w:rPr>
          <w:b/>
        </w:rPr>
      </w:pPr>
      <w:r w:rsidRPr="001B3A4E">
        <w:rPr>
          <w:b/>
          <w:spacing w:val="-10"/>
        </w:rPr>
        <w:t>T</w:t>
      </w:r>
      <w:r w:rsidRPr="001B3A4E">
        <w:rPr>
          <w:b/>
          <w:spacing w:val="-12"/>
        </w:rPr>
        <w:t>a</w:t>
      </w:r>
      <w:r w:rsidRPr="001B3A4E">
        <w:rPr>
          <w:b/>
        </w:rPr>
        <w:t>hap Evaluasi</w:t>
      </w:r>
    </w:p>
    <w:p w:rsidR="00E157DD" w:rsidRPr="001B3A4E" w:rsidRDefault="00E157DD" w:rsidP="00E861DA"/>
    <w:p w:rsidR="00E157DD" w:rsidRPr="001B3A4E" w:rsidRDefault="00E157DD" w:rsidP="00792FBF">
      <w:pPr>
        <w:spacing w:before="29"/>
        <w:ind w:left="426"/>
        <w:jc w:val="both"/>
      </w:pPr>
      <w:r w:rsidRPr="001B3A4E">
        <w:t>Pada</w:t>
      </w:r>
      <w:r w:rsidRPr="001B3A4E">
        <w:rPr>
          <w:spacing w:val="11"/>
        </w:rPr>
        <w:t xml:space="preserve"> </w:t>
      </w:r>
      <w:r w:rsidRPr="001B3A4E">
        <w:rPr>
          <w:spacing w:val="-1"/>
        </w:rPr>
        <w:t>t</w:t>
      </w:r>
      <w:r w:rsidRPr="001B3A4E">
        <w:t>ahap</w:t>
      </w:r>
      <w:r w:rsidRPr="001B3A4E">
        <w:rPr>
          <w:spacing w:val="12"/>
        </w:rPr>
        <w:t xml:space="preserve"> </w:t>
      </w:r>
      <w:r w:rsidRPr="001B3A4E">
        <w:rPr>
          <w:spacing w:val="-1"/>
        </w:rPr>
        <w:t>i</w:t>
      </w:r>
      <w:r w:rsidRPr="001B3A4E">
        <w:t>ni</w:t>
      </w:r>
      <w:r w:rsidRPr="001B3A4E">
        <w:rPr>
          <w:spacing w:val="11"/>
        </w:rPr>
        <w:t xml:space="preserve"> </w:t>
      </w:r>
      <w:r w:rsidRPr="001B3A4E">
        <w:t>akan</w:t>
      </w:r>
      <w:r w:rsidRPr="001B3A4E">
        <w:rPr>
          <w:spacing w:val="12"/>
        </w:rPr>
        <w:t xml:space="preserve"> </w:t>
      </w:r>
      <w:r w:rsidRPr="001B3A4E">
        <w:t>d</w:t>
      </w:r>
      <w:r w:rsidRPr="001B3A4E">
        <w:rPr>
          <w:spacing w:val="-1"/>
        </w:rPr>
        <w:t>il</w:t>
      </w:r>
      <w:r w:rsidRPr="001B3A4E">
        <w:t>aksa</w:t>
      </w:r>
      <w:r w:rsidRPr="001B3A4E">
        <w:rPr>
          <w:spacing w:val="2"/>
        </w:rPr>
        <w:t>n</w:t>
      </w:r>
      <w:r w:rsidRPr="001B3A4E">
        <w:t>akan</w:t>
      </w:r>
      <w:r w:rsidRPr="001B3A4E">
        <w:rPr>
          <w:spacing w:val="12"/>
        </w:rPr>
        <w:t xml:space="preserve"> </w:t>
      </w:r>
      <w:r w:rsidRPr="001B3A4E">
        <w:t>eva</w:t>
      </w:r>
      <w:r w:rsidRPr="001B3A4E">
        <w:rPr>
          <w:spacing w:val="-1"/>
        </w:rPr>
        <w:t>l</w:t>
      </w:r>
      <w:r w:rsidRPr="001B3A4E">
        <w:t>uasi</w:t>
      </w:r>
      <w:r w:rsidRPr="001B3A4E">
        <w:rPr>
          <w:spacing w:val="11"/>
        </w:rPr>
        <w:t xml:space="preserve"> </w:t>
      </w:r>
      <w:r w:rsidRPr="001B3A4E">
        <w:rPr>
          <w:spacing w:val="1"/>
        </w:rPr>
        <w:t>t</w:t>
      </w:r>
      <w:r w:rsidRPr="001B3A4E">
        <w:t>erhadap</w:t>
      </w:r>
      <w:r w:rsidRPr="001B3A4E">
        <w:rPr>
          <w:spacing w:val="12"/>
        </w:rPr>
        <w:t xml:space="preserve"> </w:t>
      </w:r>
      <w:r w:rsidRPr="001B3A4E">
        <w:t>pe</w:t>
      </w:r>
      <w:r w:rsidRPr="001B3A4E">
        <w:rPr>
          <w:spacing w:val="-1"/>
        </w:rPr>
        <w:t>l</w:t>
      </w:r>
      <w:r w:rsidRPr="001B3A4E">
        <w:t>aksa</w:t>
      </w:r>
      <w:r w:rsidRPr="001B3A4E">
        <w:rPr>
          <w:spacing w:val="2"/>
        </w:rPr>
        <w:t>n</w:t>
      </w:r>
      <w:r w:rsidRPr="001B3A4E">
        <w:t>aan</w:t>
      </w:r>
      <w:r w:rsidRPr="001B3A4E">
        <w:rPr>
          <w:spacing w:val="12"/>
        </w:rPr>
        <w:t xml:space="preserve"> </w:t>
      </w:r>
      <w:r w:rsidRPr="001B3A4E">
        <w:t>keg</w:t>
      </w:r>
      <w:r w:rsidRPr="001B3A4E">
        <w:rPr>
          <w:spacing w:val="-1"/>
        </w:rPr>
        <w:t>i</w:t>
      </w:r>
      <w:r w:rsidRPr="001B3A4E">
        <w:t>a</w:t>
      </w:r>
      <w:r w:rsidRPr="001B3A4E">
        <w:rPr>
          <w:spacing w:val="1"/>
        </w:rPr>
        <w:t>t</w:t>
      </w:r>
      <w:r w:rsidRPr="001B3A4E">
        <w:t>an</w:t>
      </w:r>
      <w:r w:rsidRPr="001B3A4E">
        <w:rPr>
          <w:spacing w:val="12"/>
        </w:rPr>
        <w:t xml:space="preserve"> </w:t>
      </w:r>
      <w:r w:rsidRPr="001B3A4E">
        <w:rPr>
          <w:spacing w:val="-1"/>
        </w:rPr>
        <w:t>P</w:t>
      </w:r>
      <w:r w:rsidRPr="001B3A4E">
        <w:t>KM</w:t>
      </w:r>
      <w:r w:rsidR="00792FBF">
        <w:t xml:space="preserve"> </w:t>
      </w:r>
      <w:proofErr w:type="gramStart"/>
      <w:r w:rsidRPr="001B3A4E">
        <w:t xml:space="preserve">pada </w:t>
      </w:r>
      <w:r w:rsidRPr="001B3A4E">
        <w:rPr>
          <w:spacing w:val="55"/>
        </w:rPr>
        <w:t xml:space="preserve"> </w:t>
      </w:r>
      <w:r w:rsidRPr="001B3A4E">
        <w:rPr>
          <w:spacing w:val="-1"/>
        </w:rPr>
        <w:t>mit</w:t>
      </w:r>
      <w:r w:rsidRPr="001B3A4E">
        <w:rPr>
          <w:spacing w:val="2"/>
        </w:rPr>
        <w:t>r</w:t>
      </w:r>
      <w:r w:rsidRPr="001B3A4E">
        <w:t>a</w:t>
      </w:r>
      <w:proofErr w:type="gramEnd"/>
      <w:r w:rsidRPr="001B3A4E">
        <w:t xml:space="preserve">.    </w:t>
      </w:r>
      <w:r w:rsidRPr="001B3A4E">
        <w:rPr>
          <w:spacing w:val="50"/>
        </w:rPr>
        <w:t xml:space="preserve"> </w:t>
      </w:r>
      <w:proofErr w:type="gramStart"/>
      <w:r w:rsidRPr="001B3A4E">
        <w:t>Penda</w:t>
      </w:r>
      <w:r w:rsidRPr="001B3A4E">
        <w:rPr>
          <w:spacing w:val="-1"/>
        </w:rPr>
        <w:t>m</w:t>
      </w:r>
      <w:r w:rsidRPr="001B3A4E">
        <w:t>p</w:t>
      </w:r>
      <w:r w:rsidRPr="001B3A4E">
        <w:rPr>
          <w:spacing w:val="-1"/>
        </w:rPr>
        <w:t>i</w:t>
      </w:r>
      <w:r w:rsidRPr="001B3A4E">
        <w:t xml:space="preserve">ngan </w:t>
      </w:r>
      <w:r w:rsidRPr="001B3A4E">
        <w:rPr>
          <w:spacing w:val="56"/>
        </w:rPr>
        <w:t xml:space="preserve"> </w:t>
      </w:r>
      <w:r w:rsidRPr="001B3A4E">
        <w:t>dan</w:t>
      </w:r>
      <w:proofErr w:type="gramEnd"/>
      <w:r w:rsidRPr="001B3A4E">
        <w:t xml:space="preserve"> </w:t>
      </w:r>
      <w:r w:rsidRPr="001B3A4E">
        <w:rPr>
          <w:spacing w:val="54"/>
        </w:rPr>
        <w:t xml:space="preserve"> </w:t>
      </w:r>
      <w:r w:rsidRPr="001B3A4E">
        <w:t>pen</w:t>
      </w:r>
      <w:r w:rsidRPr="001B3A4E">
        <w:rPr>
          <w:spacing w:val="1"/>
        </w:rPr>
        <w:t>i</w:t>
      </w:r>
      <w:r w:rsidRPr="001B3A4E">
        <w:rPr>
          <w:spacing w:val="-1"/>
        </w:rPr>
        <w:t>l</w:t>
      </w:r>
      <w:r w:rsidRPr="001B3A4E">
        <w:t>a</w:t>
      </w:r>
      <w:r w:rsidRPr="001B3A4E">
        <w:rPr>
          <w:spacing w:val="-1"/>
        </w:rPr>
        <w:t>i</w:t>
      </w:r>
      <w:r w:rsidRPr="001B3A4E">
        <w:t xml:space="preserve">an </w:t>
      </w:r>
      <w:r w:rsidRPr="001B3A4E">
        <w:rPr>
          <w:spacing w:val="56"/>
        </w:rPr>
        <w:t xml:space="preserve"> </w:t>
      </w:r>
      <w:r w:rsidRPr="001B3A4E">
        <w:t>a</w:t>
      </w:r>
      <w:r w:rsidRPr="001B3A4E">
        <w:rPr>
          <w:spacing w:val="-1"/>
        </w:rPr>
        <w:t>t</w:t>
      </w:r>
      <w:r w:rsidRPr="001B3A4E">
        <w:t xml:space="preserve">as </w:t>
      </w:r>
      <w:r w:rsidRPr="001B3A4E">
        <w:rPr>
          <w:spacing w:val="54"/>
        </w:rPr>
        <w:t xml:space="preserve"> </w:t>
      </w:r>
      <w:r w:rsidRPr="001B3A4E">
        <w:t>ca</w:t>
      </w:r>
      <w:r w:rsidRPr="001B3A4E">
        <w:rPr>
          <w:spacing w:val="2"/>
        </w:rPr>
        <w:t>p</w:t>
      </w:r>
      <w:r w:rsidRPr="001B3A4E">
        <w:t>a</w:t>
      </w:r>
      <w:r w:rsidRPr="001B3A4E">
        <w:rPr>
          <w:spacing w:val="-1"/>
        </w:rPr>
        <w:t>i</w:t>
      </w:r>
      <w:r w:rsidRPr="001B3A4E">
        <w:t xml:space="preserve">an </w:t>
      </w:r>
      <w:r w:rsidRPr="001B3A4E">
        <w:rPr>
          <w:spacing w:val="56"/>
        </w:rPr>
        <w:t xml:space="preserve"> </w:t>
      </w:r>
      <w:r w:rsidRPr="001B3A4E">
        <w:t xml:space="preserve">program </w:t>
      </w:r>
      <w:r w:rsidRPr="001B3A4E">
        <w:rPr>
          <w:spacing w:val="59"/>
        </w:rPr>
        <w:t xml:space="preserve"> </w:t>
      </w:r>
      <w:r w:rsidRPr="001B3A4E">
        <w:t xml:space="preserve">yang </w:t>
      </w:r>
      <w:r w:rsidRPr="001B3A4E">
        <w:rPr>
          <w:spacing w:val="56"/>
        </w:rPr>
        <w:t xml:space="preserve"> </w:t>
      </w:r>
      <w:r w:rsidRPr="001B3A4E">
        <w:rPr>
          <w:spacing w:val="-1"/>
        </w:rPr>
        <w:t>t</w:t>
      </w:r>
      <w:r w:rsidRPr="001B3A4E">
        <w:t>e</w:t>
      </w:r>
      <w:r w:rsidRPr="001B3A4E">
        <w:rPr>
          <w:spacing w:val="-1"/>
        </w:rPr>
        <w:t>l</w:t>
      </w:r>
      <w:r w:rsidRPr="001B3A4E">
        <w:t>ah d</w:t>
      </w:r>
      <w:r w:rsidRPr="001B3A4E">
        <w:rPr>
          <w:spacing w:val="-1"/>
        </w:rPr>
        <w:t>i</w:t>
      </w:r>
      <w:r w:rsidRPr="001B3A4E">
        <w:rPr>
          <w:spacing w:val="1"/>
        </w:rPr>
        <w:t>l</w:t>
      </w:r>
      <w:r w:rsidRPr="001B3A4E">
        <w:t>aksanakan</w:t>
      </w:r>
      <w:r w:rsidRPr="001B3A4E">
        <w:rPr>
          <w:spacing w:val="2"/>
        </w:rPr>
        <w:t xml:space="preserve"> </w:t>
      </w:r>
      <w:r w:rsidRPr="001B3A4E">
        <w:rPr>
          <w:spacing w:val="-1"/>
        </w:rPr>
        <w:t>t</w:t>
      </w:r>
      <w:r w:rsidRPr="001B3A4E">
        <w:t>erhadap</w:t>
      </w:r>
      <w:r w:rsidRPr="001B3A4E">
        <w:rPr>
          <w:spacing w:val="2"/>
        </w:rPr>
        <w:t xml:space="preserve"> </w:t>
      </w:r>
      <w:r w:rsidRPr="001B3A4E">
        <w:rPr>
          <w:spacing w:val="-1"/>
        </w:rPr>
        <w:t>mit</w:t>
      </w:r>
      <w:r w:rsidRPr="001B3A4E">
        <w:rPr>
          <w:spacing w:val="2"/>
        </w:rPr>
        <w:t>r</w:t>
      </w:r>
      <w:r w:rsidRPr="001B3A4E">
        <w:t>a.</w:t>
      </w:r>
    </w:p>
    <w:p w:rsidR="00E157DD" w:rsidRDefault="00E157DD" w:rsidP="00E861DA">
      <w:pPr>
        <w:ind w:right="84"/>
        <w:jc w:val="both"/>
      </w:pPr>
    </w:p>
    <w:p w:rsidR="00220AFD" w:rsidRDefault="00220AFD" w:rsidP="00E861DA">
      <w:pPr>
        <w:ind w:right="84"/>
        <w:jc w:val="both"/>
      </w:pPr>
    </w:p>
    <w:p w:rsidR="00220AFD" w:rsidRDefault="00220AFD" w:rsidP="00E861DA">
      <w:pPr>
        <w:ind w:right="84"/>
        <w:jc w:val="both"/>
      </w:pPr>
    </w:p>
    <w:p w:rsidR="000C411E" w:rsidRPr="001B3A4E" w:rsidRDefault="000C411E" w:rsidP="00E861DA">
      <w:pPr>
        <w:spacing w:before="29"/>
      </w:pPr>
      <w:r w:rsidRPr="001B3A4E">
        <w:rPr>
          <w:b/>
        </w:rPr>
        <w:t>I</w:t>
      </w:r>
      <w:r w:rsidRPr="001B3A4E">
        <w:rPr>
          <w:b/>
          <w:spacing w:val="-15"/>
        </w:rPr>
        <w:t>V</w:t>
      </w:r>
      <w:r w:rsidRPr="001B3A4E">
        <w:rPr>
          <w:b/>
        </w:rPr>
        <w:t xml:space="preserve">.   </w:t>
      </w:r>
      <w:r w:rsidRPr="001B3A4E">
        <w:rPr>
          <w:b/>
          <w:spacing w:val="-1"/>
        </w:rPr>
        <w:t>H</w:t>
      </w:r>
      <w:r w:rsidRPr="001B3A4E">
        <w:rPr>
          <w:b/>
        </w:rPr>
        <w:t>A</w:t>
      </w:r>
      <w:r w:rsidRPr="001B3A4E">
        <w:rPr>
          <w:b/>
          <w:spacing w:val="-1"/>
        </w:rPr>
        <w:t>S</w:t>
      </w:r>
      <w:r w:rsidRPr="001B3A4E">
        <w:rPr>
          <w:b/>
        </w:rPr>
        <w:t>IL</w:t>
      </w:r>
      <w:r w:rsidRPr="001B3A4E">
        <w:rPr>
          <w:b/>
          <w:spacing w:val="-12"/>
        </w:rPr>
        <w:t xml:space="preserve"> </w:t>
      </w:r>
      <w:r w:rsidRPr="001B3A4E">
        <w:rPr>
          <w:b/>
          <w:spacing w:val="-1"/>
        </w:rPr>
        <w:t>K</w:t>
      </w:r>
      <w:r w:rsidRPr="001B3A4E">
        <w:rPr>
          <w:b/>
        </w:rPr>
        <w:t>E</w:t>
      </w:r>
      <w:r w:rsidRPr="001B3A4E">
        <w:rPr>
          <w:b/>
          <w:spacing w:val="-1"/>
        </w:rPr>
        <w:t>G</w:t>
      </w:r>
      <w:r w:rsidRPr="001B3A4E">
        <w:rPr>
          <w:b/>
        </w:rPr>
        <w:t>I</w:t>
      </w:r>
      <w:r w:rsidRPr="001B3A4E">
        <w:rPr>
          <w:b/>
          <w:spacing w:val="-9"/>
        </w:rPr>
        <w:t>A</w:t>
      </w:r>
      <w:r w:rsidRPr="001B3A4E">
        <w:rPr>
          <w:b/>
          <w:spacing w:val="-18"/>
        </w:rPr>
        <w:t>T</w:t>
      </w:r>
      <w:r w:rsidRPr="001B3A4E">
        <w:rPr>
          <w:b/>
          <w:spacing w:val="-9"/>
        </w:rPr>
        <w:t>A</w:t>
      </w:r>
      <w:r w:rsidRPr="001B3A4E">
        <w:rPr>
          <w:b/>
        </w:rPr>
        <w:t>N</w:t>
      </w:r>
    </w:p>
    <w:p w:rsidR="000C411E" w:rsidRPr="001B3A4E" w:rsidRDefault="000C411E" w:rsidP="00E861DA">
      <w:pPr>
        <w:spacing w:before="3"/>
      </w:pPr>
    </w:p>
    <w:p w:rsidR="000C411E" w:rsidRPr="001B3A4E" w:rsidRDefault="000C411E" w:rsidP="00767F3B">
      <w:r w:rsidRPr="001B3A4E">
        <w:rPr>
          <w:b/>
          <w:spacing w:val="1"/>
        </w:rPr>
        <w:t>4</w:t>
      </w:r>
      <w:r w:rsidRPr="001B3A4E">
        <w:rPr>
          <w:b/>
          <w:spacing w:val="-2"/>
        </w:rPr>
        <w:t>.</w:t>
      </w:r>
      <w:r w:rsidRPr="001B3A4E">
        <w:rPr>
          <w:b/>
          <w:spacing w:val="1"/>
        </w:rPr>
        <w:t>1</w:t>
      </w:r>
      <w:r w:rsidRPr="001B3A4E">
        <w:rPr>
          <w:b/>
        </w:rPr>
        <w:t>.</w:t>
      </w:r>
      <w:r w:rsidRPr="001B3A4E">
        <w:rPr>
          <w:b/>
          <w:spacing w:val="57"/>
        </w:rPr>
        <w:t xml:space="preserve"> </w:t>
      </w:r>
      <w:r w:rsidRPr="001B3A4E">
        <w:rPr>
          <w:b/>
          <w:spacing w:val="-1"/>
        </w:rPr>
        <w:t>K</w:t>
      </w:r>
      <w:r w:rsidRPr="001B3A4E">
        <w:rPr>
          <w:b/>
        </w:rPr>
        <w:t>egia</w:t>
      </w:r>
      <w:r w:rsidRPr="001B3A4E">
        <w:rPr>
          <w:b/>
          <w:spacing w:val="-1"/>
        </w:rPr>
        <w:t>ta</w:t>
      </w:r>
      <w:r w:rsidRPr="001B3A4E">
        <w:rPr>
          <w:b/>
        </w:rPr>
        <w:t>n Pra</w:t>
      </w:r>
    </w:p>
    <w:p w:rsidR="000C411E" w:rsidRPr="001B3A4E" w:rsidRDefault="000C411E" w:rsidP="00E861DA">
      <w:pPr>
        <w:spacing w:before="2"/>
      </w:pPr>
    </w:p>
    <w:p w:rsidR="000C411E" w:rsidRPr="001B3A4E" w:rsidRDefault="000C411E" w:rsidP="00767F3B">
      <w:pPr>
        <w:ind w:left="426" w:right="60" w:firstLine="425"/>
        <w:jc w:val="both"/>
      </w:pPr>
      <w:r w:rsidRPr="001B3A4E">
        <w:rPr>
          <w:spacing w:val="-9"/>
        </w:rPr>
        <w:t>Ta</w:t>
      </w:r>
      <w:r w:rsidRPr="001B3A4E">
        <w:t>hap</w:t>
      </w:r>
      <w:r w:rsidRPr="001B3A4E">
        <w:rPr>
          <w:spacing w:val="1"/>
        </w:rPr>
        <w:t xml:space="preserve"> </w:t>
      </w:r>
      <w:r w:rsidRPr="001B3A4E">
        <w:rPr>
          <w:spacing w:val="-1"/>
        </w:rPr>
        <w:t>i</w:t>
      </w:r>
      <w:r w:rsidRPr="001B3A4E">
        <w:t xml:space="preserve">ni </w:t>
      </w:r>
      <w:r w:rsidRPr="001B3A4E">
        <w:rPr>
          <w:spacing w:val="-1"/>
        </w:rPr>
        <w:t>m</w:t>
      </w:r>
      <w:r w:rsidRPr="001B3A4E">
        <w:t>eru</w:t>
      </w:r>
      <w:r w:rsidRPr="001B3A4E">
        <w:rPr>
          <w:spacing w:val="2"/>
        </w:rPr>
        <w:t>p</w:t>
      </w:r>
      <w:r w:rsidRPr="001B3A4E">
        <w:t>akan</w:t>
      </w:r>
      <w:r w:rsidRPr="001B3A4E">
        <w:rPr>
          <w:spacing w:val="1"/>
        </w:rPr>
        <w:t xml:space="preserve"> </w:t>
      </w:r>
      <w:r w:rsidRPr="001B3A4E">
        <w:rPr>
          <w:spacing w:val="-1"/>
        </w:rPr>
        <w:t>t</w:t>
      </w:r>
      <w:r w:rsidRPr="001B3A4E">
        <w:t xml:space="preserve">ahap </w:t>
      </w:r>
      <w:r w:rsidRPr="001B3A4E">
        <w:rPr>
          <w:spacing w:val="7"/>
        </w:rPr>
        <w:t xml:space="preserve"> </w:t>
      </w:r>
      <w:r w:rsidRPr="001B3A4E">
        <w:rPr>
          <w:spacing w:val="-1"/>
        </w:rPr>
        <w:t>m</w:t>
      </w:r>
      <w:r w:rsidRPr="001B3A4E">
        <w:t>en</w:t>
      </w:r>
      <w:r w:rsidRPr="001B3A4E">
        <w:rPr>
          <w:spacing w:val="-1"/>
        </w:rPr>
        <w:t>j</w:t>
      </w:r>
      <w:r w:rsidRPr="001B3A4E">
        <w:rPr>
          <w:spacing w:val="1"/>
        </w:rPr>
        <w:t>e</w:t>
      </w:r>
      <w:r w:rsidRPr="001B3A4E">
        <w:rPr>
          <w:spacing w:val="-1"/>
        </w:rPr>
        <w:t>l</w:t>
      </w:r>
      <w:r w:rsidRPr="001B3A4E">
        <w:t>askan</w:t>
      </w:r>
      <w:r w:rsidRPr="001B3A4E">
        <w:rPr>
          <w:spacing w:val="1"/>
        </w:rPr>
        <w:t xml:space="preserve"> </w:t>
      </w:r>
      <w:r w:rsidRPr="001B3A4E">
        <w:t>dan</w:t>
      </w:r>
      <w:r w:rsidRPr="001B3A4E">
        <w:rPr>
          <w:spacing w:val="1"/>
        </w:rPr>
        <w:t xml:space="preserve"> </w:t>
      </w:r>
      <w:r w:rsidRPr="001B3A4E">
        <w:t>koord</w:t>
      </w:r>
      <w:r w:rsidRPr="001B3A4E">
        <w:rPr>
          <w:spacing w:val="-1"/>
        </w:rPr>
        <w:t>i</w:t>
      </w:r>
      <w:r w:rsidRPr="001B3A4E">
        <w:t>nasi pe</w:t>
      </w:r>
      <w:r w:rsidRPr="001B3A4E">
        <w:rPr>
          <w:spacing w:val="-1"/>
        </w:rPr>
        <w:t>l</w:t>
      </w:r>
      <w:r w:rsidRPr="001B3A4E">
        <w:t>aksanaan</w:t>
      </w:r>
      <w:r w:rsidRPr="001B3A4E">
        <w:rPr>
          <w:spacing w:val="1"/>
        </w:rPr>
        <w:t xml:space="preserve"> </w:t>
      </w:r>
      <w:r w:rsidRPr="001B3A4E">
        <w:t>progr</w:t>
      </w:r>
      <w:r w:rsidRPr="001B3A4E">
        <w:rPr>
          <w:spacing w:val="1"/>
        </w:rPr>
        <w:t>a</w:t>
      </w:r>
      <w:r w:rsidRPr="001B3A4E">
        <w:t>m se</w:t>
      </w:r>
      <w:r w:rsidRPr="001B3A4E">
        <w:rPr>
          <w:spacing w:val="-1"/>
        </w:rPr>
        <w:t>l</w:t>
      </w:r>
      <w:r w:rsidRPr="001B3A4E">
        <w:rPr>
          <w:spacing w:val="1"/>
        </w:rPr>
        <w:t>a</w:t>
      </w:r>
      <w:r w:rsidRPr="001B3A4E">
        <w:rPr>
          <w:spacing w:val="-1"/>
        </w:rPr>
        <w:t>m</w:t>
      </w:r>
      <w:r w:rsidRPr="001B3A4E">
        <w:t>a  d</w:t>
      </w:r>
      <w:r w:rsidRPr="001B3A4E">
        <w:rPr>
          <w:spacing w:val="1"/>
        </w:rPr>
        <w:t>i</w:t>
      </w:r>
      <w:r w:rsidRPr="001B3A4E">
        <w:rPr>
          <w:spacing w:val="-1"/>
        </w:rPr>
        <w:t>j</w:t>
      </w:r>
      <w:r w:rsidRPr="001B3A4E">
        <w:t>a</w:t>
      </w:r>
      <w:r w:rsidRPr="001B3A4E">
        <w:rPr>
          <w:spacing w:val="-1"/>
        </w:rPr>
        <w:t>l</w:t>
      </w:r>
      <w:r w:rsidRPr="001B3A4E">
        <w:t>an</w:t>
      </w:r>
      <w:r w:rsidRPr="001B3A4E">
        <w:rPr>
          <w:spacing w:val="2"/>
        </w:rPr>
        <w:t>k</w:t>
      </w:r>
      <w:r w:rsidRPr="001B3A4E">
        <w:t xml:space="preserve">an </w:t>
      </w:r>
      <w:r w:rsidRPr="001B3A4E">
        <w:rPr>
          <w:spacing w:val="1"/>
        </w:rPr>
        <w:t xml:space="preserve"> </w:t>
      </w:r>
      <w:r w:rsidRPr="001B3A4E">
        <w:t>an</w:t>
      </w:r>
      <w:r w:rsidRPr="001B3A4E">
        <w:rPr>
          <w:spacing w:val="-1"/>
        </w:rPr>
        <w:t>t</w:t>
      </w:r>
      <w:r w:rsidRPr="001B3A4E">
        <w:t>a</w:t>
      </w:r>
      <w:r w:rsidRPr="001B3A4E">
        <w:rPr>
          <w:spacing w:val="2"/>
        </w:rPr>
        <w:t>r</w:t>
      </w:r>
      <w:r w:rsidRPr="001B3A4E">
        <w:t xml:space="preserve">a  </w:t>
      </w:r>
      <w:r w:rsidRPr="001B3A4E">
        <w:rPr>
          <w:spacing w:val="-1"/>
        </w:rPr>
        <w:t>t</w:t>
      </w:r>
      <w:r w:rsidRPr="001B3A4E">
        <w:rPr>
          <w:spacing w:val="1"/>
        </w:rPr>
        <w:t>i</w:t>
      </w:r>
      <w:r w:rsidRPr="001B3A4E">
        <w:t>m  pengusu</w:t>
      </w:r>
      <w:r w:rsidRPr="001B3A4E">
        <w:rPr>
          <w:spacing w:val="-1"/>
        </w:rPr>
        <w:t>l</w:t>
      </w:r>
      <w:r w:rsidRPr="001B3A4E">
        <w:t xml:space="preserve">, </w:t>
      </w:r>
      <w:r w:rsidRPr="001B3A4E">
        <w:rPr>
          <w:spacing w:val="1"/>
        </w:rPr>
        <w:t xml:space="preserve"> m</w:t>
      </w:r>
      <w:r w:rsidRPr="001B3A4E">
        <w:rPr>
          <w:spacing w:val="-1"/>
        </w:rPr>
        <w:t>it</w:t>
      </w:r>
      <w:r w:rsidRPr="001B3A4E">
        <w:t xml:space="preserve">ra </w:t>
      </w:r>
      <w:r w:rsidRPr="001B3A4E">
        <w:rPr>
          <w:spacing w:val="2"/>
        </w:rPr>
        <w:t xml:space="preserve"> </w:t>
      </w:r>
      <w:r w:rsidRPr="001B3A4E">
        <w:t xml:space="preserve">dan </w:t>
      </w:r>
      <w:r w:rsidRPr="001B3A4E">
        <w:rPr>
          <w:spacing w:val="1"/>
        </w:rPr>
        <w:t xml:space="preserve"> </w:t>
      </w:r>
      <w:r w:rsidRPr="001B3A4E">
        <w:t xml:space="preserve">pada  </w:t>
      </w:r>
      <w:r w:rsidRPr="001B3A4E">
        <w:rPr>
          <w:spacing w:val="1"/>
        </w:rPr>
        <w:t>t</w:t>
      </w:r>
      <w:r w:rsidRPr="001B3A4E">
        <w:t xml:space="preserve">ahap </w:t>
      </w:r>
      <w:r w:rsidRPr="001B3A4E">
        <w:rPr>
          <w:spacing w:val="1"/>
        </w:rPr>
        <w:t xml:space="preserve"> </w:t>
      </w:r>
      <w:r w:rsidRPr="001B3A4E">
        <w:rPr>
          <w:spacing w:val="-1"/>
        </w:rPr>
        <w:t>i</w:t>
      </w:r>
      <w:r w:rsidRPr="001B3A4E">
        <w:t xml:space="preserve">ni </w:t>
      </w:r>
      <w:r w:rsidRPr="001B3A4E">
        <w:rPr>
          <w:spacing w:val="2"/>
        </w:rPr>
        <w:t xml:space="preserve"> </w:t>
      </w:r>
      <w:r w:rsidRPr="001B3A4E">
        <w:t>d</w:t>
      </w:r>
      <w:r w:rsidRPr="001B3A4E">
        <w:rPr>
          <w:spacing w:val="-1"/>
        </w:rPr>
        <w:t>il</w:t>
      </w:r>
      <w:r w:rsidRPr="001B3A4E">
        <w:t>aku</w:t>
      </w:r>
      <w:r w:rsidRPr="001B3A4E">
        <w:rPr>
          <w:spacing w:val="2"/>
        </w:rPr>
        <w:t>k</w:t>
      </w:r>
      <w:r w:rsidRPr="001B3A4E">
        <w:t>an pen</w:t>
      </w:r>
      <w:r w:rsidRPr="001B3A4E">
        <w:rPr>
          <w:spacing w:val="1"/>
        </w:rPr>
        <w:t>j</w:t>
      </w:r>
      <w:r w:rsidRPr="001B3A4E">
        <w:t>e</w:t>
      </w:r>
      <w:r w:rsidRPr="001B3A4E">
        <w:rPr>
          <w:spacing w:val="-1"/>
        </w:rPr>
        <w:t>l</w:t>
      </w:r>
      <w:r w:rsidRPr="001B3A4E">
        <w:t>asan</w:t>
      </w:r>
      <w:r w:rsidRPr="001B3A4E">
        <w:rPr>
          <w:spacing w:val="2"/>
        </w:rPr>
        <w:t>-</w:t>
      </w:r>
      <w:r w:rsidRPr="001B3A4E">
        <w:t>pen</w:t>
      </w:r>
      <w:r w:rsidRPr="001B3A4E">
        <w:rPr>
          <w:spacing w:val="-1"/>
        </w:rPr>
        <w:t>j</w:t>
      </w:r>
      <w:r w:rsidRPr="001B3A4E">
        <w:t>e</w:t>
      </w:r>
      <w:r w:rsidRPr="001B3A4E">
        <w:rPr>
          <w:spacing w:val="1"/>
        </w:rPr>
        <w:t>l</w:t>
      </w:r>
      <w:r w:rsidRPr="001B3A4E">
        <w:t>asan yang berhubungan</w:t>
      </w:r>
      <w:r w:rsidRPr="001B3A4E">
        <w:rPr>
          <w:spacing w:val="2"/>
        </w:rPr>
        <w:t xml:space="preserve"> </w:t>
      </w:r>
      <w:r w:rsidRPr="001B3A4E">
        <w:t>dengan pe</w:t>
      </w:r>
      <w:r w:rsidRPr="001B3A4E">
        <w:rPr>
          <w:spacing w:val="1"/>
        </w:rPr>
        <w:t>l</w:t>
      </w:r>
      <w:r w:rsidRPr="001B3A4E">
        <w:t>aksanaan progr</w:t>
      </w:r>
      <w:r w:rsidRPr="001B3A4E">
        <w:rPr>
          <w:spacing w:val="1"/>
        </w:rPr>
        <w:t>a</w:t>
      </w:r>
      <w:r w:rsidRPr="001B3A4E">
        <w:rPr>
          <w:spacing w:val="-1"/>
        </w:rPr>
        <w:t>m</w:t>
      </w:r>
      <w:r w:rsidRPr="001B3A4E">
        <w:t xml:space="preserve">. </w:t>
      </w:r>
      <w:proofErr w:type="gramStart"/>
      <w:r w:rsidRPr="001B3A4E">
        <w:t>seper</w:t>
      </w:r>
      <w:r w:rsidRPr="001B3A4E">
        <w:rPr>
          <w:spacing w:val="-1"/>
        </w:rPr>
        <w:t>t</w:t>
      </w:r>
      <w:r w:rsidRPr="001B3A4E">
        <w:t>i</w:t>
      </w:r>
      <w:proofErr w:type="gramEnd"/>
      <w:r w:rsidRPr="001B3A4E">
        <w:t xml:space="preserve"> penyu</w:t>
      </w:r>
      <w:r w:rsidRPr="001B3A4E">
        <w:rPr>
          <w:spacing w:val="-1"/>
        </w:rPr>
        <w:t>l</w:t>
      </w:r>
      <w:r w:rsidRPr="001B3A4E">
        <w:t>u</w:t>
      </w:r>
      <w:r w:rsidRPr="001B3A4E">
        <w:rPr>
          <w:spacing w:val="2"/>
        </w:rPr>
        <w:t>h</w:t>
      </w:r>
      <w:r w:rsidRPr="001B3A4E">
        <w:t>an</w:t>
      </w:r>
      <w:r w:rsidRPr="001B3A4E">
        <w:rPr>
          <w:spacing w:val="2"/>
        </w:rPr>
        <w:t xml:space="preserve"> </w:t>
      </w:r>
      <w:r w:rsidRPr="001B3A4E">
        <w:t xml:space="preserve">yang   </w:t>
      </w:r>
      <w:r w:rsidRPr="001B3A4E">
        <w:rPr>
          <w:spacing w:val="4"/>
        </w:rPr>
        <w:t xml:space="preserve"> </w:t>
      </w:r>
      <w:r w:rsidRPr="001B3A4E">
        <w:rPr>
          <w:spacing w:val="-1"/>
        </w:rPr>
        <w:t>m</w:t>
      </w:r>
      <w:r w:rsidRPr="001B3A4E">
        <w:t>en</w:t>
      </w:r>
      <w:r w:rsidRPr="001B3A4E">
        <w:rPr>
          <w:spacing w:val="1"/>
        </w:rPr>
        <w:t>j</w:t>
      </w:r>
      <w:r w:rsidRPr="001B3A4E">
        <w:t>e</w:t>
      </w:r>
      <w:r w:rsidRPr="001B3A4E">
        <w:rPr>
          <w:spacing w:val="-1"/>
        </w:rPr>
        <w:t>l</w:t>
      </w:r>
      <w:r w:rsidRPr="001B3A4E">
        <w:t>askan</w:t>
      </w:r>
      <w:r w:rsidRPr="001B3A4E">
        <w:rPr>
          <w:spacing w:val="2"/>
        </w:rPr>
        <w:t xml:space="preserve"> </w:t>
      </w:r>
      <w:r w:rsidRPr="001B3A4E">
        <w:rPr>
          <w:spacing w:val="-1"/>
        </w:rPr>
        <w:t>t</w:t>
      </w:r>
      <w:r w:rsidRPr="001B3A4E">
        <w:t>en</w:t>
      </w:r>
      <w:r w:rsidRPr="001B3A4E">
        <w:rPr>
          <w:spacing w:val="1"/>
        </w:rPr>
        <w:t>t</w:t>
      </w:r>
      <w:r w:rsidRPr="001B3A4E">
        <w:t xml:space="preserve">ang   </w:t>
      </w:r>
      <w:r w:rsidRPr="001B3A4E">
        <w:rPr>
          <w:spacing w:val="4"/>
        </w:rPr>
        <w:t xml:space="preserve"> </w:t>
      </w:r>
      <w:r w:rsidRPr="001B3A4E">
        <w:rPr>
          <w:spacing w:val="-1"/>
        </w:rPr>
        <w:t>m</w:t>
      </w:r>
      <w:r w:rsidRPr="001B3A4E">
        <w:t>an</w:t>
      </w:r>
      <w:r w:rsidRPr="001B3A4E">
        <w:rPr>
          <w:spacing w:val="2"/>
        </w:rPr>
        <w:t>f</w:t>
      </w:r>
      <w:r w:rsidRPr="001B3A4E">
        <w:t>aat</w:t>
      </w:r>
      <w:r w:rsidRPr="001B3A4E">
        <w:rPr>
          <w:spacing w:val="2"/>
        </w:rPr>
        <w:t xml:space="preserve"> </w:t>
      </w:r>
      <w:r w:rsidRPr="001B3A4E">
        <w:rPr>
          <w:spacing w:val="-1"/>
        </w:rPr>
        <w:t>l</w:t>
      </w:r>
      <w:r w:rsidRPr="001B3A4E">
        <w:rPr>
          <w:spacing w:val="1"/>
        </w:rPr>
        <w:t>i</w:t>
      </w:r>
      <w:r w:rsidRPr="001B3A4E">
        <w:rPr>
          <w:spacing w:val="-1"/>
        </w:rPr>
        <w:t>m</w:t>
      </w:r>
      <w:r w:rsidRPr="001B3A4E">
        <w:t>bah</w:t>
      </w:r>
      <w:r w:rsidRPr="001B3A4E">
        <w:rPr>
          <w:spacing w:val="2"/>
        </w:rPr>
        <w:t xml:space="preserve"> </w:t>
      </w:r>
      <w:r w:rsidRPr="001B3A4E">
        <w:t>ku</w:t>
      </w:r>
      <w:r w:rsidRPr="001B3A4E">
        <w:rPr>
          <w:spacing w:val="-1"/>
        </w:rPr>
        <w:t>li</w:t>
      </w:r>
      <w:r w:rsidRPr="001B3A4E">
        <w:t>t</w:t>
      </w:r>
      <w:r w:rsidRPr="001B3A4E">
        <w:rPr>
          <w:spacing w:val="2"/>
        </w:rPr>
        <w:t xml:space="preserve"> </w:t>
      </w:r>
      <w:r w:rsidRPr="001B3A4E">
        <w:t>kop</w:t>
      </w:r>
      <w:r w:rsidRPr="001B3A4E">
        <w:rPr>
          <w:spacing w:val="-1"/>
        </w:rPr>
        <w:t>i</w:t>
      </w:r>
      <w:r w:rsidRPr="001B3A4E">
        <w:t xml:space="preserve">. </w:t>
      </w:r>
      <w:r w:rsidRPr="001B3A4E">
        <w:rPr>
          <w:spacing w:val="-11"/>
        </w:rPr>
        <w:t>T</w:t>
      </w:r>
      <w:r w:rsidRPr="001B3A4E">
        <w:rPr>
          <w:spacing w:val="-9"/>
        </w:rPr>
        <w:t>a</w:t>
      </w:r>
      <w:r w:rsidRPr="001B3A4E">
        <w:t>hap pe</w:t>
      </w:r>
      <w:r w:rsidRPr="001B3A4E">
        <w:rPr>
          <w:spacing w:val="1"/>
        </w:rPr>
        <w:t>l</w:t>
      </w:r>
      <w:r w:rsidRPr="001B3A4E">
        <w:t>aksanaan,</w:t>
      </w:r>
      <w:r w:rsidRPr="001B3A4E">
        <w:rPr>
          <w:spacing w:val="3"/>
        </w:rPr>
        <w:t xml:space="preserve"> </w:t>
      </w:r>
      <w:r w:rsidRPr="001B3A4E">
        <w:t>pe</w:t>
      </w:r>
      <w:r w:rsidRPr="001B3A4E">
        <w:rPr>
          <w:spacing w:val="-1"/>
        </w:rPr>
        <w:t>l</w:t>
      </w:r>
      <w:r w:rsidRPr="001B3A4E">
        <w:t>aksanaan</w:t>
      </w:r>
      <w:r w:rsidRPr="001B3A4E">
        <w:rPr>
          <w:spacing w:val="3"/>
        </w:rPr>
        <w:t xml:space="preserve"> </w:t>
      </w:r>
      <w:r w:rsidRPr="001B3A4E">
        <w:t>program sesuai</w:t>
      </w:r>
      <w:r w:rsidRPr="001B3A4E">
        <w:rPr>
          <w:spacing w:val="2"/>
        </w:rPr>
        <w:t xml:space="preserve"> </w:t>
      </w:r>
      <w:r w:rsidRPr="001B3A4E">
        <w:t>dengan kesepak</w:t>
      </w:r>
      <w:r w:rsidRPr="001B3A4E">
        <w:rPr>
          <w:spacing w:val="1"/>
        </w:rPr>
        <w:t>a</w:t>
      </w:r>
      <w:r w:rsidRPr="001B3A4E">
        <w:rPr>
          <w:spacing w:val="-1"/>
        </w:rPr>
        <w:t>t</w:t>
      </w:r>
      <w:r w:rsidRPr="001B3A4E">
        <w:t>an bersa</w:t>
      </w:r>
      <w:r w:rsidRPr="001B3A4E">
        <w:rPr>
          <w:spacing w:val="1"/>
        </w:rPr>
        <w:t>m</w:t>
      </w:r>
      <w:r w:rsidRPr="001B3A4E">
        <w:t>a an</w:t>
      </w:r>
      <w:r w:rsidRPr="001B3A4E">
        <w:rPr>
          <w:spacing w:val="-1"/>
        </w:rPr>
        <w:t>t</w:t>
      </w:r>
      <w:r w:rsidRPr="001B3A4E">
        <w:t>a</w:t>
      </w:r>
      <w:r w:rsidRPr="001B3A4E">
        <w:rPr>
          <w:spacing w:val="2"/>
        </w:rPr>
        <w:t>r</w:t>
      </w:r>
      <w:r w:rsidRPr="001B3A4E">
        <w:t xml:space="preserve">a </w:t>
      </w:r>
      <w:r w:rsidRPr="001B3A4E">
        <w:rPr>
          <w:spacing w:val="-1"/>
        </w:rPr>
        <w:t>t</w:t>
      </w:r>
      <w:r w:rsidRPr="001B3A4E">
        <w:rPr>
          <w:spacing w:val="1"/>
        </w:rPr>
        <w:t>i</w:t>
      </w:r>
      <w:r w:rsidRPr="001B3A4E">
        <w:t>m pengusul</w:t>
      </w:r>
      <w:r w:rsidRPr="001B3A4E">
        <w:rPr>
          <w:spacing w:val="4"/>
        </w:rPr>
        <w:t xml:space="preserve"> </w:t>
      </w:r>
      <w:r w:rsidRPr="001B3A4E">
        <w:t>dan</w:t>
      </w:r>
      <w:r w:rsidRPr="001B3A4E">
        <w:rPr>
          <w:spacing w:val="2"/>
        </w:rPr>
        <w:t xml:space="preserve"> </w:t>
      </w:r>
      <w:r w:rsidRPr="001B3A4E">
        <w:t>Ke</w:t>
      </w:r>
      <w:r w:rsidRPr="001B3A4E">
        <w:rPr>
          <w:spacing w:val="-1"/>
        </w:rPr>
        <w:t>l</w:t>
      </w:r>
      <w:r w:rsidRPr="001B3A4E">
        <w:t>o</w:t>
      </w:r>
      <w:r w:rsidRPr="001B3A4E">
        <w:rPr>
          <w:spacing w:val="-1"/>
        </w:rPr>
        <w:t>m</w:t>
      </w:r>
      <w:r w:rsidRPr="001B3A4E">
        <w:t xml:space="preserve">pok </w:t>
      </w:r>
      <w:r w:rsidRPr="001B3A4E">
        <w:rPr>
          <w:spacing w:val="-11"/>
        </w:rPr>
        <w:t>Wa</w:t>
      </w:r>
      <w:r w:rsidRPr="001B3A4E">
        <w:t>n</w:t>
      </w:r>
      <w:r w:rsidRPr="001B3A4E">
        <w:rPr>
          <w:spacing w:val="-1"/>
        </w:rPr>
        <w:t>it</w:t>
      </w:r>
      <w:r w:rsidRPr="001B3A4E">
        <w:t>a</w:t>
      </w:r>
      <w:r w:rsidRPr="001B3A4E">
        <w:rPr>
          <w:spacing w:val="2"/>
        </w:rPr>
        <w:t xml:space="preserve"> </w:t>
      </w:r>
      <w:r w:rsidRPr="001B3A4E">
        <w:rPr>
          <w:spacing w:val="-11"/>
        </w:rPr>
        <w:t>T</w:t>
      </w:r>
      <w:r w:rsidRPr="001B3A4E">
        <w:rPr>
          <w:spacing w:val="-9"/>
        </w:rPr>
        <w:t>a</w:t>
      </w:r>
      <w:r w:rsidRPr="001B3A4E">
        <w:t>ni</w:t>
      </w:r>
      <w:r w:rsidRPr="001B3A4E">
        <w:rPr>
          <w:spacing w:val="2"/>
        </w:rPr>
        <w:t xml:space="preserve"> </w:t>
      </w:r>
      <w:r w:rsidRPr="001B3A4E">
        <w:t>Desa</w:t>
      </w:r>
      <w:r w:rsidRPr="001B3A4E">
        <w:rPr>
          <w:spacing w:val="2"/>
        </w:rPr>
        <w:t xml:space="preserve"> </w:t>
      </w:r>
      <w:r w:rsidRPr="001B3A4E">
        <w:t>Kungkai</w:t>
      </w:r>
      <w:r w:rsidRPr="001B3A4E">
        <w:rPr>
          <w:spacing w:val="2"/>
        </w:rPr>
        <w:t xml:space="preserve"> </w:t>
      </w:r>
      <w:proofErr w:type="gramStart"/>
      <w:r w:rsidRPr="001B3A4E">
        <w:t>B</w:t>
      </w:r>
      <w:r w:rsidRPr="001B3A4E">
        <w:rPr>
          <w:spacing w:val="-1"/>
        </w:rPr>
        <w:t>a</w:t>
      </w:r>
      <w:r w:rsidRPr="001B3A4E">
        <w:t>ru</w:t>
      </w:r>
      <w:r w:rsidRPr="001B3A4E">
        <w:rPr>
          <w:spacing w:val="5"/>
        </w:rPr>
        <w:t xml:space="preserve"> </w:t>
      </w:r>
      <w:r w:rsidRPr="001B3A4E">
        <w:t>.</w:t>
      </w:r>
      <w:proofErr w:type="gramEnd"/>
      <w:r w:rsidRPr="001B3A4E">
        <w:rPr>
          <w:spacing w:val="2"/>
        </w:rPr>
        <w:t xml:space="preserve"> </w:t>
      </w:r>
      <w:proofErr w:type="gramStart"/>
      <w:r w:rsidRPr="001B3A4E">
        <w:t>Pada</w:t>
      </w:r>
      <w:r w:rsidRPr="001B3A4E">
        <w:rPr>
          <w:spacing w:val="2"/>
        </w:rPr>
        <w:t xml:space="preserve"> </w:t>
      </w:r>
      <w:r w:rsidRPr="001B3A4E">
        <w:rPr>
          <w:spacing w:val="-1"/>
        </w:rPr>
        <w:t>t</w:t>
      </w:r>
      <w:r w:rsidRPr="001B3A4E">
        <w:t>ahapan</w:t>
      </w:r>
      <w:r w:rsidRPr="001B3A4E">
        <w:rPr>
          <w:spacing w:val="5"/>
        </w:rPr>
        <w:t xml:space="preserve"> </w:t>
      </w:r>
      <w:r w:rsidRPr="001B3A4E">
        <w:rPr>
          <w:spacing w:val="-1"/>
        </w:rPr>
        <w:t>i</w:t>
      </w:r>
      <w:r w:rsidRPr="001B3A4E">
        <w:t>ni</w:t>
      </w:r>
      <w:r w:rsidRPr="001B3A4E">
        <w:rPr>
          <w:spacing w:val="4"/>
        </w:rPr>
        <w:t xml:space="preserve"> </w:t>
      </w:r>
      <w:r w:rsidRPr="001B3A4E">
        <w:t>d</w:t>
      </w:r>
      <w:r w:rsidRPr="001B3A4E">
        <w:rPr>
          <w:spacing w:val="-1"/>
        </w:rPr>
        <w:t>i</w:t>
      </w:r>
      <w:r w:rsidRPr="001B3A4E">
        <w:t>had</w:t>
      </w:r>
      <w:r w:rsidRPr="001B3A4E">
        <w:rPr>
          <w:spacing w:val="-1"/>
        </w:rPr>
        <w:t>i</w:t>
      </w:r>
      <w:r w:rsidRPr="001B3A4E">
        <w:t>ri o</w:t>
      </w:r>
      <w:r w:rsidRPr="001B3A4E">
        <w:rPr>
          <w:spacing w:val="-1"/>
        </w:rPr>
        <w:t>l</w:t>
      </w:r>
      <w:r w:rsidRPr="001B3A4E">
        <w:t>eh</w:t>
      </w:r>
      <w:r w:rsidRPr="001B3A4E">
        <w:rPr>
          <w:spacing w:val="4"/>
        </w:rPr>
        <w:t xml:space="preserve"> </w:t>
      </w:r>
      <w:r w:rsidRPr="001B3A4E">
        <w:t>perwak</w:t>
      </w:r>
      <w:r w:rsidRPr="001B3A4E">
        <w:rPr>
          <w:spacing w:val="-1"/>
        </w:rPr>
        <w:t>il</w:t>
      </w:r>
      <w:r w:rsidRPr="001B3A4E">
        <w:t>an</w:t>
      </w:r>
      <w:r w:rsidRPr="001B3A4E">
        <w:rPr>
          <w:spacing w:val="4"/>
        </w:rPr>
        <w:t xml:space="preserve"> </w:t>
      </w:r>
      <w:r w:rsidRPr="001B3A4E">
        <w:t>dari</w:t>
      </w:r>
      <w:r w:rsidRPr="001B3A4E">
        <w:rPr>
          <w:spacing w:val="3"/>
        </w:rPr>
        <w:t xml:space="preserve"> </w:t>
      </w:r>
      <w:r w:rsidRPr="001B3A4E">
        <w:rPr>
          <w:spacing w:val="-1"/>
        </w:rPr>
        <w:t>K</w:t>
      </w:r>
      <w:r w:rsidRPr="001B3A4E">
        <w:t>e</w:t>
      </w:r>
      <w:r w:rsidRPr="001B3A4E">
        <w:rPr>
          <w:spacing w:val="-1"/>
        </w:rPr>
        <w:t>l</w:t>
      </w:r>
      <w:r w:rsidRPr="001B3A4E">
        <w:rPr>
          <w:spacing w:val="2"/>
        </w:rPr>
        <w:t>o</w:t>
      </w:r>
      <w:r w:rsidRPr="001B3A4E">
        <w:rPr>
          <w:spacing w:val="-1"/>
        </w:rPr>
        <w:t>m</w:t>
      </w:r>
      <w:r w:rsidRPr="001B3A4E">
        <w:t xml:space="preserve">pok </w:t>
      </w:r>
      <w:r w:rsidRPr="001B3A4E">
        <w:rPr>
          <w:spacing w:val="-12"/>
        </w:rPr>
        <w:t>W</w:t>
      </w:r>
      <w:r w:rsidRPr="001B3A4E">
        <w:rPr>
          <w:spacing w:val="-11"/>
        </w:rPr>
        <w:t>a</w:t>
      </w:r>
      <w:r w:rsidRPr="001B3A4E">
        <w:rPr>
          <w:spacing w:val="2"/>
        </w:rPr>
        <w:t>n</w:t>
      </w:r>
      <w:r w:rsidRPr="001B3A4E">
        <w:rPr>
          <w:spacing w:val="-1"/>
        </w:rPr>
        <w:t>it</w:t>
      </w:r>
      <w:r w:rsidRPr="001B3A4E">
        <w:t>a</w:t>
      </w:r>
      <w:r w:rsidRPr="001B3A4E">
        <w:rPr>
          <w:spacing w:val="1"/>
        </w:rPr>
        <w:t xml:space="preserve"> </w:t>
      </w:r>
      <w:r w:rsidRPr="001B3A4E">
        <w:rPr>
          <w:spacing w:val="-11"/>
        </w:rPr>
        <w:t>T</w:t>
      </w:r>
      <w:r w:rsidRPr="001B3A4E">
        <w:rPr>
          <w:spacing w:val="-9"/>
        </w:rPr>
        <w:t>a</w:t>
      </w:r>
      <w:r w:rsidRPr="001B3A4E">
        <w:t>n</w:t>
      </w:r>
      <w:r w:rsidRPr="001B3A4E">
        <w:rPr>
          <w:spacing w:val="-1"/>
        </w:rPr>
        <w:t>i</w:t>
      </w:r>
      <w:r w:rsidRPr="001B3A4E">
        <w:t>.</w:t>
      </w:r>
      <w:proofErr w:type="gramEnd"/>
      <w:r w:rsidRPr="001B3A4E">
        <w:t xml:space="preserve"> </w:t>
      </w:r>
      <w:r w:rsidRPr="001B3A4E">
        <w:rPr>
          <w:spacing w:val="7"/>
        </w:rPr>
        <w:t xml:space="preserve"> </w:t>
      </w:r>
      <w:proofErr w:type="gramStart"/>
      <w:r w:rsidRPr="001B3A4E">
        <w:t>Da</w:t>
      </w:r>
      <w:r w:rsidRPr="001B3A4E">
        <w:rPr>
          <w:spacing w:val="-1"/>
        </w:rPr>
        <w:t>l</w:t>
      </w:r>
      <w:r w:rsidRPr="001B3A4E">
        <w:t>am</w:t>
      </w:r>
      <w:r w:rsidRPr="001B3A4E">
        <w:rPr>
          <w:spacing w:val="3"/>
        </w:rPr>
        <w:t xml:space="preserve"> </w:t>
      </w:r>
      <w:r w:rsidRPr="001B3A4E">
        <w:t>pen</w:t>
      </w:r>
      <w:r w:rsidRPr="001B3A4E">
        <w:rPr>
          <w:spacing w:val="-1"/>
        </w:rPr>
        <w:t>j</w:t>
      </w:r>
      <w:r w:rsidRPr="001B3A4E">
        <w:t>e</w:t>
      </w:r>
      <w:r w:rsidRPr="001B3A4E">
        <w:rPr>
          <w:spacing w:val="1"/>
        </w:rPr>
        <w:t>l</w:t>
      </w:r>
      <w:r w:rsidRPr="001B3A4E">
        <w:t>asan</w:t>
      </w:r>
      <w:r w:rsidRPr="001B3A4E">
        <w:rPr>
          <w:spacing w:val="2"/>
        </w:rPr>
        <w:t xml:space="preserve"> </w:t>
      </w:r>
      <w:r w:rsidRPr="001B3A4E">
        <w:rPr>
          <w:spacing w:val="-1"/>
        </w:rPr>
        <w:t>i</w:t>
      </w:r>
      <w:r w:rsidRPr="001B3A4E">
        <w:t>ni</w:t>
      </w:r>
      <w:r w:rsidRPr="001B3A4E">
        <w:rPr>
          <w:spacing w:val="3"/>
        </w:rPr>
        <w:t xml:space="preserve"> </w:t>
      </w:r>
      <w:r w:rsidRPr="001B3A4E">
        <w:t>d</w:t>
      </w:r>
      <w:r w:rsidRPr="001B3A4E">
        <w:rPr>
          <w:spacing w:val="-1"/>
        </w:rPr>
        <w:t>il</w:t>
      </w:r>
      <w:r w:rsidRPr="001B3A4E">
        <w:t>akukan</w:t>
      </w:r>
      <w:r w:rsidRPr="001B3A4E">
        <w:rPr>
          <w:spacing w:val="4"/>
        </w:rPr>
        <w:t xml:space="preserve"> </w:t>
      </w:r>
      <w:r w:rsidRPr="001B3A4E">
        <w:t>d</w:t>
      </w:r>
      <w:r w:rsidRPr="001B3A4E">
        <w:rPr>
          <w:spacing w:val="-1"/>
        </w:rPr>
        <w:t>i</w:t>
      </w:r>
      <w:r w:rsidRPr="001B3A4E">
        <w:t>skusi un</w:t>
      </w:r>
      <w:r w:rsidRPr="001B3A4E">
        <w:rPr>
          <w:spacing w:val="-1"/>
        </w:rPr>
        <w:t>t</w:t>
      </w:r>
      <w:r w:rsidRPr="001B3A4E">
        <w:t>uk</w:t>
      </w:r>
      <w:r w:rsidRPr="001B3A4E">
        <w:rPr>
          <w:spacing w:val="2"/>
        </w:rPr>
        <w:t xml:space="preserve"> </w:t>
      </w:r>
      <w:r w:rsidRPr="001B3A4E">
        <w:t>ke</w:t>
      </w:r>
      <w:r w:rsidRPr="001B3A4E">
        <w:rPr>
          <w:spacing w:val="-1"/>
        </w:rPr>
        <w:t>l</w:t>
      </w:r>
      <w:r w:rsidRPr="001B3A4E">
        <w:t>a</w:t>
      </w:r>
      <w:r w:rsidRPr="001B3A4E">
        <w:rPr>
          <w:spacing w:val="2"/>
        </w:rPr>
        <w:t>n</w:t>
      </w:r>
      <w:r w:rsidRPr="001B3A4E">
        <w:t>caran</w:t>
      </w:r>
      <w:r w:rsidRPr="001B3A4E">
        <w:rPr>
          <w:spacing w:val="2"/>
        </w:rPr>
        <w:t xml:space="preserve"> </w:t>
      </w:r>
      <w:r w:rsidRPr="001B3A4E">
        <w:t>keg</w:t>
      </w:r>
      <w:r w:rsidRPr="001B3A4E">
        <w:rPr>
          <w:spacing w:val="1"/>
        </w:rPr>
        <w:t>i</w:t>
      </w:r>
      <w:r w:rsidRPr="001B3A4E">
        <w:t>a</w:t>
      </w:r>
      <w:r w:rsidRPr="001B3A4E">
        <w:rPr>
          <w:spacing w:val="-1"/>
        </w:rPr>
        <w:t>t</w:t>
      </w:r>
      <w:r w:rsidRPr="001B3A4E">
        <w:t>an</w:t>
      </w:r>
      <w:r w:rsidRPr="001B3A4E">
        <w:rPr>
          <w:spacing w:val="2"/>
        </w:rPr>
        <w:t xml:space="preserve"> </w:t>
      </w:r>
      <w:r w:rsidRPr="001B3A4E">
        <w:t>ba</w:t>
      </w:r>
      <w:r w:rsidRPr="001B3A4E">
        <w:rPr>
          <w:spacing w:val="-1"/>
        </w:rPr>
        <w:t>i</w:t>
      </w:r>
      <w:r w:rsidRPr="001B3A4E">
        <w:t>k</w:t>
      </w:r>
      <w:r w:rsidRPr="001B3A4E">
        <w:rPr>
          <w:spacing w:val="2"/>
        </w:rPr>
        <w:t xml:space="preserve"> </w:t>
      </w:r>
      <w:r w:rsidRPr="001B3A4E">
        <w:t>penyu</w:t>
      </w:r>
      <w:r w:rsidRPr="001B3A4E">
        <w:rPr>
          <w:spacing w:val="-1"/>
        </w:rPr>
        <w:t>l</w:t>
      </w:r>
      <w:r w:rsidRPr="001B3A4E">
        <w:t>u</w:t>
      </w:r>
      <w:r w:rsidRPr="001B3A4E">
        <w:rPr>
          <w:spacing w:val="2"/>
        </w:rPr>
        <w:t>h</w:t>
      </w:r>
      <w:r w:rsidRPr="001B3A4E">
        <w:t>an</w:t>
      </w:r>
      <w:r w:rsidRPr="001B3A4E">
        <w:rPr>
          <w:spacing w:val="2"/>
        </w:rPr>
        <w:t xml:space="preserve"> </w:t>
      </w:r>
      <w:r w:rsidRPr="001B3A4E">
        <w:t>dan pe</w:t>
      </w:r>
      <w:r w:rsidRPr="001B3A4E">
        <w:rPr>
          <w:spacing w:val="-1"/>
        </w:rPr>
        <w:t>m</w:t>
      </w:r>
      <w:r w:rsidRPr="001B3A4E">
        <w:t>b</w:t>
      </w:r>
      <w:r w:rsidRPr="001B3A4E">
        <w:rPr>
          <w:spacing w:val="2"/>
        </w:rPr>
        <w:t>u</w:t>
      </w:r>
      <w:r w:rsidRPr="001B3A4E">
        <w:t>a</w:t>
      </w:r>
      <w:r w:rsidRPr="001B3A4E">
        <w:rPr>
          <w:spacing w:val="-1"/>
        </w:rPr>
        <w:t>t</w:t>
      </w:r>
      <w:r w:rsidRPr="001B3A4E">
        <w:t>an</w:t>
      </w:r>
      <w:r w:rsidRPr="001B3A4E">
        <w:rPr>
          <w:spacing w:val="2"/>
        </w:rPr>
        <w:t xml:space="preserve"> </w:t>
      </w:r>
      <w:r w:rsidRPr="001B3A4E">
        <w:t>de</w:t>
      </w:r>
      <w:r w:rsidRPr="001B3A4E">
        <w:rPr>
          <w:spacing w:val="-1"/>
        </w:rPr>
        <w:t>m</w:t>
      </w:r>
      <w:r w:rsidRPr="001B3A4E">
        <w:t>ons</w:t>
      </w:r>
      <w:r w:rsidRPr="001B3A4E">
        <w:rPr>
          <w:spacing w:val="-1"/>
        </w:rPr>
        <w:t>t</w:t>
      </w:r>
      <w:r w:rsidRPr="001B3A4E">
        <w:rPr>
          <w:spacing w:val="2"/>
        </w:rPr>
        <w:t>r</w:t>
      </w:r>
      <w:r w:rsidRPr="001B3A4E">
        <w:t>asi</w:t>
      </w:r>
      <w:r w:rsidRPr="001B3A4E">
        <w:rPr>
          <w:spacing w:val="1"/>
        </w:rPr>
        <w:t xml:space="preserve"> </w:t>
      </w:r>
      <w:r w:rsidRPr="001B3A4E">
        <w:t>pe</w:t>
      </w:r>
      <w:r w:rsidRPr="001B3A4E">
        <w:rPr>
          <w:spacing w:val="-1"/>
        </w:rPr>
        <w:t>m</w:t>
      </w:r>
      <w:r w:rsidRPr="001B3A4E">
        <w:t>bua</w:t>
      </w:r>
      <w:r w:rsidRPr="001B3A4E">
        <w:rPr>
          <w:spacing w:val="-1"/>
        </w:rPr>
        <w:t>t</w:t>
      </w:r>
      <w:r w:rsidRPr="001B3A4E">
        <w:t>an ker</w:t>
      </w:r>
      <w:r w:rsidRPr="001B3A4E">
        <w:rPr>
          <w:spacing w:val="1"/>
        </w:rPr>
        <w:t>a</w:t>
      </w:r>
      <w:r w:rsidRPr="001B3A4E">
        <w:rPr>
          <w:spacing w:val="-1"/>
        </w:rPr>
        <w:t>ji</w:t>
      </w:r>
      <w:r w:rsidRPr="001B3A4E">
        <w:t>nan</w:t>
      </w:r>
      <w:r w:rsidRPr="001B3A4E">
        <w:rPr>
          <w:spacing w:val="2"/>
        </w:rPr>
        <w:t xml:space="preserve"> </w:t>
      </w:r>
      <w:r w:rsidRPr="001B3A4E">
        <w:rPr>
          <w:spacing w:val="-1"/>
        </w:rPr>
        <w:t>t</w:t>
      </w:r>
      <w:r w:rsidRPr="001B3A4E">
        <w:t>angan.</w:t>
      </w:r>
      <w:proofErr w:type="gramEnd"/>
    </w:p>
    <w:p w:rsidR="000C411E" w:rsidRPr="001B3A4E" w:rsidRDefault="000C411E" w:rsidP="00E861DA">
      <w:pPr>
        <w:spacing w:before="5"/>
        <w:ind w:right="64"/>
        <w:jc w:val="both"/>
      </w:pPr>
    </w:p>
    <w:p w:rsidR="000C411E" w:rsidRPr="001B3A4E" w:rsidRDefault="000C411E" w:rsidP="00767F3B">
      <w:r w:rsidRPr="001B3A4E">
        <w:rPr>
          <w:b/>
          <w:spacing w:val="1"/>
        </w:rPr>
        <w:t>4</w:t>
      </w:r>
      <w:r w:rsidRPr="001B3A4E">
        <w:rPr>
          <w:b/>
          <w:spacing w:val="-2"/>
        </w:rPr>
        <w:t>.</w:t>
      </w:r>
      <w:r w:rsidRPr="001B3A4E">
        <w:rPr>
          <w:b/>
          <w:spacing w:val="1"/>
        </w:rPr>
        <w:t>2</w:t>
      </w:r>
      <w:r w:rsidRPr="001B3A4E">
        <w:rPr>
          <w:b/>
        </w:rPr>
        <w:t>.</w:t>
      </w:r>
      <w:r w:rsidRPr="001B3A4E">
        <w:rPr>
          <w:b/>
          <w:spacing w:val="57"/>
        </w:rPr>
        <w:t xml:space="preserve"> </w:t>
      </w:r>
      <w:r w:rsidRPr="001B3A4E">
        <w:rPr>
          <w:b/>
          <w:spacing w:val="-1"/>
        </w:rPr>
        <w:t>K</w:t>
      </w:r>
      <w:r w:rsidRPr="001B3A4E">
        <w:rPr>
          <w:b/>
        </w:rPr>
        <w:t>egia</w:t>
      </w:r>
      <w:r w:rsidRPr="001B3A4E">
        <w:rPr>
          <w:b/>
          <w:spacing w:val="-1"/>
        </w:rPr>
        <w:t>ta</w:t>
      </w:r>
      <w:r w:rsidRPr="001B3A4E">
        <w:rPr>
          <w:b/>
        </w:rPr>
        <w:t>n Penyulu</w:t>
      </w:r>
      <w:r w:rsidRPr="001B3A4E">
        <w:rPr>
          <w:b/>
          <w:spacing w:val="-2"/>
        </w:rPr>
        <w:t>h</w:t>
      </w:r>
      <w:r w:rsidRPr="001B3A4E">
        <w:rPr>
          <w:b/>
          <w:spacing w:val="1"/>
        </w:rPr>
        <w:t>a</w:t>
      </w:r>
      <w:r w:rsidRPr="001B3A4E">
        <w:rPr>
          <w:b/>
        </w:rPr>
        <w:t>n</w:t>
      </w:r>
    </w:p>
    <w:p w:rsidR="000C411E" w:rsidRPr="001B3A4E" w:rsidRDefault="000C411E" w:rsidP="00E861DA"/>
    <w:p w:rsidR="000C411E" w:rsidRPr="001B3A4E" w:rsidRDefault="000C411E" w:rsidP="00767F3B">
      <w:pPr>
        <w:spacing w:before="5"/>
        <w:ind w:right="64"/>
        <w:jc w:val="both"/>
      </w:pPr>
      <w:proofErr w:type="gramStart"/>
      <w:r w:rsidRPr="001B3A4E">
        <w:t>Keg</w:t>
      </w:r>
      <w:r w:rsidRPr="001B3A4E">
        <w:rPr>
          <w:spacing w:val="-1"/>
        </w:rPr>
        <w:t>i</w:t>
      </w:r>
      <w:r w:rsidRPr="001B3A4E">
        <w:rPr>
          <w:spacing w:val="1"/>
        </w:rPr>
        <w:t>a</w:t>
      </w:r>
      <w:r w:rsidRPr="001B3A4E">
        <w:rPr>
          <w:spacing w:val="-1"/>
        </w:rPr>
        <w:t>t</w:t>
      </w:r>
      <w:r w:rsidRPr="001B3A4E">
        <w:t>an</w:t>
      </w:r>
      <w:r w:rsidRPr="001B3A4E">
        <w:rPr>
          <w:spacing w:val="29"/>
        </w:rPr>
        <w:t xml:space="preserve"> </w:t>
      </w:r>
      <w:r w:rsidRPr="001B3A4E">
        <w:t>penyu</w:t>
      </w:r>
      <w:r w:rsidRPr="001B3A4E">
        <w:rPr>
          <w:spacing w:val="-1"/>
        </w:rPr>
        <w:t>l</w:t>
      </w:r>
      <w:r w:rsidRPr="001B3A4E">
        <w:t>uhan</w:t>
      </w:r>
      <w:r w:rsidRPr="001B3A4E">
        <w:rPr>
          <w:spacing w:val="29"/>
        </w:rPr>
        <w:t xml:space="preserve"> </w:t>
      </w:r>
      <w:r w:rsidRPr="001B3A4E">
        <w:t>d</w:t>
      </w:r>
      <w:r w:rsidRPr="001B3A4E">
        <w:rPr>
          <w:spacing w:val="-1"/>
        </w:rPr>
        <w:t>i</w:t>
      </w:r>
      <w:r w:rsidRPr="001B3A4E">
        <w:t>pusa</w:t>
      </w:r>
      <w:r w:rsidRPr="001B3A4E">
        <w:rPr>
          <w:spacing w:val="-1"/>
        </w:rPr>
        <w:t>t</w:t>
      </w:r>
      <w:r w:rsidRPr="001B3A4E">
        <w:rPr>
          <w:spacing w:val="2"/>
        </w:rPr>
        <w:t>k</w:t>
      </w:r>
      <w:r w:rsidRPr="001B3A4E">
        <w:t>an</w:t>
      </w:r>
      <w:r w:rsidRPr="001B3A4E">
        <w:rPr>
          <w:spacing w:val="29"/>
        </w:rPr>
        <w:t xml:space="preserve"> </w:t>
      </w:r>
      <w:r w:rsidRPr="001B3A4E">
        <w:t>di</w:t>
      </w:r>
      <w:r w:rsidRPr="001B3A4E">
        <w:rPr>
          <w:spacing w:val="26"/>
        </w:rPr>
        <w:t xml:space="preserve"> </w:t>
      </w:r>
      <w:r w:rsidRPr="001B3A4E">
        <w:t>ba</w:t>
      </w:r>
      <w:r w:rsidRPr="001B3A4E">
        <w:rPr>
          <w:spacing w:val="1"/>
        </w:rPr>
        <w:t>l</w:t>
      </w:r>
      <w:r w:rsidRPr="001B3A4E">
        <w:t>ai</w:t>
      </w:r>
      <w:r w:rsidRPr="001B3A4E">
        <w:rPr>
          <w:spacing w:val="28"/>
        </w:rPr>
        <w:t xml:space="preserve"> </w:t>
      </w:r>
      <w:r w:rsidRPr="001B3A4E">
        <w:t>desa</w:t>
      </w:r>
      <w:r w:rsidRPr="001B3A4E">
        <w:rPr>
          <w:spacing w:val="28"/>
        </w:rPr>
        <w:t xml:space="preserve"> </w:t>
      </w:r>
      <w:r w:rsidRPr="001B3A4E">
        <w:rPr>
          <w:spacing w:val="-1"/>
        </w:rPr>
        <w:t>K</w:t>
      </w:r>
      <w:r w:rsidRPr="001B3A4E">
        <w:t>ungkai</w:t>
      </w:r>
      <w:r w:rsidRPr="001B3A4E">
        <w:rPr>
          <w:spacing w:val="28"/>
        </w:rPr>
        <w:t xml:space="preserve"> </w:t>
      </w:r>
      <w:r w:rsidRPr="001B3A4E">
        <w:t>B</w:t>
      </w:r>
      <w:r w:rsidRPr="001B3A4E">
        <w:rPr>
          <w:spacing w:val="-1"/>
        </w:rPr>
        <w:t>a</w:t>
      </w:r>
      <w:r w:rsidRPr="001B3A4E">
        <w:t>ru,</w:t>
      </w:r>
      <w:r w:rsidRPr="001B3A4E">
        <w:rPr>
          <w:spacing w:val="29"/>
        </w:rPr>
        <w:t xml:space="preserve"> </w:t>
      </w:r>
      <w:r w:rsidRPr="001B3A4E">
        <w:t>d</w:t>
      </w:r>
      <w:r w:rsidRPr="001B3A4E">
        <w:rPr>
          <w:spacing w:val="-1"/>
        </w:rPr>
        <w:t>i</w:t>
      </w:r>
      <w:r w:rsidRPr="001B3A4E">
        <w:t>ha</w:t>
      </w:r>
      <w:r w:rsidRPr="001B3A4E">
        <w:rPr>
          <w:spacing w:val="2"/>
        </w:rPr>
        <w:t>d</w:t>
      </w:r>
      <w:r w:rsidRPr="001B3A4E">
        <w:rPr>
          <w:spacing w:val="-1"/>
        </w:rPr>
        <w:t>i</w:t>
      </w:r>
      <w:r w:rsidRPr="001B3A4E">
        <w:t>ri   o</w:t>
      </w:r>
      <w:r w:rsidRPr="001B3A4E">
        <w:rPr>
          <w:spacing w:val="1"/>
        </w:rPr>
        <w:t>l</w:t>
      </w:r>
      <w:r w:rsidRPr="001B3A4E">
        <w:t>eh</w:t>
      </w:r>
      <w:r w:rsidR="00767F3B">
        <w:t xml:space="preserve"> </w:t>
      </w:r>
      <w:r w:rsidRPr="001B3A4E">
        <w:t>Ibu-ibu kelompok tani mitra.</w:t>
      </w:r>
      <w:proofErr w:type="gramEnd"/>
      <w:r w:rsidRPr="001B3A4E">
        <w:t xml:space="preserve"> </w:t>
      </w:r>
    </w:p>
    <w:p w:rsidR="000C411E" w:rsidRDefault="000C411E" w:rsidP="000C411E">
      <w:pPr>
        <w:spacing w:before="5" w:line="360" w:lineRule="auto"/>
        <w:ind w:right="64"/>
        <w:rPr>
          <w:sz w:val="24"/>
          <w:szCs w:val="24"/>
        </w:rPr>
      </w:pPr>
      <w:r>
        <w:rPr>
          <w:noProof/>
        </w:rPr>
        <w:lastRenderedPageBreak/>
        <w:drawing>
          <wp:inline distT="0" distB="0" distL="0" distR="0">
            <wp:extent cx="2604977" cy="2539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3500" cy="2537885"/>
                    </a:xfrm>
                    <a:prstGeom prst="rect">
                      <a:avLst/>
                    </a:prstGeom>
                    <a:noFill/>
                    <a:ln>
                      <a:noFill/>
                    </a:ln>
                  </pic:spPr>
                </pic:pic>
              </a:graphicData>
            </a:graphic>
          </wp:inline>
        </w:drawing>
      </w:r>
    </w:p>
    <w:p w:rsidR="000C411E" w:rsidRDefault="000C411E" w:rsidP="000C411E">
      <w:pPr>
        <w:spacing w:before="5"/>
        <w:ind w:right="64"/>
        <w:rPr>
          <w:sz w:val="24"/>
          <w:szCs w:val="24"/>
        </w:rPr>
      </w:pPr>
      <w:proofErr w:type="gramStart"/>
      <w:r>
        <w:rPr>
          <w:sz w:val="24"/>
          <w:szCs w:val="24"/>
        </w:rPr>
        <w:t>Gambar 1.</w:t>
      </w:r>
      <w:proofErr w:type="gramEnd"/>
      <w:r>
        <w:rPr>
          <w:sz w:val="24"/>
          <w:szCs w:val="24"/>
        </w:rPr>
        <w:t xml:space="preserve">  Tim pengabdian memberikan</w:t>
      </w:r>
    </w:p>
    <w:p w:rsidR="000C411E" w:rsidRDefault="000C411E" w:rsidP="000C411E">
      <w:pPr>
        <w:spacing w:before="5"/>
        <w:ind w:right="64"/>
        <w:rPr>
          <w:sz w:val="24"/>
          <w:szCs w:val="24"/>
        </w:rPr>
      </w:pPr>
      <w:r>
        <w:rPr>
          <w:sz w:val="24"/>
          <w:szCs w:val="24"/>
        </w:rPr>
        <w:t xml:space="preserve">                   </w:t>
      </w:r>
      <w:proofErr w:type="gramStart"/>
      <w:r>
        <w:rPr>
          <w:sz w:val="24"/>
          <w:szCs w:val="24"/>
        </w:rPr>
        <w:t>materi</w:t>
      </w:r>
      <w:proofErr w:type="gramEnd"/>
      <w:r>
        <w:rPr>
          <w:sz w:val="24"/>
          <w:szCs w:val="24"/>
        </w:rPr>
        <w:t xml:space="preserve"> penyuluhan</w:t>
      </w:r>
    </w:p>
    <w:p w:rsidR="000C411E" w:rsidRDefault="000C411E" w:rsidP="000C411E">
      <w:pPr>
        <w:spacing w:before="5"/>
        <w:ind w:right="64"/>
        <w:rPr>
          <w:sz w:val="24"/>
          <w:szCs w:val="24"/>
        </w:rPr>
      </w:pPr>
    </w:p>
    <w:p w:rsidR="000C411E" w:rsidRDefault="000C411E" w:rsidP="000C411E">
      <w:pPr>
        <w:spacing w:before="5" w:line="360" w:lineRule="auto"/>
        <w:ind w:right="64"/>
        <w:rPr>
          <w:sz w:val="24"/>
          <w:szCs w:val="24"/>
        </w:rPr>
      </w:pPr>
      <w:r>
        <w:rPr>
          <w:noProof/>
        </w:rPr>
        <w:drawing>
          <wp:inline distT="0" distB="0" distL="0" distR="0">
            <wp:extent cx="2594344" cy="25092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3500" cy="2518140"/>
                    </a:xfrm>
                    <a:prstGeom prst="rect">
                      <a:avLst/>
                    </a:prstGeom>
                    <a:noFill/>
                    <a:ln>
                      <a:noFill/>
                    </a:ln>
                  </pic:spPr>
                </pic:pic>
              </a:graphicData>
            </a:graphic>
          </wp:inline>
        </w:drawing>
      </w:r>
    </w:p>
    <w:p w:rsidR="00767F3B" w:rsidRDefault="000C411E" w:rsidP="00767F3B">
      <w:pPr>
        <w:spacing w:before="5"/>
        <w:ind w:right="64"/>
        <w:rPr>
          <w:sz w:val="24"/>
          <w:szCs w:val="24"/>
        </w:rPr>
      </w:pPr>
      <w:proofErr w:type="gramStart"/>
      <w:r>
        <w:rPr>
          <w:sz w:val="24"/>
          <w:szCs w:val="24"/>
        </w:rPr>
        <w:t>Gambar 2.</w:t>
      </w:r>
      <w:proofErr w:type="gramEnd"/>
      <w:r>
        <w:rPr>
          <w:sz w:val="24"/>
          <w:szCs w:val="24"/>
        </w:rPr>
        <w:t xml:space="preserve"> Ibu-ibu kelompok</w:t>
      </w:r>
      <w:r w:rsidR="00767F3B">
        <w:rPr>
          <w:sz w:val="24"/>
          <w:szCs w:val="24"/>
        </w:rPr>
        <w:t xml:space="preserve"> wanita</w:t>
      </w:r>
      <w:r>
        <w:rPr>
          <w:sz w:val="24"/>
          <w:szCs w:val="24"/>
        </w:rPr>
        <w:t xml:space="preserve"> tani </w:t>
      </w:r>
    </w:p>
    <w:p w:rsidR="000C411E" w:rsidRDefault="00767F3B" w:rsidP="00767F3B">
      <w:pPr>
        <w:spacing w:before="5"/>
        <w:ind w:right="64"/>
        <w:rPr>
          <w:sz w:val="24"/>
          <w:szCs w:val="24"/>
        </w:rPr>
      </w:pPr>
      <w:r>
        <w:rPr>
          <w:sz w:val="24"/>
          <w:szCs w:val="24"/>
        </w:rPr>
        <w:t xml:space="preserve">                  </w:t>
      </w:r>
      <w:proofErr w:type="gramStart"/>
      <w:r w:rsidR="000C411E">
        <w:rPr>
          <w:sz w:val="24"/>
          <w:szCs w:val="24"/>
        </w:rPr>
        <w:t>mitra</w:t>
      </w:r>
      <w:proofErr w:type="gramEnd"/>
      <w:r w:rsidR="000C411E">
        <w:rPr>
          <w:sz w:val="24"/>
          <w:szCs w:val="24"/>
        </w:rPr>
        <w:t xml:space="preserve"> </w:t>
      </w:r>
    </w:p>
    <w:p w:rsidR="000C411E" w:rsidRDefault="000C411E" w:rsidP="000C411E">
      <w:pPr>
        <w:spacing w:before="5" w:line="360" w:lineRule="auto"/>
        <w:ind w:right="64"/>
        <w:rPr>
          <w:sz w:val="24"/>
          <w:szCs w:val="24"/>
        </w:rPr>
      </w:pPr>
    </w:p>
    <w:p w:rsidR="000C411E" w:rsidRDefault="000C411E" w:rsidP="000C411E">
      <w:pPr>
        <w:spacing w:before="5" w:line="360" w:lineRule="auto"/>
        <w:ind w:right="64"/>
        <w:rPr>
          <w:sz w:val="24"/>
          <w:szCs w:val="24"/>
        </w:rPr>
      </w:pPr>
      <w:r>
        <w:rPr>
          <w:noProof/>
        </w:rPr>
        <w:drawing>
          <wp:inline distT="0" distB="0" distL="0" distR="0">
            <wp:extent cx="2598042" cy="19882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3500" cy="1992466"/>
                    </a:xfrm>
                    <a:prstGeom prst="rect">
                      <a:avLst/>
                    </a:prstGeom>
                    <a:noFill/>
                    <a:ln>
                      <a:noFill/>
                    </a:ln>
                  </pic:spPr>
                </pic:pic>
              </a:graphicData>
            </a:graphic>
          </wp:inline>
        </w:drawing>
      </w:r>
    </w:p>
    <w:p w:rsidR="00767F3B" w:rsidRPr="00220AFD" w:rsidRDefault="00152C22" w:rsidP="00767F3B">
      <w:pPr>
        <w:spacing w:before="5"/>
        <w:ind w:right="64"/>
      </w:pPr>
      <w:proofErr w:type="gramStart"/>
      <w:r w:rsidRPr="00220AFD">
        <w:t>Gambar 3.</w:t>
      </w:r>
      <w:proofErr w:type="gramEnd"/>
      <w:r w:rsidRPr="00220AFD">
        <w:t xml:space="preserve"> Tim pemngabdian dan </w:t>
      </w:r>
      <w:r w:rsidR="00767F3B" w:rsidRPr="00220AFD">
        <w:t xml:space="preserve">  </w:t>
      </w:r>
    </w:p>
    <w:p w:rsidR="00152C22" w:rsidRPr="00220AFD" w:rsidRDefault="00767F3B" w:rsidP="00767F3B">
      <w:pPr>
        <w:spacing w:before="5"/>
        <w:ind w:right="64"/>
      </w:pPr>
      <w:r w:rsidRPr="00220AFD">
        <w:t xml:space="preserve">                  </w:t>
      </w:r>
      <w:proofErr w:type="gramStart"/>
      <w:r w:rsidRPr="00220AFD">
        <w:t>k</w:t>
      </w:r>
      <w:r w:rsidR="00152C22" w:rsidRPr="00220AFD">
        <w:t>elompok</w:t>
      </w:r>
      <w:proofErr w:type="gramEnd"/>
      <w:r w:rsidRPr="00220AFD">
        <w:t xml:space="preserve"> wanita</w:t>
      </w:r>
      <w:r w:rsidR="00152C22" w:rsidRPr="00220AFD">
        <w:t>tani mitra</w:t>
      </w:r>
    </w:p>
    <w:p w:rsidR="00152C22" w:rsidRDefault="00152C22" w:rsidP="000C411E">
      <w:pPr>
        <w:spacing w:before="5" w:line="360" w:lineRule="auto"/>
        <w:ind w:right="64"/>
        <w:rPr>
          <w:sz w:val="24"/>
          <w:szCs w:val="24"/>
        </w:rPr>
      </w:pPr>
    </w:p>
    <w:p w:rsidR="00E157DD" w:rsidRPr="00553C9D" w:rsidRDefault="00E157DD" w:rsidP="00792FBF">
      <w:pPr>
        <w:spacing w:before="29"/>
      </w:pPr>
      <w:r w:rsidRPr="00553C9D">
        <w:lastRenderedPageBreak/>
        <w:t>Adapun ma</w:t>
      </w:r>
      <w:r w:rsidRPr="00553C9D">
        <w:rPr>
          <w:spacing w:val="-1"/>
        </w:rPr>
        <w:t>t</w:t>
      </w:r>
      <w:r w:rsidRPr="00553C9D">
        <w:t>e</w:t>
      </w:r>
      <w:r w:rsidRPr="00553C9D">
        <w:rPr>
          <w:spacing w:val="2"/>
        </w:rPr>
        <w:t>r</w:t>
      </w:r>
      <w:r w:rsidRPr="00553C9D">
        <w:t>i</w:t>
      </w:r>
      <w:r w:rsidRPr="00553C9D">
        <w:rPr>
          <w:spacing w:val="-1"/>
        </w:rPr>
        <w:t xml:space="preserve"> </w:t>
      </w:r>
      <w:r w:rsidRPr="00553C9D">
        <w:t>Penyu</w:t>
      </w:r>
      <w:r w:rsidRPr="00553C9D">
        <w:rPr>
          <w:spacing w:val="-1"/>
        </w:rPr>
        <w:t>l</w:t>
      </w:r>
      <w:r w:rsidRPr="00553C9D">
        <w:t>uhan</w:t>
      </w:r>
      <w:r w:rsidRPr="00553C9D">
        <w:rPr>
          <w:spacing w:val="2"/>
        </w:rPr>
        <w:t xml:space="preserve"> </w:t>
      </w:r>
      <w:proofErr w:type="gramStart"/>
      <w:r w:rsidRPr="00553C9D">
        <w:rPr>
          <w:spacing w:val="-1"/>
        </w:rPr>
        <w:t>m</w:t>
      </w:r>
      <w:r w:rsidRPr="00553C9D">
        <w:t>e</w:t>
      </w:r>
      <w:r w:rsidRPr="00553C9D">
        <w:rPr>
          <w:spacing w:val="-1"/>
        </w:rPr>
        <w:t>li</w:t>
      </w:r>
      <w:r w:rsidRPr="00553C9D">
        <w:t>p</w:t>
      </w:r>
      <w:r w:rsidRPr="00553C9D">
        <w:rPr>
          <w:spacing w:val="2"/>
        </w:rPr>
        <w:t>u</w:t>
      </w:r>
      <w:r w:rsidRPr="00553C9D">
        <w:rPr>
          <w:spacing w:val="-1"/>
        </w:rPr>
        <w:t>t</w:t>
      </w:r>
      <w:r w:rsidRPr="00553C9D">
        <w:t>i</w:t>
      </w:r>
      <w:r w:rsidRPr="00553C9D">
        <w:rPr>
          <w:spacing w:val="1"/>
        </w:rPr>
        <w:t xml:space="preserve"> </w:t>
      </w:r>
      <w:r w:rsidRPr="00553C9D">
        <w:t>:</w:t>
      </w:r>
      <w:proofErr w:type="gramEnd"/>
    </w:p>
    <w:p w:rsidR="00E157DD" w:rsidRPr="00553C9D" w:rsidRDefault="00E157DD" w:rsidP="00792FBF"/>
    <w:p w:rsidR="00E157DD" w:rsidRPr="00553C9D" w:rsidRDefault="00E157DD" w:rsidP="00220AFD">
      <w:pPr>
        <w:ind w:right="63" w:firstLine="550"/>
        <w:jc w:val="both"/>
      </w:pPr>
      <w:proofErr w:type="gramStart"/>
      <w:r w:rsidRPr="00553C9D">
        <w:t>Di Indones</w:t>
      </w:r>
      <w:r w:rsidRPr="00553C9D">
        <w:rPr>
          <w:spacing w:val="-1"/>
        </w:rPr>
        <w:t>i</w:t>
      </w:r>
      <w:r w:rsidRPr="00553C9D">
        <w:t>a</w:t>
      </w:r>
      <w:r w:rsidRPr="00553C9D">
        <w:rPr>
          <w:spacing w:val="2"/>
        </w:rPr>
        <w:t xml:space="preserve"> </w:t>
      </w:r>
      <w:r w:rsidRPr="00553C9D">
        <w:t>perkebunan</w:t>
      </w:r>
      <w:r w:rsidRPr="00553C9D">
        <w:rPr>
          <w:spacing w:val="3"/>
        </w:rPr>
        <w:t xml:space="preserve"> </w:t>
      </w:r>
      <w:r w:rsidRPr="00553C9D">
        <w:t xml:space="preserve">kopi </w:t>
      </w:r>
      <w:r w:rsidRPr="00553C9D">
        <w:rPr>
          <w:spacing w:val="-1"/>
        </w:rPr>
        <w:t>t</w:t>
      </w:r>
      <w:r w:rsidRPr="00553C9D">
        <w:t>erd</w:t>
      </w:r>
      <w:r w:rsidRPr="00553C9D">
        <w:rPr>
          <w:spacing w:val="-1"/>
        </w:rPr>
        <w:t>i</w:t>
      </w:r>
      <w:r w:rsidRPr="00553C9D">
        <w:rPr>
          <w:spacing w:val="2"/>
        </w:rPr>
        <w:t>r</w:t>
      </w:r>
      <w:r w:rsidRPr="00553C9D">
        <w:t>i dari</w:t>
      </w:r>
      <w:r w:rsidRPr="00553C9D">
        <w:rPr>
          <w:spacing w:val="2"/>
        </w:rPr>
        <w:t xml:space="preserve"> </w:t>
      </w:r>
      <w:r w:rsidRPr="00553C9D">
        <w:t>perkebunan raky</w:t>
      </w:r>
      <w:r w:rsidRPr="00553C9D">
        <w:rPr>
          <w:spacing w:val="1"/>
        </w:rPr>
        <w:t>a</w:t>
      </w:r>
      <w:r w:rsidRPr="00553C9D">
        <w:t>t dan</w:t>
      </w:r>
      <w:r w:rsidRPr="00553C9D">
        <w:rPr>
          <w:spacing w:val="3"/>
        </w:rPr>
        <w:t xml:space="preserve"> </w:t>
      </w:r>
      <w:r w:rsidRPr="00553C9D">
        <w:t xml:space="preserve">perkebunan </w:t>
      </w:r>
      <w:r w:rsidRPr="00553C9D">
        <w:rPr>
          <w:spacing w:val="-1"/>
        </w:rPr>
        <w:t>i</w:t>
      </w:r>
      <w:r w:rsidRPr="00553C9D">
        <w:t>ndus</w:t>
      </w:r>
      <w:r w:rsidRPr="00553C9D">
        <w:rPr>
          <w:spacing w:val="-1"/>
        </w:rPr>
        <w:t>t</w:t>
      </w:r>
      <w:r w:rsidRPr="00553C9D">
        <w:t>r</w:t>
      </w:r>
      <w:r w:rsidRPr="00553C9D">
        <w:rPr>
          <w:spacing w:val="-1"/>
        </w:rPr>
        <w:t>i</w:t>
      </w:r>
      <w:r w:rsidRPr="00553C9D">
        <w:t>.</w:t>
      </w:r>
      <w:proofErr w:type="gramEnd"/>
      <w:r w:rsidRPr="00553C9D">
        <w:rPr>
          <w:spacing w:val="3"/>
        </w:rPr>
        <w:t xml:space="preserve"> </w:t>
      </w:r>
      <w:proofErr w:type="gramStart"/>
      <w:r w:rsidRPr="00553C9D">
        <w:t xml:space="preserve">Kopi </w:t>
      </w:r>
      <w:r w:rsidRPr="00553C9D">
        <w:rPr>
          <w:spacing w:val="-1"/>
        </w:rPr>
        <w:t>m</w:t>
      </w:r>
      <w:r w:rsidRPr="00553C9D">
        <w:t>erupa</w:t>
      </w:r>
      <w:r w:rsidRPr="00553C9D">
        <w:rPr>
          <w:spacing w:val="2"/>
        </w:rPr>
        <w:t>k</w:t>
      </w:r>
      <w:r w:rsidRPr="00553C9D">
        <w:t>an</w:t>
      </w:r>
      <w:r w:rsidRPr="00553C9D">
        <w:rPr>
          <w:spacing w:val="1"/>
        </w:rPr>
        <w:t xml:space="preserve"> </w:t>
      </w:r>
      <w:r w:rsidRPr="00553C9D">
        <w:t>sa</w:t>
      </w:r>
      <w:r w:rsidRPr="00553C9D">
        <w:rPr>
          <w:spacing w:val="-1"/>
        </w:rPr>
        <w:t>l</w:t>
      </w:r>
      <w:r w:rsidRPr="00553C9D">
        <w:t>ah</w:t>
      </w:r>
      <w:r w:rsidRPr="00553C9D">
        <w:rPr>
          <w:spacing w:val="3"/>
        </w:rPr>
        <w:t xml:space="preserve"> </w:t>
      </w:r>
      <w:r w:rsidRPr="00553C9D">
        <w:rPr>
          <w:spacing w:val="-1"/>
        </w:rPr>
        <w:t>s</w:t>
      </w:r>
      <w:r w:rsidRPr="00553C9D">
        <w:t>a</w:t>
      </w:r>
      <w:r w:rsidRPr="00553C9D">
        <w:rPr>
          <w:spacing w:val="-1"/>
        </w:rPr>
        <w:t>t</w:t>
      </w:r>
      <w:r w:rsidRPr="00553C9D">
        <w:t>u</w:t>
      </w:r>
      <w:r w:rsidRPr="00553C9D">
        <w:rPr>
          <w:spacing w:val="3"/>
        </w:rPr>
        <w:t xml:space="preserve"> </w:t>
      </w:r>
      <w:r w:rsidRPr="00553C9D">
        <w:t>ko</w:t>
      </w:r>
      <w:r w:rsidRPr="00553C9D">
        <w:rPr>
          <w:spacing w:val="-1"/>
        </w:rPr>
        <w:t>m</w:t>
      </w:r>
      <w:r w:rsidRPr="00553C9D">
        <w:t>od</w:t>
      </w:r>
      <w:r w:rsidRPr="00553C9D">
        <w:rPr>
          <w:spacing w:val="-1"/>
        </w:rPr>
        <w:t>i</w:t>
      </w:r>
      <w:r w:rsidRPr="00553C9D">
        <w:rPr>
          <w:spacing w:val="1"/>
        </w:rPr>
        <w:t>t</w:t>
      </w:r>
      <w:r w:rsidRPr="00553C9D">
        <w:t>as</w:t>
      </w:r>
      <w:r w:rsidRPr="00553C9D">
        <w:rPr>
          <w:spacing w:val="1"/>
        </w:rPr>
        <w:t xml:space="preserve"> </w:t>
      </w:r>
      <w:r w:rsidRPr="00553C9D">
        <w:t>yang</w:t>
      </w:r>
      <w:r w:rsidRPr="00553C9D">
        <w:rPr>
          <w:spacing w:val="1"/>
        </w:rPr>
        <w:t xml:space="preserve"> </w:t>
      </w:r>
      <w:r w:rsidRPr="00553C9D">
        <w:t xml:space="preserve">sangat </w:t>
      </w:r>
      <w:r w:rsidRPr="00553C9D">
        <w:rPr>
          <w:spacing w:val="1"/>
        </w:rPr>
        <w:t>m</w:t>
      </w:r>
      <w:r w:rsidRPr="00553C9D">
        <w:t>en</w:t>
      </w:r>
      <w:r w:rsidRPr="00553C9D">
        <w:rPr>
          <w:spacing w:val="-1"/>
        </w:rPr>
        <w:t>j</w:t>
      </w:r>
      <w:r w:rsidRPr="00553C9D">
        <w:t>an</w:t>
      </w:r>
      <w:r w:rsidRPr="00553C9D">
        <w:rPr>
          <w:spacing w:val="1"/>
        </w:rPr>
        <w:t>j</w:t>
      </w:r>
      <w:r w:rsidRPr="00553C9D">
        <w:rPr>
          <w:spacing w:val="-1"/>
        </w:rPr>
        <w:t>i</w:t>
      </w:r>
      <w:r w:rsidRPr="00553C9D">
        <w:t>kan,</w:t>
      </w:r>
      <w:r w:rsidRPr="00553C9D">
        <w:rPr>
          <w:spacing w:val="3"/>
        </w:rPr>
        <w:t xml:space="preserve"> </w:t>
      </w:r>
      <w:r w:rsidRPr="00553C9D">
        <w:t>karena kopi Indones</w:t>
      </w:r>
      <w:r w:rsidRPr="00553C9D">
        <w:rPr>
          <w:spacing w:val="-1"/>
        </w:rPr>
        <w:t>i</w:t>
      </w:r>
      <w:r w:rsidRPr="00553C9D">
        <w:t>a</w:t>
      </w:r>
      <w:r w:rsidRPr="00553C9D">
        <w:rPr>
          <w:spacing w:val="2"/>
        </w:rPr>
        <w:t xml:space="preserve"> </w:t>
      </w:r>
      <w:r w:rsidRPr="00553C9D">
        <w:t xml:space="preserve">sangat </w:t>
      </w:r>
      <w:r w:rsidRPr="00553C9D">
        <w:rPr>
          <w:spacing w:val="-1"/>
        </w:rPr>
        <w:t>t</w:t>
      </w:r>
      <w:r w:rsidRPr="00553C9D">
        <w:t>er</w:t>
      </w:r>
      <w:r w:rsidRPr="00553C9D">
        <w:rPr>
          <w:spacing w:val="2"/>
        </w:rPr>
        <w:t>k</w:t>
      </w:r>
      <w:r w:rsidRPr="00553C9D">
        <w:t>enal</w:t>
      </w:r>
      <w:r w:rsidRPr="00553C9D">
        <w:rPr>
          <w:spacing w:val="2"/>
        </w:rPr>
        <w:t xml:space="preserve"> </w:t>
      </w:r>
      <w:r w:rsidRPr="00553C9D">
        <w:t>di se</w:t>
      </w:r>
      <w:r w:rsidRPr="00553C9D">
        <w:rPr>
          <w:spacing w:val="-1"/>
        </w:rPr>
        <w:t>l</w:t>
      </w:r>
      <w:r w:rsidRPr="00553C9D">
        <w:t>uruh</w:t>
      </w:r>
      <w:r w:rsidRPr="00553C9D">
        <w:rPr>
          <w:spacing w:val="1"/>
        </w:rPr>
        <w:t xml:space="preserve"> </w:t>
      </w:r>
      <w:r w:rsidRPr="00553C9D">
        <w:t>dun</w:t>
      </w:r>
      <w:r w:rsidRPr="00553C9D">
        <w:rPr>
          <w:spacing w:val="-1"/>
        </w:rPr>
        <w:t>i</w:t>
      </w:r>
      <w:r w:rsidRPr="00553C9D">
        <w:t>a.</w:t>
      </w:r>
      <w:proofErr w:type="gramEnd"/>
      <w:r w:rsidRPr="00553C9D">
        <w:rPr>
          <w:spacing w:val="3"/>
        </w:rPr>
        <w:t xml:space="preserve"> </w:t>
      </w:r>
      <w:r w:rsidRPr="00553C9D">
        <w:t>B</w:t>
      </w:r>
      <w:r w:rsidRPr="00553C9D">
        <w:rPr>
          <w:spacing w:val="-1"/>
        </w:rPr>
        <w:t>a</w:t>
      </w:r>
      <w:r w:rsidRPr="00553C9D">
        <w:t>hkan</w:t>
      </w:r>
      <w:r w:rsidRPr="00553C9D">
        <w:rPr>
          <w:spacing w:val="1"/>
        </w:rPr>
        <w:t xml:space="preserve"> </w:t>
      </w:r>
      <w:r w:rsidRPr="00553C9D">
        <w:rPr>
          <w:spacing w:val="-1"/>
        </w:rPr>
        <w:t>m</w:t>
      </w:r>
      <w:r w:rsidRPr="00553C9D">
        <w:t>enur</w:t>
      </w:r>
      <w:r w:rsidRPr="00553C9D">
        <w:rPr>
          <w:spacing w:val="2"/>
        </w:rPr>
        <w:t>u</w:t>
      </w:r>
      <w:r w:rsidRPr="00553C9D">
        <w:t>t D</w:t>
      </w:r>
      <w:r w:rsidRPr="00553C9D">
        <w:rPr>
          <w:spacing w:val="-1"/>
        </w:rPr>
        <w:t>it</w:t>
      </w:r>
      <w:r w:rsidRPr="00553C9D">
        <w:rPr>
          <w:spacing w:val="1"/>
        </w:rPr>
        <w:t>j</w:t>
      </w:r>
      <w:r w:rsidRPr="00553C9D">
        <w:t>en</w:t>
      </w:r>
      <w:r w:rsidRPr="00553C9D">
        <w:rPr>
          <w:spacing w:val="1"/>
        </w:rPr>
        <w:t xml:space="preserve"> </w:t>
      </w:r>
      <w:r w:rsidRPr="00553C9D">
        <w:t>Perkebunan, Ke</w:t>
      </w:r>
      <w:r w:rsidRPr="00553C9D">
        <w:rPr>
          <w:spacing w:val="-1"/>
        </w:rPr>
        <w:t>m</w:t>
      </w:r>
      <w:r w:rsidRPr="00553C9D">
        <w:t>e</w:t>
      </w:r>
      <w:r w:rsidRPr="00553C9D">
        <w:rPr>
          <w:spacing w:val="2"/>
        </w:rPr>
        <w:t>n</w:t>
      </w:r>
      <w:r w:rsidRPr="00553C9D">
        <w:rPr>
          <w:spacing w:val="-1"/>
        </w:rPr>
        <w:t>t</w:t>
      </w:r>
      <w:r w:rsidRPr="00553C9D">
        <w:t>an,</w:t>
      </w:r>
      <w:r w:rsidRPr="00553C9D">
        <w:rPr>
          <w:spacing w:val="1"/>
        </w:rPr>
        <w:t xml:space="preserve"> </w:t>
      </w:r>
      <w:r w:rsidRPr="00553C9D">
        <w:t>bahwa</w:t>
      </w:r>
      <w:r w:rsidRPr="00553C9D">
        <w:rPr>
          <w:spacing w:val="1"/>
        </w:rPr>
        <w:t xml:space="preserve"> </w:t>
      </w:r>
      <w:r w:rsidRPr="00553C9D">
        <w:t>e</w:t>
      </w:r>
      <w:r w:rsidRPr="00553C9D">
        <w:rPr>
          <w:spacing w:val="-2"/>
        </w:rPr>
        <w:t>k</w:t>
      </w:r>
      <w:r w:rsidRPr="00553C9D">
        <w:t>spor</w:t>
      </w:r>
      <w:r w:rsidRPr="00553C9D">
        <w:rPr>
          <w:spacing w:val="1"/>
        </w:rPr>
        <w:t xml:space="preserve"> </w:t>
      </w:r>
      <w:r w:rsidRPr="00553C9D">
        <w:t>kopi</w:t>
      </w:r>
      <w:r w:rsidRPr="00553C9D">
        <w:rPr>
          <w:spacing w:val="1"/>
        </w:rPr>
        <w:t xml:space="preserve"> </w:t>
      </w:r>
      <w:r w:rsidRPr="00553C9D">
        <w:t>d</w:t>
      </w:r>
      <w:r w:rsidRPr="00553C9D">
        <w:rPr>
          <w:spacing w:val="-1"/>
        </w:rPr>
        <w:t>it</w:t>
      </w:r>
      <w:r w:rsidRPr="00553C9D">
        <w:t>ahun</w:t>
      </w:r>
      <w:r w:rsidRPr="00553C9D">
        <w:rPr>
          <w:spacing w:val="1"/>
        </w:rPr>
        <w:t xml:space="preserve"> </w:t>
      </w:r>
      <w:r w:rsidRPr="00553C9D">
        <w:t>2016</w:t>
      </w:r>
      <w:r w:rsidRPr="00553C9D">
        <w:rPr>
          <w:spacing w:val="1"/>
        </w:rPr>
        <w:t xml:space="preserve"> </w:t>
      </w:r>
      <w:r w:rsidRPr="00553C9D">
        <w:rPr>
          <w:spacing w:val="-1"/>
        </w:rPr>
        <w:t>m</w:t>
      </w:r>
      <w:r w:rsidRPr="00553C9D">
        <w:t>enca</w:t>
      </w:r>
      <w:r w:rsidRPr="00553C9D">
        <w:rPr>
          <w:spacing w:val="2"/>
        </w:rPr>
        <w:t>p</w:t>
      </w:r>
      <w:r w:rsidRPr="00553C9D">
        <w:t>ai</w:t>
      </w:r>
      <w:r w:rsidRPr="00553C9D">
        <w:rPr>
          <w:spacing w:val="1"/>
        </w:rPr>
        <w:t xml:space="preserve"> </w:t>
      </w:r>
      <w:r w:rsidRPr="00553C9D">
        <w:t xml:space="preserve">267.058 </w:t>
      </w:r>
      <w:r w:rsidRPr="00553C9D">
        <w:rPr>
          <w:spacing w:val="-1"/>
        </w:rPr>
        <w:t>t</w:t>
      </w:r>
      <w:r w:rsidRPr="00553C9D">
        <w:t>on</w:t>
      </w:r>
      <w:r w:rsidRPr="00553C9D">
        <w:rPr>
          <w:spacing w:val="1"/>
        </w:rPr>
        <w:t xml:space="preserve"> </w:t>
      </w:r>
      <w:r w:rsidRPr="00553C9D">
        <w:t>a</w:t>
      </w:r>
      <w:r w:rsidRPr="00553C9D">
        <w:rPr>
          <w:spacing w:val="1"/>
        </w:rPr>
        <w:t>t</w:t>
      </w:r>
      <w:r w:rsidRPr="00553C9D">
        <w:t>au</w:t>
      </w:r>
      <w:r w:rsidRPr="00553C9D">
        <w:rPr>
          <w:spacing w:val="1"/>
        </w:rPr>
        <w:t xml:space="preserve"> </w:t>
      </w:r>
      <w:r w:rsidRPr="00553C9D">
        <w:rPr>
          <w:spacing w:val="-1"/>
        </w:rPr>
        <w:t>s</w:t>
      </w:r>
      <w:r w:rsidRPr="00553C9D">
        <w:t>en</w:t>
      </w:r>
      <w:r w:rsidRPr="00553C9D">
        <w:rPr>
          <w:spacing w:val="1"/>
        </w:rPr>
        <w:t>i</w:t>
      </w:r>
      <w:r w:rsidRPr="00553C9D">
        <w:rPr>
          <w:spacing w:val="-1"/>
        </w:rPr>
        <w:t>l</w:t>
      </w:r>
      <w:r w:rsidRPr="00553C9D">
        <w:t>ai</w:t>
      </w:r>
      <w:r w:rsidRPr="00553C9D">
        <w:rPr>
          <w:spacing w:val="1"/>
        </w:rPr>
        <w:t xml:space="preserve"> </w:t>
      </w:r>
      <w:r w:rsidRPr="00553C9D">
        <w:t xml:space="preserve">650 </w:t>
      </w:r>
      <w:r w:rsidRPr="00553C9D">
        <w:rPr>
          <w:spacing w:val="-1"/>
        </w:rPr>
        <w:t>j</w:t>
      </w:r>
      <w:r w:rsidRPr="00553C9D">
        <w:t>u</w:t>
      </w:r>
      <w:r w:rsidRPr="00553C9D">
        <w:rPr>
          <w:spacing w:val="1"/>
        </w:rPr>
        <w:t>t</w:t>
      </w:r>
      <w:r w:rsidRPr="00553C9D">
        <w:t xml:space="preserve">a US </w:t>
      </w:r>
      <w:r w:rsidRPr="00553C9D">
        <w:rPr>
          <w:spacing w:val="-1"/>
        </w:rPr>
        <w:t>D</w:t>
      </w:r>
      <w:r w:rsidRPr="00553C9D">
        <w:t>o</w:t>
      </w:r>
      <w:r w:rsidRPr="00553C9D">
        <w:rPr>
          <w:spacing w:val="-1"/>
        </w:rPr>
        <w:t>l</w:t>
      </w:r>
      <w:r w:rsidRPr="00553C9D">
        <w:rPr>
          <w:spacing w:val="1"/>
        </w:rPr>
        <w:t>a</w:t>
      </w:r>
      <w:r w:rsidRPr="00553C9D">
        <w:rPr>
          <w:spacing w:val="-8"/>
        </w:rPr>
        <w:t>r</w:t>
      </w:r>
      <w:r w:rsidRPr="00553C9D">
        <w:t>.</w:t>
      </w:r>
      <w:r w:rsidRPr="00553C9D">
        <w:rPr>
          <w:spacing w:val="-6"/>
        </w:rPr>
        <w:t xml:space="preserve"> </w:t>
      </w:r>
      <w:proofErr w:type="gramStart"/>
      <w:r w:rsidRPr="00553C9D">
        <w:t>Ini</w:t>
      </w:r>
      <w:r w:rsidRPr="00553C9D">
        <w:rPr>
          <w:spacing w:val="1"/>
        </w:rPr>
        <w:t xml:space="preserve"> </w:t>
      </w:r>
      <w:r w:rsidRPr="00553C9D">
        <w:rPr>
          <w:spacing w:val="-1"/>
        </w:rPr>
        <w:t>m</w:t>
      </w:r>
      <w:r w:rsidRPr="00553C9D">
        <w:t>e</w:t>
      </w:r>
      <w:r w:rsidRPr="00553C9D">
        <w:rPr>
          <w:spacing w:val="-1"/>
        </w:rPr>
        <w:t>m</w:t>
      </w:r>
      <w:r w:rsidRPr="00553C9D">
        <w:t>buk</w:t>
      </w:r>
      <w:r w:rsidRPr="00553C9D">
        <w:rPr>
          <w:spacing w:val="1"/>
        </w:rPr>
        <w:t>t</w:t>
      </w:r>
      <w:r w:rsidRPr="00553C9D">
        <w:rPr>
          <w:spacing w:val="-1"/>
        </w:rPr>
        <w:t>i</w:t>
      </w:r>
      <w:r w:rsidRPr="00553C9D">
        <w:t>kan kopi</w:t>
      </w:r>
      <w:r w:rsidRPr="00553C9D">
        <w:rPr>
          <w:spacing w:val="1"/>
        </w:rPr>
        <w:t xml:space="preserve"> </w:t>
      </w:r>
      <w:r w:rsidRPr="00553C9D">
        <w:rPr>
          <w:spacing w:val="-1"/>
        </w:rPr>
        <w:t>m</w:t>
      </w:r>
      <w:r w:rsidRPr="00553C9D">
        <w:t>en</w:t>
      </w:r>
      <w:r w:rsidRPr="00553C9D">
        <w:rPr>
          <w:spacing w:val="-1"/>
        </w:rPr>
        <w:t>j</w:t>
      </w:r>
      <w:r w:rsidRPr="00553C9D">
        <w:t>a</w:t>
      </w:r>
      <w:r w:rsidRPr="00553C9D">
        <w:rPr>
          <w:spacing w:val="2"/>
        </w:rPr>
        <w:t>d</w:t>
      </w:r>
      <w:r w:rsidRPr="00553C9D">
        <w:t>i</w:t>
      </w:r>
      <w:r w:rsidRPr="00553C9D">
        <w:rPr>
          <w:spacing w:val="-1"/>
        </w:rPr>
        <w:t xml:space="preserve"> </w:t>
      </w:r>
      <w:r w:rsidRPr="00553C9D">
        <w:t>sa</w:t>
      </w:r>
      <w:r w:rsidRPr="00553C9D">
        <w:rPr>
          <w:spacing w:val="-1"/>
        </w:rPr>
        <w:t>l</w:t>
      </w:r>
      <w:r w:rsidRPr="00553C9D">
        <w:t>ah</w:t>
      </w:r>
      <w:r w:rsidRPr="00553C9D">
        <w:rPr>
          <w:spacing w:val="2"/>
        </w:rPr>
        <w:t xml:space="preserve"> </w:t>
      </w:r>
      <w:r w:rsidRPr="00553C9D">
        <w:t>sa</w:t>
      </w:r>
      <w:r w:rsidRPr="00553C9D">
        <w:rPr>
          <w:spacing w:val="-1"/>
        </w:rPr>
        <w:t>t</w:t>
      </w:r>
      <w:r w:rsidRPr="00553C9D">
        <w:t>u ko</w:t>
      </w:r>
      <w:r w:rsidRPr="00553C9D">
        <w:rPr>
          <w:spacing w:val="-1"/>
        </w:rPr>
        <w:t>m</w:t>
      </w:r>
      <w:r w:rsidRPr="00553C9D">
        <w:t>od</w:t>
      </w:r>
      <w:r w:rsidRPr="00553C9D">
        <w:rPr>
          <w:spacing w:val="-1"/>
        </w:rPr>
        <w:t>i</w:t>
      </w:r>
      <w:r w:rsidRPr="00553C9D">
        <w:rPr>
          <w:spacing w:val="1"/>
        </w:rPr>
        <w:t>t</w:t>
      </w:r>
      <w:r w:rsidRPr="00553C9D">
        <w:t>as unggu</w:t>
      </w:r>
      <w:r w:rsidRPr="00553C9D">
        <w:rPr>
          <w:spacing w:val="-1"/>
        </w:rPr>
        <w:t>l</w:t>
      </w:r>
      <w:r w:rsidRPr="00553C9D">
        <w:t>an.</w:t>
      </w:r>
      <w:proofErr w:type="gramEnd"/>
    </w:p>
    <w:p w:rsidR="009A3049" w:rsidRPr="00553C9D" w:rsidRDefault="009A3049" w:rsidP="00220AFD">
      <w:pPr>
        <w:spacing w:before="29"/>
        <w:jc w:val="both"/>
      </w:pPr>
      <w:r w:rsidRPr="00553C9D">
        <w:tab/>
        <w:t xml:space="preserve">Dengan makin berkembangnya pengolahan kopi baik skala kecil atau skala industri tentunya </w:t>
      </w:r>
      <w:proofErr w:type="gramStart"/>
      <w:r w:rsidRPr="00553C9D">
        <w:t>akan</w:t>
      </w:r>
      <w:proofErr w:type="gramEnd"/>
      <w:r w:rsidRPr="00553C9D">
        <w:t xml:space="preserve"> menghasilkan hasil sampingan dari pengolahan kopi tersebut yaitu salah satunya adalah limbah kulit kopi. Dari pengolahan tersebut akan menghasilkan ± 65 % biji kopi dan ± 35 % limbah kulit kopi yang mana limbah kulit kopi tersebut masih bisa dimanfaatkan salah satunya menjadi alternatif pakan ternak. Kandungan dalam kulit kopi sendiri memiliki kandungan nutrisi sebagai berikut CP 9,94</w:t>
      </w:r>
      <w:r w:rsidRPr="00553C9D">
        <w:rPr>
          <w:spacing w:val="18"/>
        </w:rPr>
        <w:t xml:space="preserve"> </w:t>
      </w:r>
      <w:r w:rsidRPr="00553C9D">
        <w:t>%,</w:t>
      </w:r>
      <w:r w:rsidRPr="00553C9D">
        <w:rPr>
          <w:spacing w:val="15"/>
        </w:rPr>
        <w:t xml:space="preserve"> </w:t>
      </w:r>
      <w:r w:rsidRPr="00553C9D">
        <w:t>SK</w:t>
      </w:r>
      <w:r w:rsidRPr="00553C9D">
        <w:rPr>
          <w:spacing w:val="16"/>
        </w:rPr>
        <w:t xml:space="preserve"> </w:t>
      </w:r>
      <w:r w:rsidRPr="00553C9D">
        <w:t>18,17</w:t>
      </w:r>
      <w:r w:rsidRPr="00553C9D">
        <w:rPr>
          <w:spacing w:val="18"/>
        </w:rPr>
        <w:t xml:space="preserve"> </w:t>
      </w:r>
      <w:r w:rsidRPr="00553C9D">
        <w:t>%,</w:t>
      </w:r>
      <w:r w:rsidRPr="00553C9D">
        <w:rPr>
          <w:spacing w:val="15"/>
        </w:rPr>
        <w:t xml:space="preserve"> </w:t>
      </w:r>
      <w:r w:rsidRPr="00553C9D">
        <w:rPr>
          <w:spacing w:val="-1"/>
        </w:rPr>
        <w:t>L</w:t>
      </w:r>
      <w:r w:rsidRPr="00553C9D">
        <w:rPr>
          <w:spacing w:val="1"/>
        </w:rPr>
        <w:t>e</w:t>
      </w:r>
      <w:r w:rsidRPr="00553C9D">
        <w:rPr>
          <w:spacing w:val="-1"/>
        </w:rPr>
        <w:t>m</w:t>
      </w:r>
      <w:r w:rsidRPr="00553C9D">
        <w:t>ak</w:t>
      </w:r>
      <w:r w:rsidRPr="00553C9D">
        <w:rPr>
          <w:spacing w:val="18"/>
        </w:rPr>
        <w:t xml:space="preserve"> </w:t>
      </w:r>
      <w:r w:rsidRPr="00553C9D">
        <w:t>1,97</w:t>
      </w:r>
      <w:r w:rsidRPr="00553C9D">
        <w:rPr>
          <w:spacing w:val="15"/>
        </w:rPr>
        <w:t xml:space="preserve"> </w:t>
      </w:r>
      <w:r w:rsidRPr="00553C9D">
        <w:t>%,</w:t>
      </w:r>
      <w:r w:rsidRPr="00553C9D">
        <w:rPr>
          <w:spacing w:val="12"/>
        </w:rPr>
        <w:t xml:space="preserve"> </w:t>
      </w:r>
      <w:r w:rsidRPr="00553C9D">
        <w:rPr>
          <w:spacing w:val="-7"/>
        </w:rPr>
        <w:t>A</w:t>
      </w:r>
      <w:r w:rsidRPr="00553C9D">
        <w:t>bu</w:t>
      </w:r>
      <w:r w:rsidRPr="00553C9D">
        <w:rPr>
          <w:spacing w:val="15"/>
        </w:rPr>
        <w:t xml:space="preserve"> </w:t>
      </w:r>
      <w:r w:rsidRPr="00553C9D">
        <w:rPr>
          <w:spacing w:val="-4"/>
        </w:rPr>
        <w:t>11</w:t>
      </w:r>
      <w:r w:rsidRPr="00553C9D">
        <w:t>,28</w:t>
      </w:r>
      <w:r w:rsidRPr="00553C9D">
        <w:rPr>
          <w:spacing w:val="15"/>
        </w:rPr>
        <w:t xml:space="preserve"> </w:t>
      </w:r>
      <w:r w:rsidRPr="00553C9D">
        <w:t>%,</w:t>
      </w:r>
      <w:r w:rsidRPr="00553C9D">
        <w:rPr>
          <w:spacing w:val="18"/>
        </w:rPr>
        <w:t xml:space="preserve"> </w:t>
      </w:r>
      <w:r w:rsidRPr="00553C9D">
        <w:t>Ca</w:t>
      </w:r>
      <w:r w:rsidRPr="00553C9D">
        <w:rPr>
          <w:spacing w:val="17"/>
        </w:rPr>
        <w:t xml:space="preserve"> </w:t>
      </w:r>
      <w:r w:rsidRPr="00553C9D">
        <w:t>0,68</w:t>
      </w:r>
      <w:r w:rsidRPr="00553C9D">
        <w:rPr>
          <w:spacing w:val="15"/>
        </w:rPr>
        <w:t xml:space="preserve"> </w:t>
      </w:r>
      <w:r w:rsidRPr="00553C9D">
        <w:t>%,</w:t>
      </w:r>
      <w:r w:rsidRPr="00553C9D">
        <w:rPr>
          <w:spacing w:val="18"/>
        </w:rPr>
        <w:t xml:space="preserve"> </w:t>
      </w:r>
      <w:r w:rsidRPr="00553C9D">
        <w:t>P</w:t>
      </w:r>
      <w:r w:rsidRPr="00553C9D">
        <w:rPr>
          <w:spacing w:val="6"/>
        </w:rPr>
        <w:t xml:space="preserve"> </w:t>
      </w:r>
      <w:r w:rsidRPr="00553C9D">
        <w:t>0,20</w:t>
      </w:r>
      <w:r w:rsidRPr="00553C9D">
        <w:rPr>
          <w:spacing w:val="18"/>
        </w:rPr>
        <w:t xml:space="preserve"> </w:t>
      </w:r>
      <w:r w:rsidRPr="00553C9D">
        <w:t>%,</w:t>
      </w:r>
      <w:r w:rsidRPr="00553C9D">
        <w:rPr>
          <w:spacing w:val="15"/>
        </w:rPr>
        <w:t xml:space="preserve"> </w:t>
      </w:r>
      <w:r w:rsidRPr="00553C9D">
        <w:t>GE</w:t>
      </w:r>
      <w:r w:rsidRPr="00553C9D">
        <w:rPr>
          <w:spacing w:val="17"/>
        </w:rPr>
        <w:t xml:space="preserve"> </w:t>
      </w:r>
      <w:r w:rsidRPr="00553C9D">
        <w:t>3306</w:t>
      </w:r>
      <w:r w:rsidR="00553C9D">
        <w:t xml:space="preserve"> </w:t>
      </w:r>
      <w:r w:rsidRPr="00553C9D">
        <w:t>Kkal</w:t>
      </w:r>
      <w:r w:rsidRPr="00553C9D">
        <w:rPr>
          <w:spacing w:val="1"/>
        </w:rPr>
        <w:t xml:space="preserve"> </w:t>
      </w:r>
      <w:r w:rsidRPr="00553C9D">
        <w:t>dan</w:t>
      </w:r>
      <w:r w:rsidRPr="00553C9D">
        <w:rPr>
          <w:spacing w:val="-2"/>
        </w:rPr>
        <w:t xml:space="preserve"> </w:t>
      </w:r>
      <w:r w:rsidRPr="00553C9D">
        <w:rPr>
          <w:spacing w:val="-3"/>
        </w:rPr>
        <w:t>T</w:t>
      </w:r>
      <w:r w:rsidRPr="00553C9D">
        <w:rPr>
          <w:spacing w:val="-1"/>
        </w:rPr>
        <w:t>D</w:t>
      </w:r>
      <w:r w:rsidRPr="00553C9D">
        <w:t>N 50,6 % (Bud</w:t>
      </w:r>
      <w:r w:rsidRPr="00553C9D">
        <w:rPr>
          <w:spacing w:val="-1"/>
        </w:rPr>
        <w:t>i</w:t>
      </w:r>
      <w:r w:rsidRPr="00553C9D">
        <w:t>a</w:t>
      </w:r>
      <w:r w:rsidRPr="00553C9D">
        <w:rPr>
          <w:spacing w:val="2"/>
        </w:rPr>
        <w:t>r</w:t>
      </w:r>
      <w:r w:rsidRPr="00553C9D">
        <w:rPr>
          <w:spacing w:val="-1"/>
        </w:rPr>
        <w:t>i</w:t>
      </w:r>
      <w:r w:rsidRPr="00553C9D">
        <w:t>, 2009).</w:t>
      </w:r>
    </w:p>
    <w:p w:rsidR="00553C9D" w:rsidRDefault="00553C9D" w:rsidP="00220AFD">
      <w:pPr>
        <w:ind w:left="550"/>
        <w:rPr>
          <w:b/>
          <w:spacing w:val="-1"/>
        </w:rPr>
      </w:pPr>
    </w:p>
    <w:p w:rsidR="009A3049" w:rsidRPr="00553C9D" w:rsidRDefault="009A3049" w:rsidP="00220AFD">
      <w:r w:rsidRPr="00553C9D">
        <w:rPr>
          <w:b/>
          <w:spacing w:val="-1"/>
        </w:rPr>
        <w:t>P</w:t>
      </w:r>
      <w:r w:rsidRPr="00553C9D">
        <w:rPr>
          <w:b/>
        </w:rPr>
        <w:t>E</w:t>
      </w:r>
      <w:r w:rsidRPr="00553C9D">
        <w:rPr>
          <w:b/>
          <w:spacing w:val="-1"/>
        </w:rPr>
        <w:t>M</w:t>
      </w:r>
      <w:r w:rsidRPr="00553C9D">
        <w:rPr>
          <w:b/>
        </w:rPr>
        <w:t>A</w:t>
      </w:r>
      <w:r w:rsidRPr="00553C9D">
        <w:rPr>
          <w:b/>
          <w:spacing w:val="2"/>
        </w:rPr>
        <w:t>N</w:t>
      </w:r>
      <w:r w:rsidRPr="00553C9D">
        <w:rPr>
          <w:b/>
          <w:spacing w:val="-11"/>
        </w:rPr>
        <w:t>F</w:t>
      </w:r>
      <w:r w:rsidRPr="00553C9D">
        <w:rPr>
          <w:b/>
          <w:spacing w:val="-9"/>
        </w:rPr>
        <w:t>AA</w:t>
      </w:r>
      <w:r w:rsidRPr="00553C9D">
        <w:rPr>
          <w:b/>
          <w:spacing w:val="-18"/>
        </w:rPr>
        <w:t>T</w:t>
      </w:r>
      <w:r w:rsidRPr="00553C9D">
        <w:rPr>
          <w:b/>
          <w:spacing w:val="-9"/>
        </w:rPr>
        <w:t>A</w:t>
      </w:r>
      <w:r w:rsidRPr="00553C9D">
        <w:rPr>
          <w:b/>
        </w:rPr>
        <w:t xml:space="preserve">N </w:t>
      </w:r>
      <w:r w:rsidRPr="00553C9D">
        <w:rPr>
          <w:b/>
          <w:spacing w:val="-1"/>
        </w:rPr>
        <w:t>K</w:t>
      </w:r>
      <w:r w:rsidRPr="00553C9D">
        <w:rPr>
          <w:b/>
        </w:rPr>
        <w:t>ULIT</w:t>
      </w:r>
      <w:r w:rsidRPr="00553C9D">
        <w:rPr>
          <w:b/>
          <w:spacing w:val="-4"/>
        </w:rPr>
        <w:t xml:space="preserve"> </w:t>
      </w:r>
      <w:r w:rsidRPr="00553C9D">
        <w:rPr>
          <w:b/>
          <w:spacing w:val="-1"/>
        </w:rPr>
        <w:t>KOP</w:t>
      </w:r>
      <w:r w:rsidRPr="00553C9D">
        <w:rPr>
          <w:b/>
        </w:rPr>
        <w:t>I UN</w:t>
      </w:r>
      <w:r w:rsidRPr="00553C9D">
        <w:rPr>
          <w:b/>
          <w:spacing w:val="-2"/>
        </w:rPr>
        <w:t>T</w:t>
      </w:r>
      <w:r w:rsidRPr="00553C9D">
        <w:rPr>
          <w:b/>
        </w:rPr>
        <w:t>UK</w:t>
      </w:r>
      <w:r w:rsidRPr="00553C9D">
        <w:rPr>
          <w:b/>
          <w:spacing w:val="1"/>
        </w:rPr>
        <w:t xml:space="preserve"> </w:t>
      </w:r>
      <w:r w:rsidRPr="00553C9D">
        <w:rPr>
          <w:b/>
          <w:spacing w:val="-11"/>
        </w:rPr>
        <w:t>P</w:t>
      </w:r>
      <w:r w:rsidRPr="00553C9D">
        <w:rPr>
          <w:b/>
          <w:spacing w:val="-7"/>
        </w:rPr>
        <w:t>A</w:t>
      </w:r>
      <w:r w:rsidRPr="00553C9D">
        <w:rPr>
          <w:b/>
          <w:spacing w:val="-1"/>
        </w:rPr>
        <w:t>KA</w:t>
      </w:r>
      <w:r w:rsidRPr="00553C9D">
        <w:rPr>
          <w:b/>
        </w:rPr>
        <w:t>N</w:t>
      </w:r>
      <w:r w:rsidRPr="00553C9D">
        <w:rPr>
          <w:b/>
          <w:spacing w:val="-1"/>
        </w:rPr>
        <w:t xml:space="preserve"> </w:t>
      </w:r>
      <w:r w:rsidRPr="00553C9D">
        <w:rPr>
          <w:b/>
          <w:spacing w:val="-2"/>
        </w:rPr>
        <w:t>T</w:t>
      </w:r>
      <w:r w:rsidRPr="00553C9D">
        <w:rPr>
          <w:b/>
        </w:rPr>
        <w:t>ER</w:t>
      </w:r>
      <w:r w:rsidRPr="00553C9D">
        <w:rPr>
          <w:b/>
          <w:spacing w:val="-1"/>
        </w:rPr>
        <w:t>N</w:t>
      </w:r>
      <w:r w:rsidRPr="00553C9D">
        <w:rPr>
          <w:b/>
        </w:rPr>
        <w:t>AK</w:t>
      </w:r>
    </w:p>
    <w:p w:rsidR="009A3049" w:rsidRPr="00553C9D" w:rsidRDefault="009A3049" w:rsidP="00220AFD"/>
    <w:p w:rsidR="009A3049" w:rsidRPr="00792FBF" w:rsidRDefault="009A3049" w:rsidP="00220AFD">
      <w:pPr>
        <w:ind w:firstLine="550"/>
        <w:jc w:val="both"/>
      </w:pPr>
      <w:proofErr w:type="gramStart"/>
      <w:r w:rsidRPr="00792FBF">
        <w:t>Peningkatan  kualitas</w:t>
      </w:r>
      <w:proofErr w:type="gramEnd"/>
      <w:r w:rsidRPr="00792FBF">
        <w:t xml:space="preserve">  pakan  dapat  dilakukan  melalui fermentasi.  </w:t>
      </w:r>
      <w:proofErr w:type="gramStart"/>
      <w:r w:rsidRPr="00792FBF">
        <w:t>Bahan  pakan</w:t>
      </w:r>
      <w:proofErr w:type="gramEnd"/>
      <w:r w:rsidRPr="00792FBF">
        <w:t xml:space="preserve"> yang difermentasi  menggunakan limbah perkebunan  dapat  menggantikan hijauan  pada  musim  kemarau. </w:t>
      </w:r>
      <w:proofErr w:type="gramStart"/>
      <w:r w:rsidRPr="00792FBF">
        <w:t>Limbah perkebunan yang tidak dimanfaatkan dapat menjadi pakan alternatif salah satunya adalah kulit kopi.</w:t>
      </w:r>
      <w:proofErr w:type="gramEnd"/>
    </w:p>
    <w:p w:rsidR="009A3049" w:rsidRPr="00792FBF" w:rsidRDefault="009A3049" w:rsidP="00220AFD">
      <w:pPr>
        <w:ind w:firstLine="550"/>
        <w:jc w:val="both"/>
      </w:pPr>
      <w:r w:rsidRPr="00792FBF">
        <w:t xml:space="preserve">Kopi termasuk tanaman yang menghasilkan limbah hasil sampingan   </w:t>
      </w:r>
      <w:proofErr w:type="gramStart"/>
      <w:r w:rsidRPr="00792FBF">
        <w:t>yang  cukup</w:t>
      </w:r>
      <w:proofErr w:type="gramEnd"/>
      <w:r w:rsidRPr="00792FBF">
        <w:t xml:space="preserve">  besar  dari   hasil   pengolahan.   Limbah </w:t>
      </w:r>
      <w:proofErr w:type="gramStart"/>
      <w:r w:rsidRPr="00792FBF">
        <w:t>sampingan  tersebut</w:t>
      </w:r>
      <w:proofErr w:type="gramEnd"/>
      <w:r w:rsidRPr="00792FBF">
        <w:t xml:space="preserve">  berupa  kulit  kopi  yang  jumlahnya  berkisar antara   50-60  %    dari   hasil   panen.  </w:t>
      </w:r>
      <w:proofErr w:type="gramStart"/>
      <w:r w:rsidRPr="00792FBF">
        <w:t>Limbah   kulit   kopi   belum dimanfaatkan peternak secara optimal.</w:t>
      </w:r>
      <w:proofErr w:type="gramEnd"/>
      <w:r w:rsidRPr="00792FBF">
        <w:t xml:space="preserve"> Padahal kulit kopi bisa dimanfaatkan    sebagai    pakan    karena    kulit   kopi   mempunyai kecernaan protein sebesar 65% dan 51</w:t>
      </w:r>
      <w:proofErr w:type="gramStart"/>
      <w:r w:rsidRPr="00792FBF">
        <w:t>,4</w:t>
      </w:r>
      <w:proofErr w:type="gramEnd"/>
      <w:r w:rsidRPr="00792FBF">
        <w:t>% untuk kulit biji.</w:t>
      </w:r>
    </w:p>
    <w:p w:rsidR="009A3049" w:rsidRPr="00792FBF" w:rsidRDefault="009A3049" w:rsidP="00220AFD">
      <w:pPr>
        <w:ind w:firstLine="550"/>
        <w:jc w:val="both"/>
      </w:pPr>
      <w:r w:rsidRPr="00792FBF">
        <w:t xml:space="preserve">Kulit  buah  kopi  cukup  potensial  untuk  digunakan  sebagai bahan pakan ternak ruminansia  baik  itu  ruminansia  kecil maupun ruminansia   besar.  Kandungan   nutrisi   kulit  kopi  non  fermentasi seperti  protein  kasar  sebesar  8,49%. </w:t>
      </w:r>
      <w:proofErr w:type="gramStart"/>
      <w:r w:rsidRPr="00792FBF">
        <w:t>Kulit  kopi</w:t>
      </w:r>
      <w:proofErr w:type="gramEnd"/>
      <w:r w:rsidRPr="00792FBF">
        <w:t xml:space="preserve">  yang  diberikan langsung dalam bentuk basah, kadar air yang cukup tinggi sehingga mudah rusak dan kurang disukai ternak.</w:t>
      </w:r>
    </w:p>
    <w:p w:rsidR="009A3049" w:rsidRPr="00792FBF" w:rsidRDefault="009A3049" w:rsidP="00220AFD">
      <w:pPr>
        <w:jc w:val="both"/>
      </w:pPr>
      <w:r w:rsidRPr="00792FBF">
        <w:t xml:space="preserve">Namun  selain   itu   tingginya   kandungan  serat  kasar  dan adanya  kandungan tanin,  kafein  dan  lignin pada  kulit  kopi  non fermentasi    yang   dapat   mengganggu  pencernaan   ternak   jika diberikan  dalam  jumlah  banyak.  </w:t>
      </w:r>
      <w:proofErr w:type="gramStart"/>
      <w:r w:rsidRPr="00792FBF">
        <w:t>Salah  satu</w:t>
      </w:r>
      <w:proofErr w:type="gramEnd"/>
      <w:r w:rsidRPr="00792FBF">
        <w:t xml:space="preserve">  cara  untuk meminimalkan  faktor pembatas  tersebut,  kulit kopi diolah  terlebih dahulu   sebelum    diberikan    kepada   ternak,   melalui    teknologi fermentasi.</w:t>
      </w:r>
    </w:p>
    <w:p w:rsidR="009A3049" w:rsidRPr="00792FBF" w:rsidRDefault="009A3049" w:rsidP="00220AFD">
      <w:pPr>
        <w:ind w:firstLine="720"/>
        <w:jc w:val="both"/>
      </w:pPr>
      <w:proofErr w:type="gramStart"/>
      <w:r w:rsidRPr="00792FBF">
        <w:lastRenderedPageBreak/>
        <w:t>Limbah   kulit   kopi   difermentasi   terlebih   dahulu   untuk   meningkatkan kandungan nutrisinya.</w:t>
      </w:r>
      <w:proofErr w:type="gramEnd"/>
      <w:r w:rsidRPr="00792FBF">
        <w:t xml:space="preserve"> </w:t>
      </w:r>
      <w:proofErr w:type="gramStart"/>
      <w:r w:rsidRPr="00792FBF">
        <w:t>Fermentasi kulit kopi biasanya menggunakan larutan Aspergillus Niger.</w:t>
      </w:r>
      <w:proofErr w:type="gramEnd"/>
      <w:r w:rsidRPr="00792FBF">
        <w:t xml:space="preserve"> </w:t>
      </w:r>
      <w:proofErr w:type="gramStart"/>
      <w:r w:rsidRPr="00792FBF">
        <w:t>Cara pembuatannya adalah campurkan air dengan gula pasir, NPK, Urea, dan Aspergillus Niger kemudian campuran tersebut diinkubasi dan diaerasi selama 24-36 jam dan larutan tersebut siap digunakan.</w:t>
      </w:r>
      <w:proofErr w:type="gramEnd"/>
      <w:r w:rsidRPr="00792FBF">
        <w:t xml:space="preserve"> </w:t>
      </w:r>
      <w:proofErr w:type="gramStart"/>
      <w:r w:rsidRPr="00792FBF">
        <w:t>Kemudian limbah kulit kopi dicampur dengan larutan tersebut dengan membuat lapisan-lapisan campuran tersebut dan letakkan di tempat yang teduh dari hujan dan sinar matahari langsung.</w:t>
      </w:r>
      <w:proofErr w:type="gramEnd"/>
      <w:r w:rsidRPr="00792FBF">
        <w:t xml:space="preserve"> Diamkan selama 5-6 hari untuk proses fermentasi dan setelah 5-6 hari limbah kulit kopi yang telah terfermentasi dikeringkan kemudian giling sesuai kebutuhan dan limbah kulit kopi terfermentasi siap digunakan sebagai pakan ternak.</w:t>
      </w:r>
    </w:p>
    <w:p w:rsidR="009A3049" w:rsidRPr="00792FBF" w:rsidRDefault="009A3049" w:rsidP="00220AFD">
      <w:pPr>
        <w:ind w:firstLine="720"/>
        <w:jc w:val="both"/>
      </w:pPr>
      <w:r w:rsidRPr="00792FBF">
        <w:t>Salah satu kendala pemanfaatan</w:t>
      </w:r>
      <w:r w:rsidRPr="00553C9D">
        <w:rPr>
          <w:w w:val="126"/>
        </w:rPr>
        <w:t xml:space="preserve"> kulit kopi </w:t>
      </w:r>
      <w:r w:rsidRPr="00792FBF">
        <w:t xml:space="preserve">sebagai pakan ternak adalah kandungan  serat  kasarnya  yang  tinggi  (33,14%),  sehingga  tingkat  kecernaannya sangat   rendah.   Dengan   proses   amoniasi,   tingkat   kecernaan   kulit   kopi   bisa ditingkatkan. Bukan hanya itu, amoniasi kulit kopi juga dapat meningkatkan </w:t>
      </w:r>
      <w:proofErr w:type="gramStart"/>
      <w:r w:rsidRPr="00792FBF">
        <w:t>kadar</w:t>
      </w:r>
      <w:proofErr w:type="gramEnd"/>
      <w:r w:rsidRPr="00792FBF">
        <w:t xml:space="preserve"> protein serta menghilangkan aflatoksin.</w:t>
      </w:r>
    </w:p>
    <w:p w:rsidR="009A3049" w:rsidRPr="00792FBF" w:rsidRDefault="009A3049" w:rsidP="00220AFD">
      <w:pPr>
        <w:ind w:firstLine="720"/>
        <w:jc w:val="both"/>
      </w:pPr>
      <w:r w:rsidRPr="00792FBF">
        <w:t xml:space="preserve">Bahan yang digunakan dalam pembuatan amoniasi kulit kopi adalah 20 kg kulit kopi kering udara, 1 kg urea, dan 14 liter air. </w:t>
      </w:r>
      <w:proofErr w:type="gramStart"/>
      <w:r w:rsidRPr="00792FBF">
        <w:t>Adapun peranti yang dibutuhkan meliputi timbangan, gelas ukur, terpal plastik, kantong plastik (disesuaikan dengan jumlah bahan), ember, dan pengaduk.</w:t>
      </w:r>
      <w:proofErr w:type="gramEnd"/>
    </w:p>
    <w:p w:rsidR="009A3049" w:rsidRPr="00792FBF" w:rsidRDefault="009A3049" w:rsidP="00220AFD">
      <w:pPr>
        <w:ind w:firstLine="720"/>
        <w:jc w:val="both"/>
      </w:pPr>
      <w:proofErr w:type="gramStart"/>
      <w:r w:rsidRPr="00792FBF">
        <w:t>Cara pembuatannya, kulit kopi dihamparkan pada terpal / lembaran plastik berukuran 180 x 200 cm2.</w:t>
      </w:r>
      <w:proofErr w:type="gramEnd"/>
      <w:r w:rsidRPr="00792FBF">
        <w:t xml:space="preserve"> </w:t>
      </w:r>
      <w:proofErr w:type="gramStart"/>
      <w:r w:rsidRPr="00792FBF">
        <w:t>Masukkan 14 liter air ke dalam ember, dan masukkan pula</w:t>
      </w:r>
      <w:r w:rsidR="00792FBF">
        <w:t xml:space="preserve"> </w:t>
      </w:r>
      <w:r w:rsidRPr="00792FBF">
        <w:t>1 kg urea ke dalamnya.</w:t>
      </w:r>
      <w:proofErr w:type="gramEnd"/>
      <w:r w:rsidRPr="00792FBF">
        <w:t xml:space="preserve"> </w:t>
      </w:r>
      <w:proofErr w:type="gramStart"/>
      <w:r w:rsidRPr="00792FBF">
        <w:t>Aduk terus sampai urea larut.</w:t>
      </w:r>
      <w:proofErr w:type="gramEnd"/>
      <w:r w:rsidRPr="00792FBF">
        <w:t xml:space="preserve"> </w:t>
      </w:r>
      <w:proofErr w:type="gramStart"/>
      <w:r w:rsidRPr="00792FBF">
        <w:t>Siramkan larutan urea ke kulit kopi secara merata, kemudian dibolak-balik sampai seluruh bagian kulit basah oleh larutan tersebut.</w:t>
      </w:r>
      <w:proofErr w:type="gramEnd"/>
      <w:r w:rsidRPr="00792FBF">
        <w:t xml:space="preserve"> </w:t>
      </w:r>
      <w:proofErr w:type="gramStart"/>
      <w:r w:rsidRPr="00792FBF">
        <w:t>Masukkan kulit kopi ke dalam plastik kantong (90x 100 cm) secara rangkap, kemudian dipadatkan, dan diikat erat-erat.</w:t>
      </w:r>
      <w:proofErr w:type="gramEnd"/>
    </w:p>
    <w:p w:rsidR="009A3049" w:rsidRPr="00792FBF" w:rsidRDefault="009A3049" w:rsidP="00220AFD">
      <w:pPr>
        <w:ind w:firstLine="720"/>
        <w:jc w:val="both"/>
      </w:pPr>
      <w:proofErr w:type="gramStart"/>
      <w:r w:rsidRPr="00792FBF">
        <w:t>Pastikan tak ada kebocoran pada kantong plastik.</w:t>
      </w:r>
      <w:proofErr w:type="gramEnd"/>
      <w:r w:rsidRPr="00792FBF">
        <w:t xml:space="preserve"> </w:t>
      </w:r>
      <w:proofErr w:type="gramStart"/>
      <w:r w:rsidRPr="00792FBF">
        <w:t>Setelah empat minggu, amoniasi kulit kopi sudah dapat dibuka.</w:t>
      </w:r>
      <w:proofErr w:type="gramEnd"/>
      <w:r w:rsidRPr="00792FBF">
        <w:t xml:space="preserve"> </w:t>
      </w:r>
      <w:proofErr w:type="gramStart"/>
      <w:r w:rsidRPr="00792FBF">
        <w:t>Amoniasi diangin-anginkan selama 1-2 hari, sampai bau menyengat amoniak hilang.</w:t>
      </w:r>
      <w:proofErr w:type="gramEnd"/>
      <w:r w:rsidRPr="00792FBF">
        <w:t xml:space="preserve"> </w:t>
      </w:r>
      <w:proofErr w:type="gramStart"/>
      <w:r w:rsidRPr="00792FBF">
        <w:t>Sekarang, hasil amoniasi bisa digunakan sebagai pakan sapi atau domba.</w:t>
      </w:r>
      <w:proofErr w:type="gramEnd"/>
    </w:p>
    <w:p w:rsidR="009A3049" w:rsidRPr="00792FBF" w:rsidRDefault="009A3049" w:rsidP="00220AFD">
      <w:pPr>
        <w:ind w:firstLine="720"/>
        <w:jc w:val="both"/>
      </w:pPr>
      <w:r w:rsidRPr="00792FBF">
        <w:t>Kulit kopi yang telah diamonasi mempunyai kandungan protein 17,88 %, kecernaan</w:t>
      </w:r>
      <w:r w:rsidR="00792FBF">
        <w:t xml:space="preserve"> </w:t>
      </w:r>
      <w:r w:rsidRPr="00792FBF">
        <w:t>50 % (semula 40 %), VFA 143 mM (semula 102 mM) dan NH3 12,04 mM (semula</w:t>
      </w:r>
      <w:r w:rsidR="00792FBF">
        <w:t xml:space="preserve"> </w:t>
      </w:r>
      <w:r w:rsidRPr="00792FBF">
        <w:t>4,8 mM).</w:t>
      </w:r>
    </w:p>
    <w:p w:rsidR="009A3049" w:rsidRPr="00792FBF" w:rsidRDefault="009A3049" w:rsidP="00220AFD">
      <w:pPr>
        <w:ind w:firstLine="720"/>
        <w:jc w:val="both"/>
      </w:pPr>
      <w:proofErr w:type="gramStart"/>
      <w:r w:rsidRPr="00792FBF">
        <w:t>Struktur dinding sel kulit kopi juga menjadi lebih amorf dan tidak berdebu, sehingga lebih mudah ditangani.</w:t>
      </w:r>
      <w:proofErr w:type="gramEnd"/>
      <w:r w:rsidRPr="00792FBF">
        <w:t xml:space="preserve"> </w:t>
      </w:r>
      <w:proofErr w:type="gramStart"/>
      <w:r w:rsidRPr="00792FBF">
        <w:t>Dalam keadaan tertutup (plastik belum dibuka / dibongkar), bahan pakan yang diamoniasi dapat tahan lama.</w:t>
      </w:r>
      <w:proofErr w:type="gramEnd"/>
    </w:p>
    <w:p w:rsidR="009A3049" w:rsidRPr="00792FBF" w:rsidRDefault="009A3049" w:rsidP="00220AFD"/>
    <w:p w:rsidR="00792FBF" w:rsidRPr="00792FBF" w:rsidRDefault="009A3049" w:rsidP="00792FBF">
      <w:pPr>
        <w:rPr>
          <w:b/>
        </w:rPr>
      </w:pPr>
      <w:r w:rsidRPr="00792FBF">
        <w:rPr>
          <w:b/>
        </w:rPr>
        <w:t xml:space="preserve">PEMANFAATAN KULIT KOPI UNTUK KERAJINAN TANGAN </w:t>
      </w:r>
    </w:p>
    <w:p w:rsidR="00792FBF" w:rsidRDefault="00792FBF" w:rsidP="00792FBF"/>
    <w:p w:rsidR="009A3049" w:rsidRPr="00792FBF" w:rsidRDefault="009A3049" w:rsidP="004F6E7B">
      <w:pPr>
        <w:ind w:firstLine="720"/>
        <w:jc w:val="both"/>
      </w:pPr>
      <w:r w:rsidRPr="00792FBF">
        <w:t xml:space="preserve">Kulit  kopi  dapat  juga  dipakai  untuk  membuat  beraneka  ragam  kerajinan tangan, dalam </w:t>
      </w:r>
      <w:r w:rsidRPr="00792FBF">
        <w:lastRenderedPageBreak/>
        <w:t xml:space="preserve">pengabdian masyarakat ini akan dibuat boneka dari kulit kopi. </w:t>
      </w:r>
      <w:proofErr w:type="gramStart"/>
      <w:r w:rsidRPr="00792FBF">
        <w:t>Dimana boneka dari kulit kopi dapat menjadi suatu   peluang usaha yang cukup potensial untuk menambah penghasilan keluarga bila diusahakan secara sunguh-sungguh menjadi sebuah bisnis homeindustri.</w:t>
      </w:r>
      <w:proofErr w:type="gramEnd"/>
    </w:p>
    <w:p w:rsidR="009A3049" w:rsidRPr="00792FBF" w:rsidRDefault="009A3049" w:rsidP="00792FBF">
      <w:pPr>
        <w:jc w:val="both"/>
      </w:pPr>
    </w:p>
    <w:p w:rsidR="009A3049" w:rsidRPr="00792FBF" w:rsidRDefault="009A3049" w:rsidP="00792FBF">
      <w:r w:rsidRPr="00792FBF">
        <w:t>PEMANFAATAN KULIT KOPI UNTUK KOMPOS</w:t>
      </w:r>
    </w:p>
    <w:p w:rsidR="009A3049" w:rsidRPr="00792FBF" w:rsidRDefault="009A3049" w:rsidP="00792FBF"/>
    <w:p w:rsidR="009A3049" w:rsidRPr="00792FBF" w:rsidRDefault="009A3049" w:rsidP="00220AFD">
      <w:pPr>
        <w:ind w:firstLine="567"/>
        <w:jc w:val="both"/>
      </w:pPr>
      <w:r w:rsidRPr="00792FBF">
        <w:t>Kompos merupakan hasil fermentasi (dekomposisi) dari bahan-bahan organik seperti tanaman</w:t>
      </w:r>
      <w:proofErr w:type="gramStart"/>
      <w:r w:rsidRPr="00792FBF">
        <w:t>,  hewan</w:t>
      </w:r>
      <w:proofErr w:type="gramEnd"/>
      <w:r w:rsidRPr="00792FBF">
        <w:t xml:space="preserve">,  atau  limbah  organik  lainnya.  </w:t>
      </w:r>
      <w:proofErr w:type="gramStart"/>
      <w:r w:rsidRPr="00792FBF">
        <w:t>Kompos  yang</w:t>
      </w:r>
      <w:proofErr w:type="gramEnd"/>
      <w:r w:rsidRPr="00792FBF">
        <w:t xml:space="preserve">  digunakan  sebagai pupuk disebut pupuk organik karena penyusunannya terdiri dari bahan-bahan organik. Bahan-bahan organik yang umum dimanfaatkan sebagai kompos </w:t>
      </w:r>
      <w:proofErr w:type="gramStart"/>
      <w:r w:rsidRPr="00792FBF">
        <w:t>adalah :</w:t>
      </w:r>
      <w:proofErr w:type="gramEnd"/>
      <w:r w:rsidRPr="00792FBF">
        <w:t xml:space="preserve"> limbah pertanian dan residunya, limbah ternak dan residunya, pupuk hijau, tanaman air, limbah industri padat dan cair, limbah rumah tangga dan sampah.</w:t>
      </w:r>
    </w:p>
    <w:p w:rsidR="009A3049" w:rsidRPr="00792FBF" w:rsidRDefault="009A3049" w:rsidP="00220AFD">
      <w:pPr>
        <w:jc w:val="both"/>
      </w:pPr>
      <w:proofErr w:type="gramStart"/>
      <w:r w:rsidRPr="00792FBF">
        <w:t>Kompos berasal dari sisa bahan organik, baik dari tanaman, hewan, maupun limbah organik yang telah mengalami dekomposisi atau fermentasi</w:t>
      </w:r>
      <w:r w:rsidRPr="00553C9D">
        <w:rPr>
          <w:w w:val="126"/>
        </w:rPr>
        <w:t>.</w:t>
      </w:r>
      <w:proofErr w:type="gramEnd"/>
      <w:r w:rsidRPr="00553C9D">
        <w:rPr>
          <w:w w:val="126"/>
        </w:rPr>
        <w:t xml:space="preserve"> </w:t>
      </w:r>
      <w:r w:rsidRPr="00792FBF">
        <w:t xml:space="preserve">Kompos </w:t>
      </w:r>
      <w:proofErr w:type="gramStart"/>
      <w:r w:rsidRPr="00792FBF">
        <w:t>dan  humus</w:t>
      </w:r>
      <w:proofErr w:type="gramEnd"/>
      <w:r w:rsidRPr="00792FBF">
        <w:t xml:space="preserve">  merupakan  pupuk organik  dari hasil pelapukan  jaringan atau  bahan-bahan tanaman atau limbah organik. </w:t>
      </w:r>
      <w:proofErr w:type="gramStart"/>
      <w:r w:rsidRPr="00792FBF">
        <w:t>Penampilan atau sifat fisik kompos dan humus tidak berbeda.</w:t>
      </w:r>
      <w:proofErr w:type="gramEnd"/>
      <w:r w:rsidRPr="00792FBF">
        <w:t xml:space="preserve">  </w:t>
      </w:r>
      <w:proofErr w:type="gramStart"/>
      <w:r w:rsidRPr="00792FBF">
        <w:t>Perbedaannya  hanya</w:t>
      </w:r>
      <w:proofErr w:type="gramEnd"/>
      <w:r w:rsidRPr="00792FBF">
        <w:t xml:space="preserve">  terletak  proses  terbentuknya.  </w:t>
      </w:r>
      <w:proofErr w:type="gramStart"/>
      <w:r w:rsidRPr="00792FBF">
        <w:t>Kompos  terbentuk</w:t>
      </w:r>
      <w:proofErr w:type="gramEnd"/>
      <w:r w:rsidRPr="00792FBF">
        <w:t xml:space="preserve"> dengan adanya campurtangan manusia, sedangkan humus terbentuk secara alami.</w:t>
      </w:r>
    </w:p>
    <w:p w:rsidR="009A3049" w:rsidRPr="00553C9D" w:rsidRDefault="009A3049" w:rsidP="00416547">
      <w:pPr>
        <w:spacing w:before="5"/>
        <w:ind w:right="81" w:firstLine="709"/>
        <w:jc w:val="both"/>
      </w:pPr>
      <w:r w:rsidRPr="00553C9D">
        <w:t>B</w:t>
      </w:r>
      <w:r w:rsidRPr="00553C9D">
        <w:rPr>
          <w:spacing w:val="-1"/>
        </w:rPr>
        <w:t>a</w:t>
      </w:r>
      <w:r w:rsidRPr="00553C9D">
        <w:t>han</w:t>
      </w:r>
      <w:r w:rsidRPr="00553C9D">
        <w:rPr>
          <w:spacing w:val="2"/>
        </w:rPr>
        <w:t>-</w:t>
      </w:r>
      <w:r w:rsidRPr="00553C9D">
        <w:t>bahan</w:t>
      </w:r>
      <w:r w:rsidRPr="00553C9D">
        <w:rPr>
          <w:spacing w:val="1"/>
        </w:rPr>
        <w:t xml:space="preserve"> </w:t>
      </w:r>
      <w:r w:rsidRPr="00553C9D">
        <w:t>yang</w:t>
      </w:r>
      <w:r w:rsidRPr="00553C9D">
        <w:rPr>
          <w:spacing w:val="3"/>
        </w:rPr>
        <w:t xml:space="preserve"> </w:t>
      </w:r>
      <w:r w:rsidRPr="00553C9D">
        <w:t>d</w:t>
      </w:r>
      <w:r w:rsidRPr="00553C9D">
        <w:rPr>
          <w:spacing w:val="-1"/>
        </w:rPr>
        <w:t>i</w:t>
      </w:r>
      <w:r w:rsidRPr="00553C9D">
        <w:t>per</w:t>
      </w:r>
      <w:r w:rsidRPr="00553C9D">
        <w:rPr>
          <w:spacing w:val="-1"/>
        </w:rPr>
        <w:t>l</w:t>
      </w:r>
      <w:r w:rsidRPr="00553C9D">
        <w:t>ukan</w:t>
      </w:r>
      <w:r w:rsidRPr="00553C9D">
        <w:rPr>
          <w:spacing w:val="3"/>
        </w:rPr>
        <w:t xml:space="preserve"> </w:t>
      </w:r>
      <w:r w:rsidRPr="00553C9D">
        <w:t>un</w:t>
      </w:r>
      <w:r w:rsidRPr="00553C9D">
        <w:rPr>
          <w:spacing w:val="-1"/>
        </w:rPr>
        <w:t>t</w:t>
      </w:r>
      <w:r w:rsidRPr="00553C9D">
        <w:t>uk</w:t>
      </w:r>
      <w:r w:rsidRPr="00553C9D">
        <w:rPr>
          <w:spacing w:val="1"/>
        </w:rPr>
        <w:t xml:space="preserve"> </w:t>
      </w:r>
      <w:r w:rsidRPr="00553C9D">
        <w:t>pengo</w:t>
      </w:r>
      <w:r w:rsidRPr="00553C9D">
        <w:rPr>
          <w:spacing w:val="-1"/>
        </w:rPr>
        <w:t>l</w:t>
      </w:r>
      <w:r w:rsidRPr="00553C9D">
        <w:t>a</w:t>
      </w:r>
      <w:r w:rsidRPr="00553C9D">
        <w:rPr>
          <w:spacing w:val="2"/>
        </w:rPr>
        <w:t>h</w:t>
      </w:r>
      <w:r w:rsidRPr="00553C9D">
        <w:t>an</w:t>
      </w:r>
      <w:r w:rsidRPr="00553C9D">
        <w:rPr>
          <w:spacing w:val="1"/>
        </w:rPr>
        <w:t xml:space="preserve"> </w:t>
      </w:r>
      <w:r w:rsidRPr="00553C9D">
        <w:rPr>
          <w:spacing w:val="-1"/>
        </w:rPr>
        <w:t>l</w:t>
      </w:r>
      <w:r w:rsidRPr="00553C9D">
        <w:rPr>
          <w:spacing w:val="1"/>
        </w:rPr>
        <w:t>i</w:t>
      </w:r>
      <w:r w:rsidRPr="00553C9D">
        <w:rPr>
          <w:spacing w:val="-1"/>
        </w:rPr>
        <w:t>m</w:t>
      </w:r>
      <w:r w:rsidRPr="00553C9D">
        <w:t>bah</w:t>
      </w:r>
      <w:r w:rsidRPr="00553C9D">
        <w:rPr>
          <w:spacing w:val="1"/>
        </w:rPr>
        <w:t xml:space="preserve"> </w:t>
      </w:r>
      <w:r w:rsidRPr="00553C9D">
        <w:t>ku</w:t>
      </w:r>
      <w:r w:rsidRPr="00553C9D">
        <w:rPr>
          <w:spacing w:val="1"/>
        </w:rPr>
        <w:t>l</w:t>
      </w:r>
      <w:r w:rsidRPr="00553C9D">
        <w:rPr>
          <w:spacing w:val="-1"/>
        </w:rPr>
        <w:t>i</w:t>
      </w:r>
      <w:r w:rsidRPr="00553C9D">
        <w:t>t kopi</w:t>
      </w:r>
      <w:r w:rsidRPr="00553C9D">
        <w:rPr>
          <w:spacing w:val="2"/>
        </w:rPr>
        <w:t xml:space="preserve"> </w:t>
      </w:r>
      <w:r w:rsidRPr="00553C9D">
        <w:rPr>
          <w:spacing w:val="-1"/>
        </w:rPr>
        <w:t>m</w:t>
      </w:r>
      <w:r w:rsidRPr="00553C9D">
        <w:t>en</w:t>
      </w:r>
      <w:r w:rsidRPr="00553C9D">
        <w:rPr>
          <w:spacing w:val="-1"/>
        </w:rPr>
        <w:t>j</w:t>
      </w:r>
      <w:r w:rsidRPr="00553C9D">
        <w:t>a</w:t>
      </w:r>
      <w:r w:rsidRPr="00553C9D">
        <w:rPr>
          <w:spacing w:val="2"/>
        </w:rPr>
        <w:t>d</w:t>
      </w:r>
      <w:r w:rsidRPr="00553C9D">
        <w:t>i ko</w:t>
      </w:r>
      <w:r w:rsidRPr="00553C9D">
        <w:rPr>
          <w:spacing w:val="-1"/>
        </w:rPr>
        <w:t>m</w:t>
      </w:r>
      <w:r w:rsidRPr="00553C9D">
        <w:t>ps</w:t>
      </w:r>
      <w:r w:rsidRPr="00553C9D">
        <w:rPr>
          <w:spacing w:val="30"/>
        </w:rPr>
        <w:t xml:space="preserve"> </w:t>
      </w:r>
      <w:r w:rsidRPr="00553C9D">
        <w:t>cukup</w:t>
      </w:r>
      <w:r w:rsidRPr="00553C9D">
        <w:rPr>
          <w:spacing w:val="30"/>
        </w:rPr>
        <w:t xml:space="preserve"> </w:t>
      </w:r>
      <w:r w:rsidRPr="00553C9D">
        <w:rPr>
          <w:spacing w:val="-1"/>
        </w:rPr>
        <w:t>m</w:t>
      </w:r>
      <w:r w:rsidRPr="00553C9D">
        <w:t>udah</w:t>
      </w:r>
      <w:r w:rsidRPr="00553C9D">
        <w:rPr>
          <w:spacing w:val="30"/>
        </w:rPr>
        <w:t xml:space="preserve"> </w:t>
      </w:r>
      <w:r w:rsidRPr="00553C9D">
        <w:t>d</w:t>
      </w:r>
      <w:r w:rsidRPr="00553C9D">
        <w:rPr>
          <w:spacing w:val="-1"/>
        </w:rPr>
        <w:t>i</w:t>
      </w:r>
      <w:r w:rsidRPr="00553C9D">
        <w:t>pero</w:t>
      </w:r>
      <w:r w:rsidRPr="00553C9D">
        <w:rPr>
          <w:spacing w:val="-1"/>
        </w:rPr>
        <w:t>l</w:t>
      </w:r>
      <w:r w:rsidRPr="00553C9D">
        <w:t>eh,</w:t>
      </w:r>
      <w:r w:rsidRPr="00553C9D">
        <w:rPr>
          <w:spacing w:val="30"/>
        </w:rPr>
        <w:t xml:space="preserve"> </w:t>
      </w:r>
      <w:r w:rsidRPr="00553C9D">
        <w:t>ya</w:t>
      </w:r>
      <w:r w:rsidRPr="00553C9D">
        <w:rPr>
          <w:spacing w:val="1"/>
        </w:rPr>
        <w:t>i</w:t>
      </w:r>
      <w:r w:rsidRPr="00553C9D">
        <w:rPr>
          <w:spacing w:val="-1"/>
        </w:rPr>
        <w:t>t</w:t>
      </w:r>
      <w:r w:rsidRPr="00553C9D">
        <w:t>u</w:t>
      </w:r>
      <w:r w:rsidRPr="00553C9D">
        <w:rPr>
          <w:spacing w:val="30"/>
        </w:rPr>
        <w:t xml:space="preserve"> </w:t>
      </w:r>
      <w:r w:rsidRPr="00553C9D">
        <w:t>ku</w:t>
      </w:r>
      <w:r w:rsidRPr="00553C9D">
        <w:rPr>
          <w:spacing w:val="-1"/>
        </w:rPr>
        <w:t>li</w:t>
      </w:r>
      <w:r w:rsidRPr="00553C9D">
        <w:t>t</w:t>
      </w:r>
      <w:r w:rsidRPr="00553C9D">
        <w:rPr>
          <w:spacing w:val="29"/>
        </w:rPr>
        <w:t xml:space="preserve"> </w:t>
      </w:r>
      <w:r w:rsidRPr="00553C9D">
        <w:t>kopi</w:t>
      </w:r>
      <w:r w:rsidRPr="00553C9D">
        <w:rPr>
          <w:spacing w:val="29"/>
        </w:rPr>
        <w:t xml:space="preserve"> </w:t>
      </w:r>
      <w:r w:rsidRPr="00553C9D">
        <w:t>ker</w:t>
      </w:r>
      <w:r w:rsidRPr="00553C9D">
        <w:rPr>
          <w:spacing w:val="-1"/>
        </w:rPr>
        <w:t>i</w:t>
      </w:r>
      <w:r w:rsidRPr="00553C9D">
        <w:t>ng</w:t>
      </w:r>
      <w:r w:rsidRPr="00553C9D">
        <w:rPr>
          <w:spacing w:val="30"/>
        </w:rPr>
        <w:t xml:space="preserve"> </w:t>
      </w:r>
      <w:r w:rsidRPr="00553C9D">
        <w:t>dan</w:t>
      </w:r>
      <w:r w:rsidRPr="00553C9D">
        <w:rPr>
          <w:spacing w:val="30"/>
        </w:rPr>
        <w:t xml:space="preserve"> </w:t>
      </w:r>
      <w:r w:rsidRPr="00553C9D">
        <w:t>basah</w:t>
      </w:r>
      <w:r w:rsidRPr="00553C9D">
        <w:rPr>
          <w:spacing w:val="30"/>
        </w:rPr>
        <w:t xml:space="preserve"> </w:t>
      </w:r>
      <w:r w:rsidRPr="00553C9D">
        <w:rPr>
          <w:spacing w:val="-1"/>
        </w:rPr>
        <w:t>m</w:t>
      </w:r>
      <w:r w:rsidRPr="00553C9D">
        <w:t>as</w:t>
      </w:r>
      <w:r w:rsidRPr="00553C9D">
        <w:rPr>
          <w:spacing w:val="-1"/>
        </w:rPr>
        <w:t>i</w:t>
      </w:r>
      <w:r w:rsidRPr="00553C9D">
        <w:t>ng-</w:t>
      </w:r>
      <w:r w:rsidRPr="00553C9D">
        <w:rPr>
          <w:spacing w:val="-1"/>
        </w:rPr>
        <w:t>m</w:t>
      </w:r>
      <w:r w:rsidRPr="00553C9D">
        <w:t>as</w:t>
      </w:r>
      <w:r w:rsidRPr="00553C9D">
        <w:rPr>
          <w:spacing w:val="-1"/>
        </w:rPr>
        <w:t>i</w:t>
      </w:r>
      <w:r w:rsidRPr="00553C9D">
        <w:t>ng</w:t>
      </w:r>
      <w:r w:rsidRPr="00553C9D">
        <w:rPr>
          <w:spacing w:val="30"/>
        </w:rPr>
        <w:t xml:space="preserve"> </w:t>
      </w:r>
      <w:r w:rsidRPr="00553C9D">
        <w:t>5 kg,</w:t>
      </w:r>
      <w:r w:rsidRPr="00553C9D">
        <w:rPr>
          <w:spacing w:val="6"/>
        </w:rPr>
        <w:t xml:space="preserve"> </w:t>
      </w:r>
      <w:r w:rsidRPr="00553C9D">
        <w:t>a</w:t>
      </w:r>
      <w:r w:rsidRPr="00553C9D">
        <w:rPr>
          <w:spacing w:val="-1"/>
        </w:rPr>
        <w:t>i</w:t>
      </w:r>
      <w:r w:rsidRPr="00553C9D">
        <w:rPr>
          <w:spacing w:val="-4"/>
        </w:rPr>
        <w:t>r</w:t>
      </w:r>
      <w:r w:rsidRPr="00553C9D">
        <w:t>, pupuk</w:t>
      </w:r>
      <w:r w:rsidRPr="00553C9D">
        <w:rPr>
          <w:spacing w:val="6"/>
        </w:rPr>
        <w:t xml:space="preserve"> </w:t>
      </w:r>
      <w:r w:rsidRPr="00553C9D">
        <w:t>kandang,</w:t>
      </w:r>
      <w:r w:rsidRPr="00553C9D">
        <w:rPr>
          <w:spacing w:val="6"/>
        </w:rPr>
        <w:t xml:space="preserve"> </w:t>
      </w:r>
      <w:r w:rsidRPr="00553C9D">
        <w:rPr>
          <w:spacing w:val="-1"/>
        </w:rPr>
        <w:t>l</w:t>
      </w:r>
      <w:r w:rsidRPr="00553C9D">
        <w:t>aru</w:t>
      </w:r>
      <w:r w:rsidRPr="00553C9D">
        <w:rPr>
          <w:spacing w:val="-1"/>
        </w:rPr>
        <w:t>t</w:t>
      </w:r>
      <w:r w:rsidRPr="00553C9D">
        <w:t>an</w:t>
      </w:r>
      <w:r w:rsidRPr="00553C9D">
        <w:rPr>
          <w:spacing w:val="6"/>
        </w:rPr>
        <w:t xml:space="preserve"> </w:t>
      </w:r>
      <w:r w:rsidRPr="00553C9D">
        <w:rPr>
          <w:spacing w:val="-1"/>
        </w:rPr>
        <w:t>E</w:t>
      </w:r>
      <w:r w:rsidRPr="00553C9D">
        <w:t>M-4,</w:t>
      </w:r>
      <w:r w:rsidRPr="00553C9D">
        <w:rPr>
          <w:spacing w:val="6"/>
        </w:rPr>
        <w:t xml:space="preserve"> </w:t>
      </w:r>
      <w:r w:rsidRPr="00553C9D">
        <w:t>dan</w:t>
      </w:r>
      <w:r w:rsidRPr="00553C9D">
        <w:rPr>
          <w:spacing w:val="4"/>
        </w:rPr>
        <w:t xml:space="preserve"> </w:t>
      </w:r>
      <w:r w:rsidRPr="00553C9D">
        <w:rPr>
          <w:spacing w:val="1"/>
        </w:rPr>
        <w:t>t</w:t>
      </w:r>
      <w:r w:rsidRPr="00553C9D">
        <w:t>e</w:t>
      </w:r>
      <w:r w:rsidRPr="00553C9D">
        <w:rPr>
          <w:spacing w:val="-1"/>
        </w:rPr>
        <w:t>t</w:t>
      </w:r>
      <w:r w:rsidRPr="00553C9D">
        <w:t>es</w:t>
      </w:r>
      <w:r w:rsidRPr="00553C9D">
        <w:rPr>
          <w:spacing w:val="6"/>
        </w:rPr>
        <w:t xml:space="preserve"> </w:t>
      </w:r>
      <w:r w:rsidRPr="00553C9D">
        <w:rPr>
          <w:spacing w:val="-1"/>
        </w:rPr>
        <w:t>t</w:t>
      </w:r>
      <w:r w:rsidRPr="00553C9D">
        <w:t xml:space="preserve">ebu. </w:t>
      </w:r>
      <w:proofErr w:type="gramStart"/>
      <w:r w:rsidRPr="00553C9D">
        <w:rPr>
          <w:spacing w:val="-7"/>
        </w:rPr>
        <w:t>A</w:t>
      </w:r>
      <w:r w:rsidRPr="00553C9D">
        <w:t>dapun</w:t>
      </w:r>
      <w:r w:rsidRPr="00553C9D">
        <w:rPr>
          <w:spacing w:val="6"/>
        </w:rPr>
        <w:t xml:space="preserve"> </w:t>
      </w:r>
      <w:r w:rsidRPr="00553C9D">
        <w:rPr>
          <w:spacing w:val="-1"/>
        </w:rPr>
        <w:t>l</w:t>
      </w:r>
      <w:r w:rsidRPr="00553C9D">
        <w:t>angkah-</w:t>
      </w:r>
      <w:r w:rsidRPr="00553C9D">
        <w:rPr>
          <w:spacing w:val="1"/>
        </w:rPr>
        <w:t>l</w:t>
      </w:r>
      <w:r w:rsidRPr="00553C9D">
        <w:t xml:space="preserve">angkahnya </w:t>
      </w:r>
      <w:r w:rsidRPr="00553C9D">
        <w:rPr>
          <w:spacing w:val="-1"/>
        </w:rPr>
        <w:t>j</w:t>
      </w:r>
      <w:r w:rsidRPr="00553C9D">
        <w:t>uga</w:t>
      </w:r>
      <w:r w:rsidRPr="00553C9D">
        <w:rPr>
          <w:spacing w:val="2"/>
        </w:rPr>
        <w:t xml:space="preserve"> </w:t>
      </w:r>
      <w:r w:rsidRPr="00553C9D">
        <w:t>cukup sederhana</w:t>
      </w:r>
      <w:r w:rsidRPr="00553C9D">
        <w:rPr>
          <w:spacing w:val="2"/>
        </w:rPr>
        <w:t xml:space="preserve"> </w:t>
      </w:r>
      <w:r w:rsidRPr="00553C9D">
        <w:t xml:space="preserve">dan </w:t>
      </w:r>
      <w:r w:rsidRPr="00553C9D">
        <w:rPr>
          <w:spacing w:val="-1"/>
        </w:rPr>
        <w:t>ti</w:t>
      </w:r>
      <w:r w:rsidRPr="00553C9D">
        <w:t>dak</w:t>
      </w:r>
      <w:r w:rsidRPr="00553C9D">
        <w:rPr>
          <w:spacing w:val="2"/>
        </w:rPr>
        <w:t xml:space="preserve"> </w:t>
      </w:r>
      <w:r w:rsidRPr="00553C9D">
        <w:t>su</w:t>
      </w:r>
      <w:r w:rsidRPr="00553C9D">
        <w:rPr>
          <w:spacing w:val="-1"/>
        </w:rPr>
        <w:t>li</w:t>
      </w:r>
      <w:r w:rsidRPr="00553C9D">
        <w:t>t</w:t>
      </w:r>
      <w:r w:rsidRPr="00553C9D">
        <w:rPr>
          <w:spacing w:val="2"/>
        </w:rPr>
        <w:t xml:space="preserve"> </w:t>
      </w:r>
      <w:r w:rsidRPr="00553C9D">
        <w:t>d</w:t>
      </w:r>
      <w:r w:rsidRPr="00553C9D">
        <w:rPr>
          <w:spacing w:val="-1"/>
        </w:rPr>
        <w:t>il</w:t>
      </w:r>
      <w:r w:rsidRPr="00553C9D">
        <w:t>akukan.</w:t>
      </w:r>
      <w:proofErr w:type="gramEnd"/>
      <w:r w:rsidRPr="00553C9D">
        <w:rPr>
          <w:spacing w:val="2"/>
        </w:rPr>
        <w:t xml:space="preserve"> </w:t>
      </w:r>
      <w:proofErr w:type="gramStart"/>
      <w:r w:rsidRPr="00553C9D">
        <w:t>Per</w:t>
      </w:r>
      <w:r w:rsidRPr="00553C9D">
        <w:rPr>
          <w:spacing w:val="-1"/>
        </w:rPr>
        <w:t>t</w:t>
      </w:r>
      <w:r w:rsidRPr="00553C9D">
        <w:t>a</w:t>
      </w:r>
      <w:r w:rsidRPr="00553C9D">
        <w:rPr>
          <w:spacing w:val="-1"/>
        </w:rPr>
        <w:t>m</w:t>
      </w:r>
      <w:r w:rsidRPr="00553C9D">
        <w:t>a,</w:t>
      </w:r>
      <w:r w:rsidRPr="00553C9D">
        <w:rPr>
          <w:spacing w:val="2"/>
        </w:rPr>
        <w:t xml:space="preserve"> </w:t>
      </w:r>
      <w:r w:rsidRPr="00553C9D">
        <w:t>s</w:t>
      </w:r>
      <w:r w:rsidRPr="00553C9D">
        <w:rPr>
          <w:spacing w:val="-1"/>
        </w:rPr>
        <w:t>i</w:t>
      </w:r>
      <w:r w:rsidRPr="00553C9D">
        <w:t xml:space="preserve">apkan </w:t>
      </w:r>
      <w:r w:rsidRPr="00553C9D">
        <w:rPr>
          <w:spacing w:val="1"/>
        </w:rPr>
        <w:t>l</w:t>
      </w:r>
      <w:r w:rsidRPr="00553C9D">
        <w:rPr>
          <w:spacing w:val="-1"/>
        </w:rPr>
        <w:t>im</w:t>
      </w:r>
      <w:r w:rsidRPr="00553C9D">
        <w:t>bah</w:t>
      </w:r>
      <w:r w:rsidRPr="00553C9D">
        <w:rPr>
          <w:spacing w:val="2"/>
        </w:rPr>
        <w:t xml:space="preserve"> </w:t>
      </w:r>
      <w:r w:rsidRPr="00553C9D">
        <w:t>ku</w:t>
      </w:r>
      <w:r w:rsidRPr="00553C9D">
        <w:rPr>
          <w:spacing w:val="-1"/>
        </w:rPr>
        <w:t>li</w:t>
      </w:r>
      <w:r w:rsidRPr="00553C9D">
        <w:t>t</w:t>
      </w:r>
      <w:r w:rsidRPr="00553C9D">
        <w:rPr>
          <w:spacing w:val="2"/>
        </w:rPr>
        <w:t xml:space="preserve"> </w:t>
      </w:r>
      <w:r w:rsidRPr="00553C9D">
        <w:t>kopi ker</w:t>
      </w:r>
      <w:r w:rsidRPr="00553C9D">
        <w:rPr>
          <w:spacing w:val="-1"/>
        </w:rPr>
        <w:t>i</w:t>
      </w:r>
      <w:r w:rsidRPr="00553C9D">
        <w:t>ng</w:t>
      </w:r>
      <w:r w:rsidRPr="00553C9D">
        <w:rPr>
          <w:spacing w:val="1"/>
        </w:rPr>
        <w:t xml:space="preserve"> </w:t>
      </w:r>
      <w:r w:rsidRPr="00553C9D">
        <w:t>dan</w:t>
      </w:r>
      <w:r w:rsidRPr="00553C9D">
        <w:rPr>
          <w:spacing w:val="1"/>
        </w:rPr>
        <w:t xml:space="preserve"> </w:t>
      </w:r>
      <w:r w:rsidRPr="00553C9D">
        <w:t>basah</w:t>
      </w:r>
      <w:r w:rsidRPr="00553C9D">
        <w:rPr>
          <w:spacing w:val="1"/>
        </w:rPr>
        <w:t xml:space="preserve"> </w:t>
      </w:r>
      <w:r w:rsidRPr="00553C9D">
        <w:rPr>
          <w:spacing w:val="-1"/>
        </w:rPr>
        <w:t>m</w:t>
      </w:r>
      <w:r w:rsidRPr="00553C9D">
        <w:t>as</w:t>
      </w:r>
      <w:r w:rsidRPr="00553C9D">
        <w:rPr>
          <w:spacing w:val="-1"/>
        </w:rPr>
        <w:t>i</w:t>
      </w:r>
      <w:r w:rsidRPr="00553C9D">
        <w:t>ng-</w:t>
      </w:r>
      <w:r w:rsidRPr="00553C9D">
        <w:rPr>
          <w:spacing w:val="-1"/>
        </w:rPr>
        <w:t>m</w:t>
      </w:r>
      <w:r w:rsidRPr="00553C9D">
        <w:t>as</w:t>
      </w:r>
      <w:r w:rsidRPr="00553C9D">
        <w:rPr>
          <w:spacing w:val="-1"/>
        </w:rPr>
        <w:t>i</w:t>
      </w:r>
      <w:r w:rsidRPr="00553C9D">
        <w:t>ng</w:t>
      </w:r>
      <w:r w:rsidRPr="00553C9D">
        <w:rPr>
          <w:spacing w:val="1"/>
        </w:rPr>
        <w:t xml:space="preserve"> </w:t>
      </w:r>
      <w:r w:rsidRPr="00553C9D">
        <w:t>5kg.</w:t>
      </w:r>
      <w:proofErr w:type="gramEnd"/>
      <w:r w:rsidRPr="00553C9D">
        <w:rPr>
          <w:spacing w:val="1"/>
        </w:rPr>
        <w:t xml:space="preserve"> </w:t>
      </w:r>
      <w:proofErr w:type="gramStart"/>
      <w:r w:rsidRPr="00553C9D">
        <w:t>Ke</w:t>
      </w:r>
      <w:r w:rsidRPr="00553C9D">
        <w:rPr>
          <w:spacing w:val="-1"/>
        </w:rPr>
        <w:t>m</w:t>
      </w:r>
      <w:r w:rsidRPr="00553C9D">
        <w:t>ud</w:t>
      </w:r>
      <w:r w:rsidRPr="00553C9D">
        <w:rPr>
          <w:spacing w:val="-1"/>
        </w:rPr>
        <w:t>i</w:t>
      </w:r>
      <w:r w:rsidRPr="00553C9D">
        <w:t>an</w:t>
      </w:r>
      <w:r w:rsidRPr="00553C9D">
        <w:rPr>
          <w:spacing w:val="1"/>
        </w:rPr>
        <w:t xml:space="preserve"> </w:t>
      </w:r>
      <w:r w:rsidRPr="00553C9D">
        <w:rPr>
          <w:spacing w:val="-1"/>
        </w:rPr>
        <w:t>l</w:t>
      </w:r>
      <w:r w:rsidRPr="00553C9D">
        <w:rPr>
          <w:spacing w:val="1"/>
        </w:rPr>
        <w:t>i</w:t>
      </w:r>
      <w:r w:rsidRPr="00553C9D">
        <w:rPr>
          <w:spacing w:val="-1"/>
        </w:rPr>
        <w:t>m</w:t>
      </w:r>
      <w:r w:rsidRPr="00553C9D">
        <w:t>bah</w:t>
      </w:r>
      <w:r w:rsidRPr="00553C9D">
        <w:rPr>
          <w:spacing w:val="1"/>
        </w:rPr>
        <w:t xml:space="preserve"> </w:t>
      </w:r>
      <w:r w:rsidRPr="00553C9D">
        <w:t>ku</w:t>
      </w:r>
      <w:r w:rsidRPr="00553C9D">
        <w:rPr>
          <w:spacing w:val="-1"/>
        </w:rPr>
        <w:t>l</w:t>
      </w:r>
      <w:r w:rsidRPr="00553C9D">
        <w:rPr>
          <w:spacing w:val="1"/>
        </w:rPr>
        <w:t>l</w:t>
      </w:r>
      <w:r w:rsidRPr="00553C9D">
        <w:rPr>
          <w:spacing w:val="-1"/>
        </w:rPr>
        <w:t>i</w:t>
      </w:r>
      <w:r w:rsidRPr="00553C9D">
        <w:t>t kopi d</w:t>
      </w:r>
      <w:r w:rsidRPr="00553C9D">
        <w:rPr>
          <w:spacing w:val="-1"/>
        </w:rPr>
        <w:t>i</w:t>
      </w:r>
      <w:r w:rsidRPr="00553C9D">
        <w:t>ca</w:t>
      </w:r>
      <w:r w:rsidRPr="00553C9D">
        <w:rPr>
          <w:spacing w:val="1"/>
        </w:rPr>
        <w:t>c</w:t>
      </w:r>
      <w:r w:rsidRPr="00553C9D">
        <w:t>ah</w:t>
      </w:r>
      <w:r w:rsidRPr="00553C9D">
        <w:rPr>
          <w:spacing w:val="1"/>
        </w:rPr>
        <w:t xml:space="preserve"> </w:t>
      </w:r>
      <w:r w:rsidRPr="00553C9D">
        <w:rPr>
          <w:spacing w:val="-1"/>
        </w:rPr>
        <w:t>m</w:t>
      </w:r>
      <w:r w:rsidRPr="00553C9D">
        <w:t>en</w:t>
      </w:r>
      <w:r w:rsidRPr="00553C9D">
        <w:rPr>
          <w:spacing w:val="-1"/>
        </w:rPr>
        <w:t>j</w:t>
      </w:r>
      <w:r w:rsidRPr="00553C9D">
        <w:t>a</w:t>
      </w:r>
      <w:r w:rsidRPr="00553C9D">
        <w:rPr>
          <w:spacing w:val="2"/>
        </w:rPr>
        <w:t>d</w:t>
      </w:r>
      <w:r w:rsidRPr="00553C9D">
        <w:t>i ke</w:t>
      </w:r>
      <w:r w:rsidRPr="00553C9D">
        <w:rPr>
          <w:spacing w:val="1"/>
        </w:rPr>
        <w:t>c</w:t>
      </w:r>
      <w:r w:rsidRPr="00553C9D">
        <w:rPr>
          <w:spacing w:val="-1"/>
        </w:rPr>
        <w:t>il</w:t>
      </w:r>
      <w:r w:rsidRPr="00553C9D">
        <w:t>-ke</w:t>
      </w:r>
      <w:r w:rsidRPr="00553C9D">
        <w:rPr>
          <w:spacing w:val="1"/>
        </w:rPr>
        <w:t>c</w:t>
      </w:r>
      <w:r w:rsidRPr="00553C9D">
        <w:rPr>
          <w:spacing w:val="-1"/>
        </w:rPr>
        <w:t>i</w:t>
      </w:r>
      <w:r w:rsidRPr="00553C9D">
        <w:t>l</w:t>
      </w:r>
      <w:r w:rsidRPr="00553C9D">
        <w:rPr>
          <w:spacing w:val="1"/>
        </w:rPr>
        <w:t xml:space="preserve"> </w:t>
      </w:r>
      <w:r w:rsidRPr="00553C9D">
        <w:t>(un</w:t>
      </w:r>
      <w:r w:rsidRPr="00553C9D">
        <w:rPr>
          <w:spacing w:val="-1"/>
        </w:rPr>
        <w:t>t</w:t>
      </w:r>
      <w:r w:rsidRPr="00553C9D">
        <w:t>uk ku</w:t>
      </w:r>
      <w:r w:rsidRPr="00553C9D">
        <w:rPr>
          <w:spacing w:val="-1"/>
        </w:rPr>
        <w:t>li</w:t>
      </w:r>
      <w:r w:rsidRPr="00553C9D">
        <w:t>t</w:t>
      </w:r>
      <w:r w:rsidRPr="00553C9D">
        <w:rPr>
          <w:spacing w:val="1"/>
        </w:rPr>
        <w:t xml:space="preserve"> </w:t>
      </w:r>
      <w:r w:rsidRPr="00553C9D">
        <w:t>basah bo</w:t>
      </w:r>
      <w:r w:rsidRPr="00553C9D">
        <w:rPr>
          <w:spacing w:val="-1"/>
        </w:rPr>
        <w:t>l</w:t>
      </w:r>
      <w:r w:rsidRPr="00553C9D">
        <w:t>eh</w:t>
      </w:r>
      <w:r w:rsidRPr="00553C9D">
        <w:rPr>
          <w:spacing w:val="2"/>
        </w:rPr>
        <w:t xml:space="preserve"> </w:t>
      </w:r>
      <w:r w:rsidRPr="00553C9D">
        <w:t>d</w:t>
      </w:r>
      <w:r w:rsidRPr="00553C9D">
        <w:rPr>
          <w:spacing w:val="-1"/>
        </w:rPr>
        <w:t>it</w:t>
      </w:r>
      <w:r w:rsidRPr="00553C9D">
        <w:t>u</w:t>
      </w:r>
      <w:r w:rsidRPr="00553C9D">
        <w:rPr>
          <w:spacing w:val="-1"/>
        </w:rPr>
        <w:t>m</w:t>
      </w:r>
      <w:r w:rsidRPr="00553C9D">
        <w:t>buk</w:t>
      </w:r>
      <w:r w:rsidRPr="00553C9D">
        <w:rPr>
          <w:spacing w:val="2"/>
        </w:rPr>
        <w:t xml:space="preserve"> </w:t>
      </w:r>
      <w:r w:rsidRPr="00553C9D">
        <w:rPr>
          <w:spacing w:val="-1"/>
        </w:rPr>
        <w:t>m</w:t>
      </w:r>
      <w:r w:rsidRPr="00553C9D">
        <w:t>enggunakan</w:t>
      </w:r>
      <w:r w:rsidRPr="00553C9D">
        <w:rPr>
          <w:spacing w:val="2"/>
        </w:rPr>
        <w:t xml:space="preserve"> </w:t>
      </w:r>
      <w:r w:rsidRPr="00553C9D">
        <w:rPr>
          <w:spacing w:val="-1"/>
        </w:rPr>
        <w:t>l</w:t>
      </w:r>
      <w:r w:rsidRPr="00553C9D">
        <w:t>esung).</w:t>
      </w:r>
      <w:proofErr w:type="gramEnd"/>
      <w:r w:rsidRPr="00553C9D">
        <w:t xml:space="preserve"> </w:t>
      </w:r>
      <w:proofErr w:type="gramStart"/>
      <w:r w:rsidRPr="00553C9D">
        <w:t xml:space="preserve">Kedua, </w:t>
      </w:r>
      <w:r w:rsidRPr="00553C9D">
        <w:rPr>
          <w:spacing w:val="-1"/>
        </w:rPr>
        <w:t>t</w:t>
      </w:r>
      <w:r w:rsidRPr="00553C9D">
        <w:rPr>
          <w:spacing w:val="1"/>
        </w:rPr>
        <w:t>a</w:t>
      </w:r>
      <w:r w:rsidRPr="00553C9D">
        <w:rPr>
          <w:spacing w:val="-1"/>
        </w:rPr>
        <w:t>m</w:t>
      </w:r>
      <w:r w:rsidRPr="00553C9D">
        <w:t>bahkan</w:t>
      </w:r>
      <w:r w:rsidRPr="00553C9D">
        <w:rPr>
          <w:spacing w:val="15"/>
        </w:rPr>
        <w:t xml:space="preserve"> </w:t>
      </w:r>
      <w:r w:rsidRPr="00553C9D">
        <w:t>pupuk</w:t>
      </w:r>
      <w:r w:rsidRPr="00553C9D">
        <w:rPr>
          <w:spacing w:val="15"/>
        </w:rPr>
        <w:t xml:space="preserve"> </w:t>
      </w:r>
      <w:r w:rsidRPr="00553C9D">
        <w:t>kandang</w:t>
      </w:r>
      <w:r w:rsidRPr="00553C9D">
        <w:rPr>
          <w:spacing w:val="15"/>
        </w:rPr>
        <w:t xml:space="preserve"> </w:t>
      </w:r>
      <w:r w:rsidRPr="00553C9D">
        <w:t>secukupnya.</w:t>
      </w:r>
      <w:proofErr w:type="gramEnd"/>
      <w:r w:rsidRPr="00553C9D">
        <w:rPr>
          <w:spacing w:val="15"/>
        </w:rPr>
        <w:t xml:space="preserve"> </w:t>
      </w:r>
      <w:r w:rsidRPr="00553C9D">
        <w:t>Ke</w:t>
      </w:r>
      <w:r w:rsidRPr="00553C9D">
        <w:rPr>
          <w:spacing w:val="-1"/>
        </w:rPr>
        <w:t>ti</w:t>
      </w:r>
      <w:r w:rsidRPr="00553C9D">
        <w:t>ga,</w:t>
      </w:r>
      <w:r w:rsidRPr="00553C9D">
        <w:rPr>
          <w:spacing w:val="15"/>
        </w:rPr>
        <w:t xml:space="preserve"> </w:t>
      </w:r>
      <w:r w:rsidRPr="00553C9D">
        <w:rPr>
          <w:spacing w:val="-1"/>
        </w:rPr>
        <w:t>t</w:t>
      </w:r>
      <w:r w:rsidRPr="00553C9D">
        <w:t>a</w:t>
      </w:r>
      <w:r w:rsidRPr="00553C9D">
        <w:rPr>
          <w:spacing w:val="-1"/>
        </w:rPr>
        <w:t>m</w:t>
      </w:r>
      <w:r w:rsidRPr="00553C9D">
        <w:rPr>
          <w:spacing w:val="2"/>
        </w:rPr>
        <w:t>b</w:t>
      </w:r>
      <w:r w:rsidRPr="00553C9D">
        <w:t>ahkan</w:t>
      </w:r>
      <w:r w:rsidRPr="00553C9D">
        <w:rPr>
          <w:spacing w:val="15"/>
        </w:rPr>
        <w:t xml:space="preserve"> </w:t>
      </w:r>
      <w:r w:rsidRPr="00553C9D">
        <w:t>100</w:t>
      </w:r>
      <w:r w:rsidRPr="00553C9D">
        <w:rPr>
          <w:spacing w:val="13"/>
        </w:rPr>
        <w:t xml:space="preserve"> </w:t>
      </w:r>
      <w:r w:rsidRPr="00553C9D">
        <w:rPr>
          <w:spacing w:val="1"/>
        </w:rPr>
        <w:t>m</w:t>
      </w:r>
      <w:r w:rsidRPr="00553C9D">
        <w:t>l</w:t>
      </w:r>
      <w:r w:rsidRPr="00553C9D">
        <w:rPr>
          <w:spacing w:val="15"/>
        </w:rPr>
        <w:t xml:space="preserve"> </w:t>
      </w:r>
      <w:r w:rsidRPr="00553C9D">
        <w:rPr>
          <w:spacing w:val="-1"/>
        </w:rPr>
        <w:t>l</w:t>
      </w:r>
      <w:r w:rsidRPr="00553C9D">
        <w:t>aru</w:t>
      </w:r>
      <w:r w:rsidRPr="00553C9D">
        <w:rPr>
          <w:spacing w:val="-1"/>
        </w:rPr>
        <w:t>t</w:t>
      </w:r>
      <w:r w:rsidRPr="00553C9D">
        <w:t>an</w:t>
      </w:r>
      <w:r w:rsidRPr="00553C9D">
        <w:rPr>
          <w:spacing w:val="15"/>
        </w:rPr>
        <w:t xml:space="preserve"> </w:t>
      </w:r>
      <w:r w:rsidRPr="00553C9D">
        <w:rPr>
          <w:spacing w:val="-1"/>
        </w:rPr>
        <w:t>E</w:t>
      </w:r>
      <w:r w:rsidRPr="00553C9D">
        <w:t>M4</w:t>
      </w:r>
      <w:r w:rsidRPr="00553C9D">
        <w:rPr>
          <w:spacing w:val="15"/>
        </w:rPr>
        <w:t xml:space="preserve"> </w:t>
      </w:r>
      <w:r w:rsidRPr="00553C9D">
        <w:t>dan</w:t>
      </w:r>
      <w:r w:rsidR="00416547">
        <w:t xml:space="preserve"> </w:t>
      </w:r>
      <w:r w:rsidRPr="00553C9D">
        <w:t>2</w:t>
      </w:r>
      <w:r w:rsidRPr="00553C9D">
        <w:rPr>
          <w:spacing w:val="3"/>
        </w:rPr>
        <w:t xml:space="preserve"> </w:t>
      </w:r>
      <w:r w:rsidRPr="00553C9D">
        <w:rPr>
          <w:spacing w:val="-1"/>
        </w:rPr>
        <w:t>s</w:t>
      </w:r>
      <w:r w:rsidRPr="00553C9D">
        <w:t>dm</w:t>
      </w:r>
      <w:r w:rsidRPr="00553C9D">
        <w:rPr>
          <w:spacing w:val="2"/>
        </w:rPr>
        <w:t xml:space="preserve"> </w:t>
      </w:r>
      <w:r w:rsidRPr="00553C9D">
        <w:rPr>
          <w:spacing w:val="-1"/>
        </w:rPr>
        <w:t>t</w:t>
      </w:r>
      <w:r w:rsidRPr="00553C9D">
        <w:rPr>
          <w:spacing w:val="1"/>
        </w:rPr>
        <w:t>e</w:t>
      </w:r>
      <w:r w:rsidRPr="00553C9D">
        <w:rPr>
          <w:spacing w:val="-1"/>
        </w:rPr>
        <w:t>t</w:t>
      </w:r>
      <w:r w:rsidRPr="00553C9D">
        <w:t>es</w:t>
      </w:r>
      <w:r w:rsidRPr="00553C9D">
        <w:rPr>
          <w:spacing w:val="3"/>
        </w:rPr>
        <w:t xml:space="preserve"> </w:t>
      </w:r>
      <w:r w:rsidRPr="00553C9D">
        <w:rPr>
          <w:spacing w:val="-1"/>
        </w:rPr>
        <w:t>t</w:t>
      </w:r>
      <w:r w:rsidRPr="00553C9D">
        <w:t>ebu</w:t>
      </w:r>
      <w:r w:rsidRPr="00553C9D">
        <w:rPr>
          <w:spacing w:val="3"/>
        </w:rPr>
        <w:t xml:space="preserve"> </w:t>
      </w:r>
      <w:r w:rsidRPr="00553C9D">
        <w:t>yang sudah</w:t>
      </w:r>
      <w:r w:rsidRPr="00553C9D">
        <w:rPr>
          <w:spacing w:val="3"/>
        </w:rPr>
        <w:t xml:space="preserve"> </w:t>
      </w:r>
      <w:r w:rsidRPr="00553C9D">
        <w:t>d</w:t>
      </w:r>
      <w:r w:rsidRPr="00553C9D">
        <w:rPr>
          <w:spacing w:val="-1"/>
        </w:rPr>
        <w:t>il</w:t>
      </w:r>
      <w:r w:rsidRPr="00553C9D">
        <w:t>ar</w:t>
      </w:r>
      <w:r w:rsidRPr="00553C9D">
        <w:rPr>
          <w:spacing w:val="2"/>
        </w:rPr>
        <w:t>u</w:t>
      </w:r>
      <w:r w:rsidRPr="00553C9D">
        <w:rPr>
          <w:spacing w:val="-1"/>
        </w:rPr>
        <w:t>t</w:t>
      </w:r>
      <w:r w:rsidRPr="00553C9D">
        <w:t>kan</w:t>
      </w:r>
      <w:r w:rsidRPr="00553C9D">
        <w:rPr>
          <w:spacing w:val="3"/>
        </w:rPr>
        <w:t xml:space="preserve"> </w:t>
      </w:r>
      <w:r w:rsidRPr="00553C9D">
        <w:t>ke</w:t>
      </w:r>
      <w:r w:rsidRPr="00553C9D">
        <w:rPr>
          <w:spacing w:val="2"/>
        </w:rPr>
        <w:t xml:space="preserve"> </w:t>
      </w:r>
      <w:r w:rsidRPr="00553C9D">
        <w:t>da</w:t>
      </w:r>
      <w:r w:rsidRPr="00553C9D">
        <w:rPr>
          <w:spacing w:val="-1"/>
        </w:rPr>
        <w:t>l</w:t>
      </w:r>
      <w:r w:rsidRPr="00553C9D">
        <w:t>am</w:t>
      </w:r>
      <w:r w:rsidRPr="00553C9D">
        <w:rPr>
          <w:spacing w:val="2"/>
        </w:rPr>
        <w:t xml:space="preserve"> </w:t>
      </w:r>
      <w:r w:rsidRPr="00553C9D">
        <w:rPr>
          <w:spacing w:val="-1"/>
        </w:rPr>
        <w:t>l</w:t>
      </w:r>
      <w:r w:rsidRPr="00553C9D">
        <w:rPr>
          <w:spacing w:val="1"/>
        </w:rPr>
        <w:t>i</w:t>
      </w:r>
      <w:r w:rsidRPr="00553C9D">
        <w:rPr>
          <w:spacing w:val="-1"/>
        </w:rPr>
        <w:t>m</w:t>
      </w:r>
      <w:r w:rsidRPr="00553C9D">
        <w:t>bah</w:t>
      </w:r>
      <w:r w:rsidRPr="00553C9D">
        <w:rPr>
          <w:spacing w:val="3"/>
        </w:rPr>
        <w:t xml:space="preserve"> </w:t>
      </w:r>
      <w:r w:rsidRPr="00553C9D">
        <w:t>ku</w:t>
      </w:r>
      <w:r w:rsidRPr="00553C9D">
        <w:rPr>
          <w:spacing w:val="-1"/>
        </w:rPr>
        <w:t>l</w:t>
      </w:r>
      <w:r w:rsidRPr="00553C9D">
        <w:rPr>
          <w:spacing w:val="1"/>
        </w:rPr>
        <w:t>i</w:t>
      </w:r>
      <w:r w:rsidRPr="00553C9D">
        <w:t>t</w:t>
      </w:r>
      <w:r w:rsidRPr="00553C9D">
        <w:rPr>
          <w:spacing w:val="2"/>
        </w:rPr>
        <w:t xml:space="preserve"> </w:t>
      </w:r>
      <w:r w:rsidRPr="00553C9D">
        <w:t>kopi dan</w:t>
      </w:r>
      <w:r w:rsidRPr="00553C9D">
        <w:rPr>
          <w:spacing w:val="3"/>
        </w:rPr>
        <w:t xml:space="preserve"> </w:t>
      </w:r>
      <w:r w:rsidRPr="00553C9D">
        <w:t>d</w:t>
      </w:r>
      <w:r w:rsidRPr="00553C9D">
        <w:rPr>
          <w:spacing w:val="-1"/>
        </w:rPr>
        <w:t>i</w:t>
      </w:r>
      <w:r w:rsidRPr="00553C9D">
        <w:t>aduk</w:t>
      </w:r>
      <w:r w:rsidRPr="00553C9D">
        <w:rPr>
          <w:spacing w:val="2"/>
        </w:rPr>
        <w:t>-</w:t>
      </w:r>
      <w:r w:rsidRPr="00553C9D">
        <w:t>aduk agar</w:t>
      </w:r>
      <w:r w:rsidRPr="00553C9D">
        <w:rPr>
          <w:spacing w:val="3"/>
        </w:rPr>
        <w:t xml:space="preserve"> </w:t>
      </w:r>
      <w:r w:rsidRPr="00553C9D">
        <w:t>bahan</w:t>
      </w:r>
      <w:r w:rsidRPr="00553C9D">
        <w:rPr>
          <w:spacing w:val="3"/>
        </w:rPr>
        <w:t xml:space="preserve"> </w:t>
      </w:r>
      <w:r w:rsidRPr="00553C9D">
        <w:rPr>
          <w:spacing w:val="-1"/>
        </w:rPr>
        <w:t>t</w:t>
      </w:r>
      <w:r w:rsidRPr="00553C9D">
        <w:t>e</w:t>
      </w:r>
      <w:r w:rsidRPr="00553C9D">
        <w:rPr>
          <w:spacing w:val="2"/>
        </w:rPr>
        <w:t>r</w:t>
      </w:r>
      <w:r w:rsidRPr="00553C9D">
        <w:t>ca</w:t>
      </w:r>
      <w:r w:rsidRPr="00553C9D">
        <w:rPr>
          <w:spacing w:val="-1"/>
        </w:rPr>
        <w:t>m</w:t>
      </w:r>
      <w:r w:rsidRPr="00553C9D">
        <w:t>pur</w:t>
      </w:r>
      <w:r w:rsidRPr="00553C9D">
        <w:rPr>
          <w:spacing w:val="3"/>
        </w:rPr>
        <w:t xml:space="preserve"> </w:t>
      </w:r>
      <w:r w:rsidRPr="00553C9D">
        <w:t>ra</w:t>
      </w:r>
      <w:r w:rsidRPr="00553C9D">
        <w:rPr>
          <w:spacing w:val="1"/>
        </w:rPr>
        <w:t>t</w:t>
      </w:r>
      <w:r w:rsidRPr="00553C9D">
        <w:t>a.</w:t>
      </w:r>
      <w:r w:rsidRPr="00553C9D">
        <w:rPr>
          <w:spacing w:val="3"/>
        </w:rPr>
        <w:t xml:space="preserve"> </w:t>
      </w:r>
      <w:r w:rsidRPr="00553C9D">
        <w:t>Se</w:t>
      </w:r>
      <w:r w:rsidRPr="00553C9D">
        <w:rPr>
          <w:spacing w:val="-1"/>
        </w:rPr>
        <w:t>l</w:t>
      </w:r>
      <w:r w:rsidRPr="00553C9D">
        <w:t>an</w:t>
      </w:r>
      <w:r w:rsidRPr="00553C9D">
        <w:rPr>
          <w:spacing w:val="-1"/>
        </w:rPr>
        <w:t>j</w:t>
      </w:r>
      <w:r w:rsidRPr="00553C9D">
        <w:t>u</w:t>
      </w:r>
      <w:r w:rsidRPr="00553C9D">
        <w:rPr>
          <w:spacing w:val="-1"/>
        </w:rPr>
        <w:t>t</w:t>
      </w:r>
      <w:r w:rsidRPr="00553C9D">
        <w:t>n</w:t>
      </w:r>
      <w:r w:rsidRPr="00553C9D">
        <w:rPr>
          <w:spacing w:val="2"/>
        </w:rPr>
        <w:t>y</w:t>
      </w:r>
      <w:r w:rsidRPr="00553C9D">
        <w:t>a</w:t>
      </w:r>
      <w:r w:rsidRPr="00553C9D">
        <w:rPr>
          <w:spacing w:val="2"/>
        </w:rPr>
        <w:t xml:space="preserve"> </w:t>
      </w:r>
      <w:r w:rsidRPr="00553C9D">
        <w:t>bahan-bahan</w:t>
      </w:r>
      <w:r w:rsidRPr="00553C9D">
        <w:rPr>
          <w:spacing w:val="3"/>
        </w:rPr>
        <w:t xml:space="preserve"> </w:t>
      </w:r>
      <w:r w:rsidRPr="00553C9D">
        <w:rPr>
          <w:spacing w:val="-1"/>
        </w:rPr>
        <w:t>t</w:t>
      </w:r>
      <w:r w:rsidRPr="00553C9D">
        <w:t>ersebut</w:t>
      </w:r>
      <w:r w:rsidRPr="00553C9D">
        <w:rPr>
          <w:spacing w:val="2"/>
        </w:rPr>
        <w:t xml:space="preserve"> </w:t>
      </w:r>
      <w:r w:rsidRPr="00553C9D">
        <w:t>d</w:t>
      </w:r>
      <w:r w:rsidRPr="00553C9D">
        <w:rPr>
          <w:spacing w:val="1"/>
        </w:rPr>
        <w:t>i</w:t>
      </w:r>
      <w:r w:rsidRPr="00553C9D">
        <w:rPr>
          <w:spacing w:val="-1"/>
        </w:rPr>
        <w:t>m</w:t>
      </w:r>
      <w:r w:rsidRPr="00553C9D">
        <w:t>asukkan</w:t>
      </w:r>
      <w:r w:rsidRPr="00553C9D">
        <w:rPr>
          <w:spacing w:val="3"/>
        </w:rPr>
        <w:t xml:space="preserve"> </w:t>
      </w:r>
      <w:r w:rsidRPr="00553C9D">
        <w:t>ke d</w:t>
      </w:r>
      <w:r w:rsidRPr="00553C9D">
        <w:rPr>
          <w:spacing w:val="1"/>
        </w:rPr>
        <w:t>a</w:t>
      </w:r>
      <w:r w:rsidRPr="00553C9D">
        <w:rPr>
          <w:spacing w:val="-1"/>
        </w:rPr>
        <w:t>l</w:t>
      </w:r>
      <w:r w:rsidRPr="00553C9D">
        <w:t>am bak</w:t>
      </w:r>
      <w:r w:rsidRPr="00553C9D">
        <w:rPr>
          <w:spacing w:val="3"/>
        </w:rPr>
        <w:t xml:space="preserve"> </w:t>
      </w:r>
      <w:r w:rsidRPr="00553C9D">
        <w:t>dan</w:t>
      </w:r>
      <w:r w:rsidRPr="00553C9D">
        <w:rPr>
          <w:spacing w:val="1"/>
        </w:rPr>
        <w:t xml:space="preserve"> </w:t>
      </w:r>
      <w:r w:rsidRPr="00553C9D">
        <w:t>d</w:t>
      </w:r>
      <w:r w:rsidRPr="00553C9D">
        <w:rPr>
          <w:spacing w:val="-1"/>
        </w:rPr>
        <w:t>it</w:t>
      </w:r>
      <w:r w:rsidRPr="00553C9D">
        <w:t>u</w:t>
      </w:r>
      <w:r w:rsidRPr="00553C9D">
        <w:rPr>
          <w:spacing w:val="-1"/>
        </w:rPr>
        <w:t>t</w:t>
      </w:r>
      <w:r w:rsidRPr="00553C9D">
        <w:t>up</w:t>
      </w:r>
      <w:r w:rsidRPr="00553C9D">
        <w:rPr>
          <w:spacing w:val="3"/>
        </w:rPr>
        <w:t xml:space="preserve"> </w:t>
      </w:r>
      <w:r w:rsidRPr="00553C9D">
        <w:t>rapat</w:t>
      </w:r>
      <w:r w:rsidRPr="00553C9D">
        <w:rPr>
          <w:spacing w:val="2"/>
        </w:rPr>
        <w:t xml:space="preserve"> </w:t>
      </w:r>
      <w:r w:rsidRPr="00553C9D">
        <w:t>dengan</w:t>
      </w:r>
      <w:r w:rsidRPr="00553C9D">
        <w:rPr>
          <w:spacing w:val="1"/>
        </w:rPr>
        <w:t xml:space="preserve"> </w:t>
      </w:r>
      <w:r w:rsidRPr="00553C9D">
        <w:t>p</w:t>
      </w:r>
      <w:r w:rsidRPr="00553C9D">
        <w:rPr>
          <w:spacing w:val="-1"/>
        </w:rPr>
        <w:t>l</w:t>
      </w:r>
      <w:r w:rsidRPr="00553C9D">
        <w:t>as</w:t>
      </w:r>
      <w:r w:rsidRPr="00553C9D">
        <w:rPr>
          <w:spacing w:val="1"/>
        </w:rPr>
        <w:t>t</w:t>
      </w:r>
      <w:r w:rsidRPr="00553C9D">
        <w:rPr>
          <w:spacing w:val="-1"/>
        </w:rPr>
        <w:t>i</w:t>
      </w:r>
      <w:r w:rsidRPr="00553C9D">
        <w:t>k</w:t>
      </w:r>
      <w:r w:rsidRPr="00553C9D">
        <w:rPr>
          <w:spacing w:val="1"/>
        </w:rPr>
        <w:t xml:space="preserve"> </w:t>
      </w:r>
      <w:r w:rsidRPr="00553C9D">
        <w:t>se</w:t>
      </w:r>
      <w:r w:rsidRPr="00553C9D">
        <w:rPr>
          <w:spacing w:val="-1"/>
        </w:rPr>
        <w:t>l</w:t>
      </w:r>
      <w:r w:rsidRPr="00553C9D">
        <w:t>a</w:t>
      </w:r>
      <w:r w:rsidRPr="00553C9D">
        <w:rPr>
          <w:spacing w:val="1"/>
        </w:rPr>
        <w:t>m</w:t>
      </w:r>
      <w:r w:rsidRPr="00553C9D">
        <w:t>a sa</w:t>
      </w:r>
      <w:r w:rsidRPr="00553C9D">
        <w:rPr>
          <w:spacing w:val="-1"/>
        </w:rPr>
        <w:t>t</w:t>
      </w:r>
      <w:r w:rsidRPr="00553C9D">
        <w:t>u</w:t>
      </w:r>
      <w:r w:rsidRPr="00553C9D">
        <w:rPr>
          <w:spacing w:val="1"/>
        </w:rPr>
        <w:t xml:space="preserve"> m</w:t>
      </w:r>
      <w:r w:rsidRPr="00553C9D">
        <w:rPr>
          <w:spacing w:val="-1"/>
        </w:rPr>
        <w:t>i</w:t>
      </w:r>
      <w:r w:rsidRPr="00553C9D">
        <w:t>nggu</w:t>
      </w:r>
      <w:r w:rsidRPr="00553C9D">
        <w:rPr>
          <w:spacing w:val="1"/>
        </w:rPr>
        <w:t xml:space="preserve"> </w:t>
      </w:r>
      <w:r w:rsidRPr="00553C9D">
        <w:t>agar</w:t>
      </w:r>
      <w:r w:rsidRPr="00553C9D">
        <w:rPr>
          <w:spacing w:val="3"/>
        </w:rPr>
        <w:t xml:space="preserve"> </w:t>
      </w:r>
      <w:r w:rsidRPr="00553C9D">
        <w:rPr>
          <w:spacing w:val="-1"/>
        </w:rPr>
        <w:t>t</w:t>
      </w:r>
      <w:r w:rsidRPr="00553C9D">
        <w:t>er</w:t>
      </w:r>
      <w:r w:rsidRPr="00553C9D">
        <w:rPr>
          <w:spacing w:val="-1"/>
        </w:rPr>
        <w:t>j</w:t>
      </w:r>
      <w:r w:rsidRPr="00553C9D">
        <w:t>a</w:t>
      </w:r>
      <w:r w:rsidRPr="00553C9D">
        <w:rPr>
          <w:spacing w:val="2"/>
        </w:rPr>
        <w:t>d</w:t>
      </w:r>
      <w:r w:rsidRPr="00553C9D">
        <w:t>i fer</w:t>
      </w:r>
      <w:r w:rsidRPr="00553C9D">
        <w:rPr>
          <w:spacing w:val="-1"/>
        </w:rPr>
        <w:t>m</w:t>
      </w:r>
      <w:r w:rsidRPr="00553C9D">
        <w:t>e</w:t>
      </w:r>
      <w:r w:rsidRPr="00553C9D">
        <w:rPr>
          <w:spacing w:val="2"/>
        </w:rPr>
        <w:t>n</w:t>
      </w:r>
      <w:r w:rsidRPr="00553C9D">
        <w:rPr>
          <w:spacing w:val="-1"/>
        </w:rPr>
        <w:t>t</w:t>
      </w:r>
      <w:r w:rsidRPr="00553C9D">
        <w:t xml:space="preserve">asi </w:t>
      </w:r>
      <w:proofErr w:type="gramStart"/>
      <w:r w:rsidRPr="00553C9D">
        <w:t>se</w:t>
      </w:r>
      <w:r w:rsidRPr="00553C9D">
        <w:rPr>
          <w:spacing w:val="-1"/>
        </w:rPr>
        <w:t>m</w:t>
      </w:r>
      <w:r w:rsidRPr="00553C9D">
        <w:t>ba</w:t>
      </w:r>
      <w:r w:rsidRPr="00553C9D">
        <w:rPr>
          <w:spacing w:val="2"/>
        </w:rPr>
        <w:t>r</w:t>
      </w:r>
      <w:r w:rsidRPr="00553C9D">
        <w:t xml:space="preserve">i </w:t>
      </w:r>
      <w:r w:rsidRPr="00553C9D">
        <w:rPr>
          <w:spacing w:val="1"/>
        </w:rPr>
        <w:t xml:space="preserve"> </w:t>
      </w:r>
      <w:r w:rsidRPr="00553C9D">
        <w:rPr>
          <w:spacing w:val="-1"/>
        </w:rPr>
        <w:t>m</w:t>
      </w:r>
      <w:r w:rsidRPr="00553C9D">
        <w:t>e</w:t>
      </w:r>
      <w:r w:rsidRPr="00553C9D">
        <w:rPr>
          <w:spacing w:val="-1"/>
        </w:rPr>
        <w:t>l</w:t>
      </w:r>
      <w:r w:rsidRPr="00553C9D">
        <w:t>aku</w:t>
      </w:r>
      <w:r w:rsidRPr="00553C9D">
        <w:rPr>
          <w:spacing w:val="2"/>
        </w:rPr>
        <w:t>k</w:t>
      </w:r>
      <w:r w:rsidRPr="00553C9D">
        <w:t>an</w:t>
      </w:r>
      <w:proofErr w:type="gramEnd"/>
      <w:r w:rsidRPr="00553C9D">
        <w:t xml:space="preserve"> </w:t>
      </w:r>
      <w:r w:rsidRPr="00553C9D">
        <w:rPr>
          <w:spacing w:val="2"/>
        </w:rPr>
        <w:t xml:space="preserve"> </w:t>
      </w:r>
      <w:r w:rsidRPr="00553C9D">
        <w:t>ho</w:t>
      </w:r>
      <w:r w:rsidRPr="00553C9D">
        <w:rPr>
          <w:spacing w:val="-1"/>
        </w:rPr>
        <w:t>m</w:t>
      </w:r>
      <w:r w:rsidRPr="00553C9D">
        <w:t>ogen</w:t>
      </w:r>
      <w:r w:rsidRPr="00553C9D">
        <w:rPr>
          <w:spacing w:val="-1"/>
        </w:rPr>
        <w:t>i</w:t>
      </w:r>
      <w:r w:rsidRPr="00553C9D">
        <w:t xml:space="preserve">sasi </w:t>
      </w:r>
      <w:r w:rsidRPr="00553C9D">
        <w:rPr>
          <w:spacing w:val="1"/>
        </w:rPr>
        <w:t xml:space="preserve"> </w:t>
      </w:r>
      <w:r w:rsidRPr="00553C9D">
        <w:t>b</w:t>
      </w:r>
      <w:r w:rsidRPr="00553C9D">
        <w:rPr>
          <w:spacing w:val="-1"/>
        </w:rPr>
        <w:t>i</w:t>
      </w:r>
      <w:r w:rsidRPr="00553C9D">
        <w:t>o</w:t>
      </w:r>
      <w:r w:rsidRPr="00553C9D">
        <w:rPr>
          <w:spacing w:val="-1"/>
        </w:rPr>
        <w:t>m</w:t>
      </w:r>
      <w:r w:rsidRPr="00553C9D">
        <w:t xml:space="preserve">assa </w:t>
      </w:r>
      <w:r w:rsidRPr="00553C9D">
        <w:rPr>
          <w:spacing w:val="1"/>
        </w:rPr>
        <w:t xml:space="preserve"> </w:t>
      </w:r>
      <w:r w:rsidRPr="00553C9D">
        <w:t xml:space="preserve">dengan </w:t>
      </w:r>
      <w:r w:rsidRPr="00553C9D">
        <w:rPr>
          <w:spacing w:val="2"/>
        </w:rPr>
        <w:t xml:space="preserve"> </w:t>
      </w:r>
      <w:r w:rsidRPr="00553C9D">
        <w:t xml:space="preserve">pengadukan. </w:t>
      </w:r>
      <w:r w:rsidRPr="00553C9D">
        <w:rPr>
          <w:spacing w:val="2"/>
        </w:rPr>
        <w:t xml:space="preserve"> </w:t>
      </w:r>
      <w:proofErr w:type="gramStart"/>
      <w:r w:rsidRPr="00553C9D">
        <w:t>Ko</w:t>
      </w:r>
      <w:r w:rsidRPr="00553C9D">
        <w:rPr>
          <w:spacing w:val="-1"/>
        </w:rPr>
        <w:t>m</w:t>
      </w:r>
      <w:r w:rsidRPr="00553C9D">
        <w:t>pos  sudah</w:t>
      </w:r>
      <w:proofErr w:type="gramEnd"/>
      <w:r w:rsidRPr="00553C9D">
        <w:t xml:space="preserve"> dap</w:t>
      </w:r>
      <w:r w:rsidRPr="00553C9D">
        <w:rPr>
          <w:spacing w:val="1"/>
        </w:rPr>
        <w:t>a</w:t>
      </w:r>
      <w:r w:rsidRPr="00553C9D">
        <w:t>t</w:t>
      </w:r>
      <w:r w:rsidRPr="00553C9D">
        <w:rPr>
          <w:spacing w:val="-1"/>
        </w:rPr>
        <w:t xml:space="preserve"> </w:t>
      </w:r>
      <w:r w:rsidRPr="00553C9D">
        <w:t>d</w:t>
      </w:r>
      <w:r w:rsidRPr="00553C9D">
        <w:rPr>
          <w:spacing w:val="-1"/>
        </w:rPr>
        <w:t>i</w:t>
      </w:r>
      <w:r w:rsidRPr="00553C9D">
        <w:t>gunakan</w:t>
      </w:r>
      <w:r w:rsidRPr="00553C9D">
        <w:rPr>
          <w:spacing w:val="2"/>
        </w:rPr>
        <w:t xml:space="preserve"> </w:t>
      </w:r>
      <w:r w:rsidRPr="00553C9D">
        <w:t>se</w:t>
      </w:r>
      <w:r w:rsidRPr="00553C9D">
        <w:rPr>
          <w:spacing w:val="-1"/>
        </w:rPr>
        <w:t>t</w:t>
      </w:r>
      <w:r w:rsidRPr="00553C9D">
        <w:t>e</w:t>
      </w:r>
      <w:r w:rsidRPr="00553C9D">
        <w:rPr>
          <w:spacing w:val="1"/>
        </w:rPr>
        <w:t>l</w:t>
      </w:r>
      <w:r w:rsidRPr="00553C9D">
        <w:t>ah fer</w:t>
      </w:r>
      <w:r w:rsidRPr="00553C9D">
        <w:rPr>
          <w:spacing w:val="-1"/>
        </w:rPr>
        <w:t>m</w:t>
      </w:r>
      <w:r w:rsidRPr="00553C9D">
        <w:t>e</w:t>
      </w:r>
      <w:r w:rsidRPr="00553C9D">
        <w:rPr>
          <w:spacing w:val="2"/>
        </w:rPr>
        <w:t>n</w:t>
      </w:r>
      <w:r w:rsidRPr="00553C9D">
        <w:rPr>
          <w:spacing w:val="-1"/>
        </w:rPr>
        <w:t>t</w:t>
      </w:r>
      <w:r w:rsidRPr="00553C9D">
        <w:t>asi</w:t>
      </w:r>
      <w:r w:rsidRPr="00553C9D">
        <w:rPr>
          <w:spacing w:val="-1"/>
        </w:rPr>
        <w:t xml:space="preserve"> </w:t>
      </w:r>
      <w:r w:rsidRPr="00553C9D">
        <w:rPr>
          <w:spacing w:val="1"/>
        </w:rPr>
        <w:t>m</w:t>
      </w:r>
      <w:r w:rsidRPr="00553C9D">
        <w:t>a</w:t>
      </w:r>
      <w:r w:rsidRPr="00553C9D">
        <w:rPr>
          <w:spacing w:val="-1"/>
        </w:rPr>
        <w:t>t</w:t>
      </w:r>
      <w:r w:rsidRPr="00553C9D">
        <w:t>ang.</w:t>
      </w:r>
    </w:p>
    <w:p w:rsidR="009A3049" w:rsidRPr="00553C9D" w:rsidRDefault="009A3049" w:rsidP="00792FBF">
      <w:pPr>
        <w:spacing w:before="5"/>
        <w:ind w:left="550" w:right="82" w:firstLine="720"/>
        <w:jc w:val="both"/>
      </w:pPr>
      <w:r w:rsidRPr="00553C9D">
        <w:t>Dengan</w:t>
      </w:r>
      <w:r w:rsidRPr="00553C9D">
        <w:rPr>
          <w:spacing w:val="34"/>
        </w:rPr>
        <w:t xml:space="preserve"> </w:t>
      </w:r>
      <w:r w:rsidRPr="00553C9D">
        <w:t>adan</w:t>
      </w:r>
      <w:r w:rsidRPr="00553C9D">
        <w:rPr>
          <w:spacing w:val="2"/>
        </w:rPr>
        <w:t>y</w:t>
      </w:r>
      <w:r w:rsidRPr="00553C9D">
        <w:t>a</w:t>
      </w:r>
      <w:r w:rsidRPr="00553C9D">
        <w:rPr>
          <w:spacing w:val="33"/>
        </w:rPr>
        <w:t xml:space="preserve"> </w:t>
      </w:r>
      <w:r w:rsidRPr="00553C9D">
        <w:t>ka</w:t>
      </w:r>
      <w:r w:rsidRPr="00553C9D">
        <w:rPr>
          <w:spacing w:val="1"/>
        </w:rPr>
        <w:t>j</w:t>
      </w:r>
      <w:r w:rsidRPr="00553C9D">
        <w:rPr>
          <w:spacing w:val="-1"/>
        </w:rPr>
        <w:t>i</w:t>
      </w:r>
      <w:r w:rsidRPr="00553C9D">
        <w:t>an</w:t>
      </w:r>
      <w:r w:rsidRPr="00553C9D">
        <w:rPr>
          <w:spacing w:val="34"/>
        </w:rPr>
        <w:t xml:space="preserve"> </w:t>
      </w:r>
      <w:r w:rsidRPr="00553C9D">
        <w:t>dan</w:t>
      </w:r>
      <w:r w:rsidRPr="00553C9D">
        <w:rPr>
          <w:spacing w:val="36"/>
        </w:rPr>
        <w:t xml:space="preserve"> </w:t>
      </w:r>
      <w:r w:rsidRPr="00553C9D">
        <w:t>bahasan</w:t>
      </w:r>
      <w:r w:rsidRPr="00553C9D">
        <w:rPr>
          <w:spacing w:val="34"/>
        </w:rPr>
        <w:t xml:space="preserve"> </w:t>
      </w:r>
      <w:r w:rsidRPr="00553C9D">
        <w:rPr>
          <w:spacing w:val="-1"/>
        </w:rPr>
        <w:t>t</w:t>
      </w:r>
      <w:r w:rsidRPr="00553C9D">
        <w:t>en</w:t>
      </w:r>
      <w:r w:rsidRPr="00553C9D">
        <w:rPr>
          <w:spacing w:val="1"/>
        </w:rPr>
        <w:t>t</w:t>
      </w:r>
      <w:r w:rsidRPr="00553C9D">
        <w:t>ang</w:t>
      </w:r>
      <w:r w:rsidRPr="00553C9D">
        <w:rPr>
          <w:spacing w:val="34"/>
        </w:rPr>
        <w:t xml:space="preserve"> </w:t>
      </w:r>
      <w:r w:rsidRPr="00553C9D">
        <w:rPr>
          <w:spacing w:val="-1"/>
        </w:rPr>
        <w:t>m</w:t>
      </w:r>
      <w:r w:rsidRPr="00553C9D">
        <w:t>an</w:t>
      </w:r>
      <w:r w:rsidRPr="00553C9D">
        <w:rPr>
          <w:spacing w:val="2"/>
        </w:rPr>
        <w:t>f</w:t>
      </w:r>
      <w:r w:rsidRPr="00553C9D">
        <w:t>aat</w:t>
      </w:r>
      <w:r w:rsidRPr="00553C9D">
        <w:rPr>
          <w:spacing w:val="35"/>
        </w:rPr>
        <w:t xml:space="preserve"> </w:t>
      </w:r>
      <w:r w:rsidRPr="00553C9D">
        <w:t>dan</w:t>
      </w:r>
      <w:r w:rsidRPr="00553C9D">
        <w:rPr>
          <w:spacing w:val="34"/>
        </w:rPr>
        <w:t xml:space="preserve"> </w:t>
      </w:r>
      <w:r w:rsidRPr="00553C9D">
        <w:t>kegunaan</w:t>
      </w:r>
      <w:r w:rsidRPr="00553C9D">
        <w:rPr>
          <w:spacing w:val="36"/>
        </w:rPr>
        <w:t xml:space="preserve"> </w:t>
      </w:r>
      <w:proofErr w:type="gramStart"/>
      <w:r w:rsidRPr="00553C9D">
        <w:rPr>
          <w:spacing w:val="-1"/>
        </w:rPr>
        <w:t>l</w:t>
      </w:r>
      <w:r w:rsidRPr="00553C9D">
        <w:t>a</w:t>
      </w:r>
      <w:r w:rsidRPr="00553C9D">
        <w:rPr>
          <w:spacing w:val="-1"/>
        </w:rPr>
        <w:t>i</w:t>
      </w:r>
      <w:r w:rsidRPr="00553C9D">
        <w:t>n</w:t>
      </w:r>
      <w:proofErr w:type="gramEnd"/>
      <w:r w:rsidRPr="00553C9D">
        <w:rPr>
          <w:spacing w:val="36"/>
        </w:rPr>
        <w:t xml:space="preserve"> </w:t>
      </w:r>
      <w:r w:rsidRPr="00553C9D">
        <w:t>dari s</w:t>
      </w:r>
      <w:r w:rsidRPr="00553C9D">
        <w:rPr>
          <w:spacing w:val="-1"/>
        </w:rPr>
        <w:t>i</w:t>
      </w:r>
      <w:r w:rsidRPr="00553C9D">
        <w:t>sa</w:t>
      </w:r>
      <w:r w:rsidRPr="00553C9D">
        <w:rPr>
          <w:spacing w:val="1"/>
        </w:rPr>
        <w:t xml:space="preserve"> </w:t>
      </w:r>
      <w:r w:rsidRPr="00553C9D">
        <w:t>pengo</w:t>
      </w:r>
      <w:r w:rsidRPr="00553C9D">
        <w:rPr>
          <w:spacing w:val="-1"/>
        </w:rPr>
        <w:t>l</w:t>
      </w:r>
      <w:r w:rsidRPr="00553C9D">
        <w:t>ahan</w:t>
      </w:r>
      <w:r w:rsidRPr="00553C9D">
        <w:rPr>
          <w:spacing w:val="2"/>
        </w:rPr>
        <w:t xml:space="preserve"> </w:t>
      </w:r>
      <w:r w:rsidRPr="00553C9D">
        <w:t>bubuk</w:t>
      </w:r>
      <w:r w:rsidRPr="00553C9D">
        <w:rPr>
          <w:spacing w:val="2"/>
        </w:rPr>
        <w:t xml:space="preserve"> </w:t>
      </w:r>
      <w:r w:rsidRPr="00553C9D">
        <w:t>kopi</w:t>
      </w:r>
      <w:r w:rsidRPr="00553C9D">
        <w:rPr>
          <w:spacing w:val="1"/>
        </w:rPr>
        <w:t xml:space="preserve"> </w:t>
      </w:r>
      <w:r w:rsidRPr="00553C9D">
        <w:t>yang berupa</w:t>
      </w:r>
      <w:r w:rsidRPr="00553C9D">
        <w:rPr>
          <w:spacing w:val="1"/>
        </w:rPr>
        <w:t xml:space="preserve"> </w:t>
      </w:r>
      <w:r w:rsidRPr="00553C9D">
        <w:t>ku</w:t>
      </w:r>
      <w:r w:rsidRPr="00553C9D">
        <w:rPr>
          <w:spacing w:val="1"/>
        </w:rPr>
        <w:t>l</w:t>
      </w:r>
      <w:r w:rsidRPr="00553C9D">
        <w:rPr>
          <w:spacing w:val="-1"/>
        </w:rPr>
        <w:t>i</w:t>
      </w:r>
      <w:r w:rsidRPr="00553C9D">
        <w:t>t</w:t>
      </w:r>
      <w:r w:rsidRPr="00553C9D">
        <w:rPr>
          <w:spacing w:val="1"/>
        </w:rPr>
        <w:t xml:space="preserve"> </w:t>
      </w:r>
      <w:r w:rsidRPr="00553C9D">
        <w:t>kopi</w:t>
      </w:r>
      <w:r w:rsidRPr="00553C9D">
        <w:rPr>
          <w:spacing w:val="1"/>
        </w:rPr>
        <w:t xml:space="preserve"> </w:t>
      </w:r>
      <w:r w:rsidRPr="00553C9D">
        <w:rPr>
          <w:spacing w:val="-1"/>
        </w:rPr>
        <w:t>i</w:t>
      </w:r>
      <w:r w:rsidRPr="00553C9D">
        <w:t>n</w:t>
      </w:r>
      <w:r w:rsidRPr="00553C9D">
        <w:rPr>
          <w:spacing w:val="-1"/>
        </w:rPr>
        <w:t>i</w:t>
      </w:r>
      <w:r w:rsidRPr="00553C9D">
        <w:t>,</w:t>
      </w:r>
      <w:r w:rsidRPr="00553C9D">
        <w:rPr>
          <w:spacing w:val="2"/>
        </w:rPr>
        <w:t xml:space="preserve"> </w:t>
      </w:r>
      <w:r w:rsidRPr="00553C9D">
        <w:rPr>
          <w:spacing w:val="-1"/>
        </w:rPr>
        <w:t>m</w:t>
      </w:r>
      <w:r w:rsidRPr="00553C9D">
        <w:t>asyarak</w:t>
      </w:r>
      <w:r w:rsidRPr="00553C9D">
        <w:rPr>
          <w:spacing w:val="1"/>
        </w:rPr>
        <w:t>a</w:t>
      </w:r>
      <w:r w:rsidRPr="00553C9D">
        <w:t>t</w:t>
      </w:r>
      <w:r w:rsidRPr="00553C9D">
        <w:rPr>
          <w:spacing w:val="1"/>
        </w:rPr>
        <w:t xml:space="preserve"> </w:t>
      </w:r>
      <w:r w:rsidRPr="00553C9D">
        <w:t>dapat</w:t>
      </w:r>
      <w:r w:rsidRPr="00553C9D">
        <w:rPr>
          <w:spacing w:val="1"/>
        </w:rPr>
        <w:t xml:space="preserve"> </w:t>
      </w:r>
      <w:r w:rsidRPr="00553C9D">
        <w:rPr>
          <w:spacing w:val="-1"/>
        </w:rPr>
        <w:t>m</w:t>
      </w:r>
      <w:r w:rsidRPr="00553C9D">
        <w:t>engo</w:t>
      </w:r>
      <w:r w:rsidRPr="00553C9D">
        <w:rPr>
          <w:spacing w:val="1"/>
        </w:rPr>
        <w:t>l</w:t>
      </w:r>
      <w:r w:rsidRPr="00553C9D">
        <w:t>ah bahan</w:t>
      </w:r>
      <w:r w:rsidRPr="00553C9D">
        <w:rPr>
          <w:spacing w:val="3"/>
        </w:rPr>
        <w:t xml:space="preserve"> </w:t>
      </w:r>
      <w:r w:rsidRPr="00553C9D">
        <w:t>yang</w:t>
      </w:r>
      <w:r w:rsidRPr="00553C9D">
        <w:rPr>
          <w:spacing w:val="1"/>
        </w:rPr>
        <w:t xml:space="preserve"> </w:t>
      </w:r>
      <w:r w:rsidRPr="00553C9D">
        <w:t>d</w:t>
      </w:r>
      <w:r w:rsidRPr="00553C9D">
        <w:rPr>
          <w:spacing w:val="-1"/>
        </w:rPr>
        <w:t>i</w:t>
      </w:r>
      <w:r w:rsidRPr="00553C9D">
        <w:t>anggap</w:t>
      </w:r>
      <w:r w:rsidRPr="00553C9D">
        <w:rPr>
          <w:spacing w:val="3"/>
        </w:rPr>
        <w:t xml:space="preserve"> </w:t>
      </w:r>
      <w:r w:rsidRPr="00553C9D">
        <w:rPr>
          <w:spacing w:val="-1"/>
        </w:rPr>
        <w:t>lim</w:t>
      </w:r>
      <w:r w:rsidRPr="00553C9D">
        <w:rPr>
          <w:spacing w:val="2"/>
        </w:rPr>
        <w:t>b</w:t>
      </w:r>
      <w:r w:rsidRPr="00553C9D">
        <w:t>ah</w:t>
      </w:r>
      <w:r w:rsidRPr="00553C9D">
        <w:rPr>
          <w:spacing w:val="1"/>
        </w:rPr>
        <w:t xml:space="preserve"> </w:t>
      </w:r>
      <w:r w:rsidRPr="00553C9D">
        <w:rPr>
          <w:spacing w:val="-1"/>
        </w:rPr>
        <w:t>t</w:t>
      </w:r>
      <w:r w:rsidRPr="00553C9D">
        <w:t>ersebut</w:t>
      </w:r>
      <w:r w:rsidRPr="00553C9D">
        <w:rPr>
          <w:spacing w:val="2"/>
        </w:rPr>
        <w:t xml:space="preserve"> </w:t>
      </w:r>
      <w:r w:rsidRPr="00553C9D">
        <w:rPr>
          <w:spacing w:val="-1"/>
        </w:rPr>
        <w:t>m</w:t>
      </w:r>
      <w:r w:rsidRPr="00553C9D">
        <w:t>en</w:t>
      </w:r>
      <w:r w:rsidRPr="00553C9D">
        <w:rPr>
          <w:spacing w:val="1"/>
        </w:rPr>
        <w:t>j</w:t>
      </w:r>
      <w:r w:rsidRPr="00553C9D">
        <w:t>adi bahan</w:t>
      </w:r>
      <w:r w:rsidRPr="00553C9D">
        <w:rPr>
          <w:spacing w:val="3"/>
        </w:rPr>
        <w:t xml:space="preserve"> </w:t>
      </w:r>
      <w:r w:rsidRPr="00553C9D">
        <w:t>yang</w:t>
      </w:r>
      <w:r w:rsidRPr="00553C9D">
        <w:rPr>
          <w:spacing w:val="1"/>
        </w:rPr>
        <w:t xml:space="preserve"> </w:t>
      </w:r>
      <w:r w:rsidRPr="00553C9D">
        <w:rPr>
          <w:spacing w:val="-1"/>
        </w:rPr>
        <w:t>l</w:t>
      </w:r>
      <w:r w:rsidRPr="00553C9D">
        <w:t>e</w:t>
      </w:r>
      <w:r w:rsidRPr="00553C9D">
        <w:rPr>
          <w:spacing w:val="2"/>
        </w:rPr>
        <w:t>b</w:t>
      </w:r>
      <w:r w:rsidRPr="00553C9D">
        <w:rPr>
          <w:spacing w:val="-1"/>
        </w:rPr>
        <w:t>i</w:t>
      </w:r>
      <w:r w:rsidRPr="00553C9D">
        <w:t>h</w:t>
      </w:r>
      <w:r w:rsidRPr="00553C9D">
        <w:rPr>
          <w:spacing w:val="1"/>
        </w:rPr>
        <w:t xml:space="preserve"> </w:t>
      </w:r>
      <w:r w:rsidRPr="00553C9D">
        <w:t>ber</w:t>
      </w:r>
      <w:r w:rsidRPr="00553C9D">
        <w:rPr>
          <w:spacing w:val="-1"/>
        </w:rPr>
        <w:t>m</w:t>
      </w:r>
      <w:r w:rsidRPr="00553C9D">
        <w:t>an</w:t>
      </w:r>
      <w:r w:rsidRPr="00553C9D">
        <w:rPr>
          <w:spacing w:val="2"/>
        </w:rPr>
        <w:t>f</w:t>
      </w:r>
      <w:r w:rsidRPr="00553C9D">
        <w:t>aat</w:t>
      </w:r>
      <w:r w:rsidRPr="00553C9D">
        <w:rPr>
          <w:spacing w:val="2"/>
        </w:rPr>
        <w:t xml:space="preserve"> </w:t>
      </w:r>
      <w:r w:rsidRPr="00553C9D">
        <w:t>seh</w:t>
      </w:r>
      <w:r w:rsidRPr="00553C9D">
        <w:rPr>
          <w:spacing w:val="-1"/>
        </w:rPr>
        <w:t>i</w:t>
      </w:r>
      <w:r w:rsidRPr="00553C9D">
        <w:t>ngga b</w:t>
      </w:r>
      <w:r w:rsidRPr="00553C9D">
        <w:rPr>
          <w:spacing w:val="-1"/>
        </w:rPr>
        <w:t>i</w:t>
      </w:r>
      <w:r w:rsidRPr="00553C9D">
        <w:t>sa</w:t>
      </w:r>
      <w:r w:rsidRPr="00553C9D">
        <w:rPr>
          <w:spacing w:val="1"/>
        </w:rPr>
        <w:t xml:space="preserve"> </w:t>
      </w:r>
      <w:r w:rsidRPr="00553C9D">
        <w:rPr>
          <w:spacing w:val="-1"/>
        </w:rPr>
        <w:t>m</w:t>
      </w:r>
      <w:r w:rsidRPr="00553C9D">
        <w:t>en</w:t>
      </w:r>
      <w:r w:rsidRPr="00553C9D">
        <w:rPr>
          <w:spacing w:val="-1"/>
        </w:rPr>
        <w:t>j</w:t>
      </w:r>
      <w:r w:rsidRPr="00553C9D">
        <w:t>a</w:t>
      </w:r>
      <w:r w:rsidRPr="00553C9D">
        <w:rPr>
          <w:spacing w:val="2"/>
        </w:rPr>
        <w:t>d</w:t>
      </w:r>
      <w:r w:rsidRPr="00553C9D">
        <w:t>i</w:t>
      </w:r>
      <w:r w:rsidRPr="00553C9D">
        <w:rPr>
          <w:spacing w:val="-1"/>
        </w:rPr>
        <w:t xml:space="preserve"> </w:t>
      </w:r>
      <w:r w:rsidRPr="00553C9D">
        <w:t>pena</w:t>
      </w:r>
      <w:r w:rsidRPr="00553C9D">
        <w:rPr>
          <w:spacing w:val="-1"/>
        </w:rPr>
        <w:t>m</w:t>
      </w:r>
      <w:r w:rsidRPr="00553C9D">
        <w:rPr>
          <w:spacing w:val="2"/>
        </w:rPr>
        <w:t>b</w:t>
      </w:r>
      <w:r w:rsidRPr="00553C9D">
        <w:t>ah penghas</w:t>
      </w:r>
      <w:r w:rsidRPr="00553C9D">
        <w:rPr>
          <w:spacing w:val="-1"/>
        </w:rPr>
        <w:t>i</w:t>
      </w:r>
      <w:r w:rsidRPr="00553C9D">
        <w:rPr>
          <w:spacing w:val="1"/>
        </w:rPr>
        <w:t>l</w:t>
      </w:r>
      <w:r w:rsidRPr="00553C9D">
        <w:t>an ke</w:t>
      </w:r>
      <w:r w:rsidRPr="00553C9D">
        <w:rPr>
          <w:spacing w:val="-1"/>
        </w:rPr>
        <w:t>l</w:t>
      </w:r>
      <w:r w:rsidRPr="00553C9D">
        <w:rPr>
          <w:spacing w:val="2"/>
        </w:rPr>
        <w:t>u</w:t>
      </w:r>
      <w:r w:rsidRPr="00553C9D">
        <w:t>a</w:t>
      </w:r>
      <w:r w:rsidRPr="00553C9D">
        <w:rPr>
          <w:spacing w:val="-2"/>
        </w:rPr>
        <w:t>rg</w:t>
      </w:r>
      <w:r w:rsidRPr="00553C9D">
        <w:t>a se</w:t>
      </w:r>
      <w:r w:rsidRPr="00553C9D">
        <w:rPr>
          <w:spacing w:val="-1"/>
        </w:rPr>
        <w:t>l</w:t>
      </w:r>
      <w:r w:rsidRPr="00553C9D">
        <w:t>a</w:t>
      </w:r>
      <w:r w:rsidRPr="00553C9D">
        <w:rPr>
          <w:spacing w:val="-1"/>
        </w:rPr>
        <w:t>i</w:t>
      </w:r>
      <w:r w:rsidRPr="00553C9D">
        <w:t>n</w:t>
      </w:r>
      <w:r w:rsidRPr="00553C9D">
        <w:rPr>
          <w:spacing w:val="2"/>
        </w:rPr>
        <w:t xml:space="preserve"> </w:t>
      </w:r>
      <w:r w:rsidRPr="00553C9D">
        <w:t>produk u</w:t>
      </w:r>
      <w:r w:rsidRPr="00553C9D">
        <w:rPr>
          <w:spacing w:val="-1"/>
        </w:rPr>
        <w:t>t</w:t>
      </w:r>
      <w:r w:rsidRPr="00553C9D">
        <w:t>a</w:t>
      </w:r>
      <w:r w:rsidRPr="00553C9D">
        <w:rPr>
          <w:spacing w:val="1"/>
        </w:rPr>
        <w:t>m</w:t>
      </w:r>
      <w:r w:rsidRPr="00553C9D">
        <w:t>a bubuk kop</w:t>
      </w:r>
      <w:r w:rsidRPr="00553C9D">
        <w:rPr>
          <w:spacing w:val="-1"/>
        </w:rPr>
        <w:t>i</w:t>
      </w:r>
      <w:r w:rsidRPr="00553C9D">
        <w:t xml:space="preserve">. </w:t>
      </w:r>
    </w:p>
    <w:p w:rsidR="009A3049" w:rsidRPr="00553C9D" w:rsidRDefault="009A3049" w:rsidP="009A3049">
      <w:pPr>
        <w:ind w:left="550"/>
        <w:rPr>
          <w:w w:val="126"/>
        </w:rPr>
      </w:pPr>
    </w:p>
    <w:p w:rsidR="009A3049" w:rsidRPr="004F6E7B" w:rsidRDefault="00E03907" w:rsidP="00792FBF">
      <w:pPr>
        <w:rPr>
          <w:b/>
        </w:rPr>
      </w:pPr>
      <w:r>
        <w:rPr>
          <w:b/>
        </w:rPr>
        <w:t>4</w:t>
      </w:r>
      <w:r w:rsidR="009A3049" w:rsidRPr="004F6E7B">
        <w:rPr>
          <w:b/>
        </w:rPr>
        <w:t>.3.   Demonstrasi Kerajinan Kulit Kopi</w:t>
      </w:r>
    </w:p>
    <w:p w:rsidR="009A3049" w:rsidRPr="00792FBF" w:rsidRDefault="009A3049" w:rsidP="00220AFD">
      <w:pPr>
        <w:jc w:val="both"/>
      </w:pPr>
    </w:p>
    <w:p w:rsidR="009A3049" w:rsidRPr="00792FBF" w:rsidRDefault="009A3049" w:rsidP="004F6E7B">
      <w:pPr>
        <w:ind w:firstLine="720"/>
        <w:jc w:val="both"/>
      </w:pPr>
      <w:proofErr w:type="gramStart"/>
      <w:r w:rsidRPr="00792FBF">
        <w:t xml:space="preserve">Tim pelaksanaan pengabdian dibantu dengan mahasiswa dari program studi Agribisnis Fakultas </w:t>
      </w:r>
      <w:r w:rsidRPr="00792FBF">
        <w:lastRenderedPageBreak/>
        <w:t>Pertanian Universitas Muhammadiyah Bengkulu membuat demonstrasi kerajinan tangan yaitu membuat boneka dari kulit kopi.</w:t>
      </w:r>
      <w:proofErr w:type="gramEnd"/>
    </w:p>
    <w:p w:rsidR="009A3049" w:rsidRPr="00792FBF" w:rsidRDefault="009A3049" w:rsidP="00220AFD">
      <w:pPr>
        <w:jc w:val="both"/>
      </w:pPr>
      <w:r w:rsidRPr="00792FBF">
        <w:t xml:space="preserve">Alat dan bahan yang dipakai adalah sebagai </w:t>
      </w:r>
      <w:proofErr w:type="gramStart"/>
      <w:r w:rsidRPr="00792FBF">
        <w:t>berikut :</w:t>
      </w:r>
      <w:proofErr w:type="gramEnd"/>
    </w:p>
    <w:p w:rsidR="009A3049" w:rsidRPr="00792FBF" w:rsidRDefault="009A3049" w:rsidP="00792FBF"/>
    <w:p w:rsidR="009A3049" w:rsidRPr="00792FBF" w:rsidRDefault="009A3049" w:rsidP="00792FBF">
      <w:r w:rsidRPr="00792FBF">
        <w:t>Alat dan Bahan</w:t>
      </w:r>
    </w:p>
    <w:tbl>
      <w:tblPr>
        <w:tblStyle w:val="TableGrid"/>
        <w:tblW w:w="3953" w:type="dxa"/>
        <w:tblInd w:w="550" w:type="dxa"/>
        <w:tblLook w:val="04A0" w:firstRow="1" w:lastRow="0" w:firstColumn="1" w:lastColumn="0" w:noHBand="0" w:noVBand="1"/>
      </w:tblPr>
      <w:tblGrid>
        <w:gridCol w:w="1968"/>
        <w:gridCol w:w="1985"/>
      </w:tblGrid>
      <w:tr w:rsidR="009A3049" w:rsidRPr="00220AFD" w:rsidTr="006C3CC9">
        <w:tc>
          <w:tcPr>
            <w:tcW w:w="1968" w:type="dxa"/>
          </w:tcPr>
          <w:p w:rsidR="009A3049" w:rsidRPr="00220AFD" w:rsidRDefault="009A3049" w:rsidP="009A3049">
            <w:r w:rsidRPr="00220AFD">
              <w:t>Alat</w:t>
            </w:r>
          </w:p>
        </w:tc>
        <w:tc>
          <w:tcPr>
            <w:tcW w:w="1985" w:type="dxa"/>
          </w:tcPr>
          <w:p w:rsidR="009A3049" w:rsidRPr="00220AFD" w:rsidRDefault="009A3049" w:rsidP="009A3049">
            <w:r w:rsidRPr="00220AFD">
              <w:t>Bahan</w:t>
            </w:r>
          </w:p>
        </w:tc>
      </w:tr>
      <w:tr w:rsidR="009A3049" w:rsidRPr="00220AFD" w:rsidTr="006C3CC9">
        <w:tc>
          <w:tcPr>
            <w:tcW w:w="1968" w:type="dxa"/>
          </w:tcPr>
          <w:p w:rsidR="009A3049" w:rsidRPr="00220AFD" w:rsidRDefault="009A3049" w:rsidP="009A3049">
            <w:r w:rsidRPr="00220AFD">
              <w:t>Centong Kayu</w:t>
            </w:r>
          </w:p>
          <w:p w:rsidR="000F7F9D" w:rsidRPr="00220AFD" w:rsidRDefault="000F7F9D" w:rsidP="009A3049">
            <w:r w:rsidRPr="00220AFD">
              <w:t>Terpal</w:t>
            </w:r>
          </w:p>
          <w:p w:rsidR="000F7F9D" w:rsidRPr="00220AFD" w:rsidRDefault="000F7F9D" w:rsidP="009A3049">
            <w:r w:rsidRPr="00220AFD">
              <w:t>Plastik UV</w:t>
            </w:r>
          </w:p>
          <w:p w:rsidR="000F7F9D" w:rsidRPr="00220AFD" w:rsidRDefault="000F7F9D" w:rsidP="009A3049">
            <w:r w:rsidRPr="00220AFD">
              <w:t>Tripleks 4 mm</w:t>
            </w:r>
          </w:p>
          <w:p w:rsidR="006C3CC9" w:rsidRPr="00220AFD" w:rsidRDefault="006C3CC9" w:rsidP="009A3049">
            <w:r w:rsidRPr="00220AFD">
              <w:t>Pisau</w:t>
            </w:r>
          </w:p>
          <w:p w:rsidR="006C3CC9" w:rsidRPr="00220AFD" w:rsidRDefault="006C3CC9" w:rsidP="009A3049">
            <w:r w:rsidRPr="00220AFD">
              <w:t>Kuas cat</w:t>
            </w:r>
          </w:p>
          <w:p w:rsidR="006C3CC9" w:rsidRPr="00220AFD" w:rsidRDefault="006C3CC9" w:rsidP="009A3049">
            <w:r w:rsidRPr="00220AFD">
              <w:t>Alat Lem tembak</w:t>
            </w:r>
          </w:p>
          <w:p w:rsidR="006C3CC9" w:rsidRPr="00220AFD" w:rsidRDefault="006C3CC9" w:rsidP="009A3049">
            <w:r w:rsidRPr="00220AFD">
              <w:t>Cetakan</w:t>
            </w:r>
          </w:p>
          <w:p w:rsidR="006C3CC9" w:rsidRPr="00220AFD" w:rsidRDefault="006C3CC9" w:rsidP="009A3049">
            <w:r w:rsidRPr="00220AFD">
              <w:t>Gunting</w:t>
            </w:r>
          </w:p>
          <w:p w:rsidR="006C3CC9" w:rsidRPr="00220AFD" w:rsidRDefault="006C3CC9" w:rsidP="009A3049">
            <w:r w:rsidRPr="00220AFD">
              <w:t>Sarung Tangan</w:t>
            </w:r>
          </w:p>
          <w:p w:rsidR="006C3CC9" w:rsidRPr="00220AFD" w:rsidRDefault="006C3CC9" w:rsidP="009A3049">
            <w:r w:rsidRPr="00220AFD">
              <w:t>Ember</w:t>
            </w:r>
          </w:p>
          <w:p w:rsidR="000F7F9D" w:rsidRPr="00220AFD" w:rsidRDefault="000F7F9D" w:rsidP="009A3049"/>
        </w:tc>
        <w:tc>
          <w:tcPr>
            <w:tcW w:w="1985" w:type="dxa"/>
          </w:tcPr>
          <w:p w:rsidR="009A3049" w:rsidRPr="00220AFD" w:rsidRDefault="006C3CC9" w:rsidP="009A3049">
            <w:r w:rsidRPr="00220AFD">
              <w:t>Dempul Kayu</w:t>
            </w:r>
          </w:p>
          <w:p w:rsidR="006C3CC9" w:rsidRPr="00220AFD" w:rsidRDefault="006C3CC9" w:rsidP="009A3049">
            <w:r w:rsidRPr="00220AFD">
              <w:t xml:space="preserve">Lem Kayu </w:t>
            </w:r>
          </w:p>
          <w:p w:rsidR="006C3CC9" w:rsidRPr="00220AFD" w:rsidRDefault="006C3CC9" w:rsidP="009A3049">
            <w:r w:rsidRPr="00220AFD">
              <w:t>Cat dasar</w:t>
            </w:r>
          </w:p>
          <w:p w:rsidR="006C3CC9" w:rsidRPr="00220AFD" w:rsidRDefault="006C3CC9" w:rsidP="009A3049">
            <w:r w:rsidRPr="00220AFD">
              <w:t>Limbah kulit kopi</w:t>
            </w:r>
          </w:p>
          <w:p w:rsidR="006C3CC9" w:rsidRPr="00220AFD" w:rsidRDefault="006C3CC9" w:rsidP="009A3049">
            <w:r w:rsidRPr="00220AFD">
              <w:t xml:space="preserve">Cat Warna </w:t>
            </w:r>
          </w:p>
          <w:p w:rsidR="006C3CC9" w:rsidRPr="00220AFD" w:rsidRDefault="006C3CC9" w:rsidP="009A3049">
            <w:r w:rsidRPr="00220AFD">
              <w:t>Kotak mika</w:t>
            </w:r>
          </w:p>
          <w:p w:rsidR="006C3CC9" w:rsidRPr="00220AFD" w:rsidRDefault="006C3CC9" w:rsidP="009A3049">
            <w:r w:rsidRPr="00220AFD">
              <w:t>Asesoris boneka</w:t>
            </w:r>
          </w:p>
          <w:p w:rsidR="006C3CC9" w:rsidRPr="00220AFD" w:rsidRDefault="006C3CC9" w:rsidP="009A3049">
            <w:r w:rsidRPr="00220AFD">
              <w:t>Tiner</w:t>
            </w:r>
          </w:p>
          <w:p w:rsidR="006C3CC9" w:rsidRPr="00220AFD" w:rsidRDefault="006C3CC9" w:rsidP="009A3049">
            <w:r w:rsidRPr="00220AFD">
              <w:t xml:space="preserve">Lem lilin Amplas </w:t>
            </w:r>
          </w:p>
          <w:p w:rsidR="006C3CC9" w:rsidRPr="00220AFD" w:rsidRDefault="006C3CC9" w:rsidP="009A3049">
            <w:r w:rsidRPr="00220AFD">
              <w:t>Kain flanel</w:t>
            </w:r>
          </w:p>
          <w:p w:rsidR="006C3CC9" w:rsidRPr="00220AFD" w:rsidRDefault="006C3CC9" w:rsidP="009A3049"/>
          <w:p w:rsidR="006C3CC9" w:rsidRPr="00220AFD" w:rsidRDefault="006C3CC9" w:rsidP="009A3049"/>
        </w:tc>
      </w:tr>
    </w:tbl>
    <w:p w:rsidR="009A3049" w:rsidRPr="00220AFD" w:rsidRDefault="009A3049" w:rsidP="009A3049">
      <w:pPr>
        <w:ind w:left="550"/>
      </w:pPr>
    </w:p>
    <w:p w:rsidR="009A3049" w:rsidRPr="00220AFD" w:rsidRDefault="009A3049" w:rsidP="009A3049">
      <w:pPr>
        <w:spacing w:line="360" w:lineRule="auto"/>
        <w:ind w:right="63"/>
        <w:jc w:val="both"/>
      </w:pPr>
    </w:p>
    <w:p w:rsidR="006C3CC9" w:rsidRPr="00220AFD" w:rsidRDefault="006C3CC9" w:rsidP="006C3CC9">
      <w:pPr>
        <w:spacing w:before="29"/>
        <w:ind w:left="550"/>
      </w:pPr>
      <w:r w:rsidRPr="00220AFD">
        <w:t>Sedangkan</w:t>
      </w:r>
      <w:r w:rsidRPr="00220AFD">
        <w:rPr>
          <w:spacing w:val="2"/>
        </w:rPr>
        <w:t xml:space="preserve"> </w:t>
      </w:r>
      <w:r w:rsidRPr="00220AFD">
        <w:t>cara</w:t>
      </w:r>
      <w:r w:rsidRPr="00220AFD">
        <w:rPr>
          <w:spacing w:val="1"/>
        </w:rPr>
        <w:t xml:space="preserve"> </w:t>
      </w:r>
      <w:r w:rsidRPr="00220AFD">
        <w:t>pe</w:t>
      </w:r>
      <w:r w:rsidRPr="00220AFD">
        <w:rPr>
          <w:spacing w:val="-1"/>
        </w:rPr>
        <w:t>m</w:t>
      </w:r>
      <w:r w:rsidRPr="00220AFD">
        <w:t>bua</w:t>
      </w:r>
      <w:r w:rsidRPr="00220AFD">
        <w:rPr>
          <w:spacing w:val="-1"/>
        </w:rPr>
        <w:t>t</w:t>
      </w:r>
      <w:r w:rsidRPr="00220AFD">
        <w:t>ann</w:t>
      </w:r>
      <w:r w:rsidRPr="00220AFD">
        <w:rPr>
          <w:spacing w:val="2"/>
        </w:rPr>
        <w:t>y</w:t>
      </w:r>
      <w:r w:rsidRPr="00220AFD">
        <w:t>a ad</w:t>
      </w:r>
      <w:r w:rsidRPr="00220AFD">
        <w:rPr>
          <w:spacing w:val="1"/>
        </w:rPr>
        <w:t>a</w:t>
      </w:r>
      <w:r w:rsidRPr="00220AFD">
        <w:rPr>
          <w:spacing w:val="-1"/>
        </w:rPr>
        <w:t>l</w:t>
      </w:r>
      <w:r w:rsidRPr="00220AFD">
        <w:t>ah sebag</w:t>
      </w:r>
      <w:r w:rsidRPr="00220AFD">
        <w:rPr>
          <w:spacing w:val="1"/>
        </w:rPr>
        <w:t>a</w:t>
      </w:r>
      <w:r w:rsidRPr="00220AFD">
        <w:t>i</w:t>
      </w:r>
      <w:r w:rsidRPr="00220AFD">
        <w:rPr>
          <w:spacing w:val="-1"/>
        </w:rPr>
        <w:t xml:space="preserve"> </w:t>
      </w:r>
      <w:proofErr w:type="gramStart"/>
      <w:r w:rsidRPr="00220AFD">
        <w:t>ber</w:t>
      </w:r>
      <w:r w:rsidRPr="00220AFD">
        <w:rPr>
          <w:spacing w:val="-1"/>
        </w:rPr>
        <w:t>i</w:t>
      </w:r>
      <w:r w:rsidRPr="00220AFD">
        <w:t>kut</w:t>
      </w:r>
      <w:r w:rsidRPr="00220AFD">
        <w:rPr>
          <w:spacing w:val="1"/>
        </w:rPr>
        <w:t xml:space="preserve"> </w:t>
      </w:r>
      <w:r w:rsidRPr="00220AFD">
        <w:t>:</w:t>
      </w:r>
      <w:proofErr w:type="gramEnd"/>
    </w:p>
    <w:p w:rsidR="006C3CC9" w:rsidRDefault="006C3CC9" w:rsidP="006C3CC9">
      <w:pPr>
        <w:spacing w:before="2" w:line="240" w:lineRule="exact"/>
        <w:rPr>
          <w:sz w:val="24"/>
          <w:szCs w:val="24"/>
        </w:rPr>
      </w:pPr>
    </w:p>
    <w:p w:rsidR="006C3CC9" w:rsidRPr="00416547" w:rsidRDefault="006C3CC9" w:rsidP="006C3CC9">
      <w:pPr>
        <w:ind w:left="550"/>
      </w:pPr>
      <w:r w:rsidRPr="00416547">
        <w:rPr>
          <w:b/>
          <w:spacing w:val="-10"/>
        </w:rPr>
        <w:t>T</w:t>
      </w:r>
      <w:r w:rsidRPr="00416547">
        <w:rPr>
          <w:b/>
          <w:spacing w:val="-12"/>
        </w:rPr>
        <w:t>a</w:t>
      </w:r>
      <w:r w:rsidRPr="00416547">
        <w:rPr>
          <w:b/>
        </w:rPr>
        <w:t xml:space="preserve">hap </w:t>
      </w:r>
      <w:r w:rsidRPr="00416547">
        <w:rPr>
          <w:b/>
          <w:spacing w:val="-1"/>
        </w:rPr>
        <w:t>P</w:t>
      </w:r>
      <w:r w:rsidRPr="00416547">
        <w:rPr>
          <w:b/>
        </w:rPr>
        <w:t>ertama</w:t>
      </w:r>
    </w:p>
    <w:p w:rsidR="006C3CC9" w:rsidRPr="00416547" w:rsidRDefault="006C3CC9" w:rsidP="006C3CC9">
      <w:pPr>
        <w:spacing w:line="240" w:lineRule="exact"/>
      </w:pPr>
    </w:p>
    <w:p w:rsidR="00416547" w:rsidRPr="00416547" w:rsidRDefault="006C3CC9" w:rsidP="00416547">
      <w:pPr>
        <w:pStyle w:val="ListParagraph"/>
        <w:numPr>
          <w:ilvl w:val="0"/>
          <w:numId w:val="8"/>
        </w:numPr>
        <w:spacing w:line="240" w:lineRule="auto"/>
        <w:rPr>
          <w:rFonts w:ascii="Times New Roman" w:hAnsi="Times New Roman"/>
          <w:sz w:val="20"/>
          <w:szCs w:val="20"/>
        </w:rPr>
      </w:pPr>
      <w:r w:rsidRPr="00416547">
        <w:rPr>
          <w:rFonts w:ascii="Times New Roman" w:hAnsi="Times New Roman"/>
          <w:spacing w:val="-9"/>
          <w:sz w:val="20"/>
          <w:szCs w:val="20"/>
        </w:rPr>
        <w:t>Ta</w:t>
      </w:r>
      <w:r w:rsidRPr="00416547">
        <w:rPr>
          <w:rFonts w:ascii="Times New Roman" w:hAnsi="Times New Roman"/>
          <w:sz w:val="20"/>
          <w:szCs w:val="20"/>
        </w:rPr>
        <w:t>hap</w:t>
      </w:r>
      <w:r w:rsidRPr="00416547">
        <w:rPr>
          <w:rFonts w:ascii="Times New Roman" w:hAnsi="Times New Roman"/>
          <w:spacing w:val="2"/>
          <w:sz w:val="20"/>
          <w:szCs w:val="20"/>
        </w:rPr>
        <w:t xml:space="preserve"> </w:t>
      </w:r>
      <w:r w:rsidRPr="00416547">
        <w:rPr>
          <w:rFonts w:ascii="Times New Roman" w:hAnsi="Times New Roman"/>
          <w:sz w:val="20"/>
          <w:szCs w:val="20"/>
        </w:rPr>
        <w:t>yang pa</w:t>
      </w:r>
      <w:r w:rsidRPr="00416547">
        <w:rPr>
          <w:rFonts w:ascii="Times New Roman" w:hAnsi="Times New Roman"/>
          <w:spacing w:val="-1"/>
          <w:sz w:val="20"/>
          <w:szCs w:val="20"/>
        </w:rPr>
        <w:t>li</w:t>
      </w:r>
      <w:r w:rsidRPr="00416547">
        <w:rPr>
          <w:rFonts w:ascii="Times New Roman" w:hAnsi="Times New Roman"/>
          <w:sz w:val="20"/>
          <w:szCs w:val="20"/>
        </w:rPr>
        <w:t>ng</w:t>
      </w:r>
      <w:r w:rsidRPr="00416547">
        <w:rPr>
          <w:rFonts w:ascii="Times New Roman" w:hAnsi="Times New Roman"/>
          <w:spacing w:val="2"/>
          <w:sz w:val="20"/>
          <w:szCs w:val="20"/>
        </w:rPr>
        <w:t xml:space="preserve"> </w:t>
      </w:r>
      <w:r w:rsidRPr="00416547">
        <w:rPr>
          <w:rFonts w:ascii="Times New Roman" w:hAnsi="Times New Roman"/>
          <w:sz w:val="20"/>
          <w:szCs w:val="20"/>
        </w:rPr>
        <w:t>awal</w:t>
      </w:r>
      <w:r w:rsidRPr="00416547">
        <w:rPr>
          <w:rFonts w:ascii="Times New Roman" w:hAnsi="Times New Roman"/>
          <w:spacing w:val="-1"/>
          <w:sz w:val="20"/>
          <w:szCs w:val="20"/>
        </w:rPr>
        <w:t xml:space="preserve"> </w:t>
      </w:r>
      <w:r w:rsidRPr="00416547">
        <w:rPr>
          <w:rFonts w:ascii="Times New Roman" w:hAnsi="Times New Roman"/>
          <w:sz w:val="20"/>
          <w:szCs w:val="20"/>
        </w:rPr>
        <w:t>ad</w:t>
      </w:r>
      <w:r w:rsidRPr="00416547">
        <w:rPr>
          <w:rFonts w:ascii="Times New Roman" w:hAnsi="Times New Roman"/>
          <w:spacing w:val="1"/>
          <w:sz w:val="20"/>
          <w:szCs w:val="20"/>
        </w:rPr>
        <w:t>a</w:t>
      </w:r>
      <w:r w:rsidRPr="00416547">
        <w:rPr>
          <w:rFonts w:ascii="Times New Roman" w:hAnsi="Times New Roman"/>
          <w:spacing w:val="-1"/>
          <w:sz w:val="20"/>
          <w:szCs w:val="20"/>
        </w:rPr>
        <w:t>l</w:t>
      </w:r>
      <w:r w:rsidRPr="00416547">
        <w:rPr>
          <w:rFonts w:ascii="Times New Roman" w:hAnsi="Times New Roman"/>
          <w:sz w:val="20"/>
          <w:szCs w:val="20"/>
        </w:rPr>
        <w:t xml:space="preserve">ah </w:t>
      </w:r>
    </w:p>
    <w:p w:rsidR="006C3CC9" w:rsidRPr="00416547" w:rsidRDefault="00416547" w:rsidP="00416547">
      <w:pPr>
        <w:pStyle w:val="ListParagraph"/>
        <w:spacing w:line="240" w:lineRule="auto"/>
        <w:ind w:left="910"/>
        <w:rPr>
          <w:rFonts w:ascii="Times New Roman" w:hAnsi="Times New Roman"/>
          <w:sz w:val="20"/>
          <w:szCs w:val="20"/>
        </w:rPr>
      </w:pPr>
      <w:r w:rsidRPr="00416547">
        <w:rPr>
          <w:rFonts w:ascii="Times New Roman" w:hAnsi="Times New Roman"/>
          <w:sz w:val="20"/>
          <w:szCs w:val="20"/>
        </w:rPr>
        <w:t xml:space="preserve"> </w:t>
      </w:r>
      <w:proofErr w:type="gramStart"/>
      <w:r w:rsidR="006C3CC9" w:rsidRPr="00416547">
        <w:rPr>
          <w:rFonts w:ascii="Times New Roman" w:hAnsi="Times New Roman"/>
          <w:sz w:val="20"/>
          <w:szCs w:val="20"/>
        </w:rPr>
        <w:t>ker</w:t>
      </w:r>
      <w:r w:rsidR="006C3CC9" w:rsidRPr="00416547">
        <w:rPr>
          <w:rFonts w:ascii="Times New Roman" w:hAnsi="Times New Roman"/>
          <w:spacing w:val="-1"/>
          <w:sz w:val="20"/>
          <w:szCs w:val="20"/>
        </w:rPr>
        <w:t>i</w:t>
      </w:r>
      <w:r w:rsidR="006C3CC9" w:rsidRPr="00416547">
        <w:rPr>
          <w:rFonts w:ascii="Times New Roman" w:hAnsi="Times New Roman"/>
          <w:sz w:val="20"/>
          <w:szCs w:val="20"/>
        </w:rPr>
        <w:t>ng</w:t>
      </w:r>
      <w:r w:rsidR="006C3CC9" w:rsidRPr="00416547">
        <w:rPr>
          <w:rFonts w:ascii="Times New Roman" w:hAnsi="Times New Roman"/>
          <w:spacing w:val="2"/>
          <w:sz w:val="20"/>
          <w:szCs w:val="20"/>
        </w:rPr>
        <w:t>k</w:t>
      </w:r>
      <w:r w:rsidR="006C3CC9" w:rsidRPr="00416547">
        <w:rPr>
          <w:rFonts w:ascii="Times New Roman" w:hAnsi="Times New Roman"/>
          <w:sz w:val="20"/>
          <w:szCs w:val="20"/>
        </w:rPr>
        <w:t>an</w:t>
      </w:r>
      <w:proofErr w:type="gramEnd"/>
      <w:r w:rsidR="006C3CC9" w:rsidRPr="00416547">
        <w:rPr>
          <w:rFonts w:ascii="Times New Roman" w:hAnsi="Times New Roman"/>
          <w:sz w:val="20"/>
          <w:szCs w:val="20"/>
        </w:rPr>
        <w:t xml:space="preserve"> ku</w:t>
      </w:r>
      <w:r w:rsidR="006C3CC9" w:rsidRPr="00416547">
        <w:rPr>
          <w:rFonts w:ascii="Times New Roman" w:hAnsi="Times New Roman"/>
          <w:spacing w:val="-1"/>
          <w:sz w:val="20"/>
          <w:szCs w:val="20"/>
        </w:rPr>
        <w:t>l</w:t>
      </w:r>
      <w:r w:rsidR="006C3CC9" w:rsidRPr="00416547">
        <w:rPr>
          <w:rFonts w:ascii="Times New Roman" w:hAnsi="Times New Roman"/>
          <w:spacing w:val="1"/>
          <w:sz w:val="20"/>
          <w:szCs w:val="20"/>
        </w:rPr>
        <w:t>i</w:t>
      </w:r>
      <w:r w:rsidR="006C3CC9" w:rsidRPr="00416547">
        <w:rPr>
          <w:rFonts w:ascii="Times New Roman" w:hAnsi="Times New Roman"/>
          <w:sz w:val="20"/>
          <w:szCs w:val="20"/>
        </w:rPr>
        <w:t>t</w:t>
      </w:r>
      <w:r w:rsidR="006C3CC9" w:rsidRPr="00416547">
        <w:rPr>
          <w:rFonts w:ascii="Times New Roman" w:hAnsi="Times New Roman"/>
          <w:spacing w:val="-1"/>
          <w:sz w:val="20"/>
          <w:szCs w:val="20"/>
        </w:rPr>
        <w:t xml:space="preserve"> </w:t>
      </w:r>
      <w:r w:rsidR="006C3CC9" w:rsidRPr="00416547">
        <w:rPr>
          <w:rFonts w:ascii="Times New Roman" w:hAnsi="Times New Roman"/>
          <w:sz w:val="20"/>
          <w:szCs w:val="20"/>
        </w:rPr>
        <w:t>kopi</w:t>
      </w:r>
      <w:r w:rsidR="006C3CC9" w:rsidRPr="00416547">
        <w:rPr>
          <w:rFonts w:ascii="Times New Roman" w:hAnsi="Times New Roman"/>
          <w:spacing w:val="1"/>
          <w:sz w:val="20"/>
          <w:szCs w:val="20"/>
        </w:rPr>
        <w:t xml:space="preserve"> </w:t>
      </w:r>
      <w:r w:rsidR="006C3CC9" w:rsidRPr="00416547">
        <w:rPr>
          <w:rFonts w:ascii="Times New Roman" w:hAnsi="Times New Roman"/>
          <w:sz w:val="20"/>
          <w:szCs w:val="20"/>
        </w:rPr>
        <w:t>dengan cara</w:t>
      </w:r>
      <w:r w:rsidR="006C3CC9" w:rsidRPr="00416547">
        <w:rPr>
          <w:rFonts w:ascii="Times New Roman" w:hAnsi="Times New Roman"/>
          <w:spacing w:val="1"/>
          <w:sz w:val="20"/>
          <w:szCs w:val="20"/>
        </w:rPr>
        <w:t xml:space="preserve"> </w:t>
      </w:r>
      <w:r w:rsidR="006C3CC9" w:rsidRPr="00416547">
        <w:rPr>
          <w:rFonts w:ascii="Times New Roman" w:hAnsi="Times New Roman"/>
          <w:sz w:val="20"/>
          <w:szCs w:val="20"/>
        </w:rPr>
        <w:t>d</w:t>
      </w:r>
      <w:r w:rsidR="006C3CC9" w:rsidRPr="00416547">
        <w:rPr>
          <w:rFonts w:ascii="Times New Roman" w:hAnsi="Times New Roman"/>
          <w:spacing w:val="-1"/>
          <w:sz w:val="20"/>
          <w:szCs w:val="20"/>
        </w:rPr>
        <w:t>ij</w:t>
      </w:r>
      <w:r w:rsidR="006C3CC9" w:rsidRPr="00416547">
        <w:rPr>
          <w:rFonts w:ascii="Times New Roman" w:hAnsi="Times New Roman"/>
          <w:spacing w:val="1"/>
          <w:sz w:val="20"/>
          <w:szCs w:val="20"/>
        </w:rPr>
        <w:t>e</w:t>
      </w:r>
      <w:r w:rsidR="006C3CC9" w:rsidRPr="00416547">
        <w:rPr>
          <w:rFonts w:ascii="Times New Roman" w:hAnsi="Times New Roman"/>
          <w:spacing w:val="-1"/>
          <w:sz w:val="20"/>
          <w:szCs w:val="20"/>
        </w:rPr>
        <w:t>m</w:t>
      </w:r>
      <w:r w:rsidR="006C3CC9" w:rsidRPr="00416547">
        <w:rPr>
          <w:rFonts w:ascii="Times New Roman" w:hAnsi="Times New Roman"/>
          <w:sz w:val="20"/>
          <w:szCs w:val="20"/>
        </w:rPr>
        <w:t>u</w:t>
      </w:r>
      <w:r w:rsidR="006C3CC9" w:rsidRPr="00416547">
        <w:rPr>
          <w:rFonts w:ascii="Times New Roman" w:hAnsi="Times New Roman"/>
          <w:spacing w:val="-6"/>
          <w:sz w:val="20"/>
          <w:szCs w:val="20"/>
        </w:rPr>
        <w:t>r</w:t>
      </w:r>
      <w:r w:rsidR="006C3CC9" w:rsidRPr="00416547">
        <w:rPr>
          <w:rFonts w:ascii="Times New Roman" w:hAnsi="Times New Roman"/>
          <w:sz w:val="20"/>
          <w:szCs w:val="20"/>
        </w:rPr>
        <w:t>.</w:t>
      </w:r>
    </w:p>
    <w:p w:rsidR="006C3CC9" w:rsidRPr="00416547" w:rsidRDefault="006C3CC9" w:rsidP="006C3CC9">
      <w:pPr>
        <w:spacing w:before="2" w:line="240" w:lineRule="exact"/>
      </w:pPr>
    </w:p>
    <w:p w:rsidR="006C3CC9" w:rsidRPr="00416547" w:rsidRDefault="006C3CC9" w:rsidP="006C3CC9">
      <w:pPr>
        <w:spacing w:line="274" w:lineRule="auto"/>
        <w:ind w:left="834" w:right="68" w:hanging="284"/>
        <w:jc w:val="both"/>
      </w:pPr>
      <w:r w:rsidRPr="00416547">
        <w:t>2.</w:t>
      </w:r>
      <w:r w:rsidRPr="00416547">
        <w:rPr>
          <w:spacing w:val="12"/>
        </w:rPr>
        <w:t xml:space="preserve"> </w:t>
      </w:r>
      <w:r w:rsidRPr="00416547">
        <w:t>Ku</w:t>
      </w:r>
      <w:r w:rsidRPr="00416547">
        <w:rPr>
          <w:spacing w:val="-1"/>
        </w:rPr>
        <w:t>li</w:t>
      </w:r>
      <w:r w:rsidRPr="00416547">
        <w:t>t</w:t>
      </w:r>
      <w:r w:rsidRPr="00416547">
        <w:rPr>
          <w:spacing w:val="1"/>
        </w:rPr>
        <w:t xml:space="preserve"> </w:t>
      </w:r>
      <w:r w:rsidRPr="00416547">
        <w:t>kopi</w:t>
      </w:r>
      <w:r w:rsidRPr="00416547">
        <w:rPr>
          <w:spacing w:val="1"/>
        </w:rPr>
        <w:t xml:space="preserve"> </w:t>
      </w:r>
      <w:r w:rsidRPr="00416547">
        <w:t>yang</w:t>
      </w:r>
      <w:r w:rsidRPr="00416547">
        <w:rPr>
          <w:spacing w:val="2"/>
        </w:rPr>
        <w:t xml:space="preserve"> </w:t>
      </w:r>
      <w:r w:rsidRPr="00416547">
        <w:t>sudah ke</w:t>
      </w:r>
      <w:r w:rsidRPr="00416547">
        <w:rPr>
          <w:spacing w:val="2"/>
        </w:rPr>
        <w:t>r</w:t>
      </w:r>
      <w:r w:rsidRPr="00416547">
        <w:rPr>
          <w:spacing w:val="-1"/>
        </w:rPr>
        <w:t>i</w:t>
      </w:r>
      <w:r w:rsidRPr="00416547">
        <w:t>ng</w:t>
      </w:r>
      <w:r w:rsidRPr="00416547">
        <w:rPr>
          <w:spacing w:val="2"/>
        </w:rPr>
        <w:t xml:space="preserve"> </w:t>
      </w:r>
      <w:r w:rsidRPr="00416547">
        <w:rPr>
          <w:spacing w:val="-1"/>
        </w:rPr>
        <w:t>s</w:t>
      </w:r>
      <w:r w:rsidRPr="00416547">
        <w:t>e</w:t>
      </w:r>
      <w:r w:rsidRPr="00416547">
        <w:rPr>
          <w:spacing w:val="1"/>
        </w:rPr>
        <w:t>l</w:t>
      </w:r>
      <w:r w:rsidRPr="00416547">
        <w:t>an</w:t>
      </w:r>
      <w:r w:rsidRPr="00416547">
        <w:rPr>
          <w:spacing w:val="-1"/>
        </w:rPr>
        <w:t>j</w:t>
      </w:r>
      <w:r w:rsidRPr="00416547">
        <w:t>u</w:t>
      </w:r>
      <w:r w:rsidRPr="00416547">
        <w:rPr>
          <w:spacing w:val="-1"/>
        </w:rPr>
        <w:t>t</w:t>
      </w:r>
      <w:r w:rsidRPr="00416547">
        <w:t>nya</w:t>
      </w:r>
      <w:r w:rsidRPr="00416547">
        <w:rPr>
          <w:spacing w:val="1"/>
        </w:rPr>
        <w:t xml:space="preserve"> </w:t>
      </w:r>
      <w:r w:rsidRPr="00416547">
        <w:t>c</w:t>
      </w:r>
      <w:r w:rsidRPr="00416547">
        <w:rPr>
          <w:spacing w:val="1"/>
        </w:rPr>
        <w:t>a</w:t>
      </w:r>
      <w:r w:rsidRPr="00416547">
        <w:rPr>
          <w:spacing w:val="-1"/>
        </w:rPr>
        <w:t>m</w:t>
      </w:r>
      <w:r w:rsidRPr="00416547">
        <w:t>purkan</w:t>
      </w:r>
      <w:r w:rsidRPr="00416547">
        <w:rPr>
          <w:spacing w:val="2"/>
        </w:rPr>
        <w:t xml:space="preserve"> </w:t>
      </w:r>
      <w:r w:rsidRPr="00416547">
        <w:t>dengan</w:t>
      </w:r>
      <w:r w:rsidRPr="00416547">
        <w:rPr>
          <w:spacing w:val="2"/>
        </w:rPr>
        <w:t xml:space="preserve"> </w:t>
      </w:r>
      <w:r w:rsidRPr="00416547">
        <w:rPr>
          <w:spacing w:val="-1"/>
        </w:rPr>
        <w:t>l</w:t>
      </w:r>
      <w:r w:rsidRPr="00416547">
        <w:t>em</w:t>
      </w:r>
      <w:r w:rsidRPr="00416547">
        <w:rPr>
          <w:spacing w:val="1"/>
        </w:rPr>
        <w:t xml:space="preserve"> </w:t>
      </w:r>
      <w:r w:rsidRPr="00416547">
        <w:t>kayu</w:t>
      </w:r>
      <w:r w:rsidRPr="00416547">
        <w:rPr>
          <w:spacing w:val="2"/>
        </w:rPr>
        <w:t xml:space="preserve"> </w:t>
      </w:r>
      <w:r w:rsidRPr="00416547">
        <w:t>ked</w:t>
      </w:r>
      <w:r w:rsidRPr="00416547">
        <w:rPr>
          <w:spacing w:val="1"/>
        </w:rPr>
        <w:t>a</w:t>
      </w:r>
      <w:r w:rsidRPr="00416547">
        <w:rPr>
          <w:spacing w:val="-1"/>
        </w:rPr>
        <w:t>l</w:t>
      </w:r>
      <w:r w:rsidRPr="00416547">
        <w:t>am e</w:t>
      </w:r>
      <w:r w:rsidRPr="00416547">
        <w:rPr>
          <w:spacing w:val="-1"/>
        </w:rPr>
        <w:t>m</w:t>
      </w:r>
      <w:r w:rsidRPr="00416547">
        <w:rPr>
          <w:spacing w:val="2"/>
        </w:rPr>
        <w:t>b</w:t>
      </w:r>
      <w:r w:rsidRPr="00416547">
        <w:t>e</w:t>
      </w:r>
      <w:r w:rsidRPr="00416547">
        <w:rPr>
          <w:spacing w:val="-6"/>
        </w:rPr>
        <w:t>r</w:t>
      </w:r>
      <w:r w:rsidRPr="00416547">
        <w:t>.</w:t>
      </w:r>
    </w:p>
    <w:p w:rsidR="006C3CC9" w:rsidRPr="00416547" w:rsidRDefault="006C3CC9" w:rsidP="006C3CC9">
      <w:pPr>
        <w:spacing w:before="3" w:line="200" w:lineRule="exact"/>
      </w:pPr>
    </w:p>
    <w:p w:rsidR="006C3CC9" w:rsidRPr="00416547" w:rsidRDefault="006C3CC9" w:rsidP="006C3CC9">
      <w:pPr>
        <w:spacing w:line="274" w:lineRule="auto"/>
        <w:ind w:left="834" w:right="65" w:hanging="284"/>
        <w:jc w:val="both"/>
      </w:pPr>
      <w:r w:rsidRPr="00416547">
        <w:t>3.</w:t>
      </w:r>
      <w:r w:rsidRPr="00416547">
        <w:rPr>
          <w:spacing w:val="44"/>
        </w:rPr>
        <w:t xml:space="preserve"> </w:t>
      </w:r>
      <w:r w:rsidRPr="00416547">
        <w:t>Se</w:t>
      </w:r>
      <w:r w:rsidRPr="00416547">
        <w:rPr>
          <w:spacing w:val="-1"/>
        </w:rPr>
        <w:t>t</w:t>
      </w:r>
      <w:r w:rsidRPr="00416547">
        <w:rPr>
          <w:spacing w:val="1"/>
        </w:rPr>
        <w:t>e</w:t>
      </w:r>
      <w:r w:rsidRPr="00416547">
        <w:rPr>
          <w:spacing w:val="-1"/>
        </w:rPr>
        <w:t>l</w:t>
      </w:r>
      <w:r w:rsidRPr="00416547">
        <w:t>ah</w:t>
      </w:r>
      <w:r w:rsidRPr="00416547">
        <w:rPr>
          <w:spacing w:val="44"/>
        </w:rPr>
        <w:t xml:space="preserve"> </w:t>
      </w:r>
      <w:r w:rsidRPr="00416547">
        <w:rPr>
          <w:spacing w:val="1"/>
        </w:rPr>
        <w:t>l</w:t>
      </w:r>
      <w:r w:rsidRPr="00416547">
        <w:t>em</w:t>
      </w:r>
      <w:r w:rsidRPr="00416547">
        <w:rPr>
          <w:spacing w:val="43"/>
        </w:rPr>
        <w:t xml:space="preserve"> </w:t>
      </w:r>
      <w:r w:rsidRPr="00416547">
        <w:t>dan</w:t>
      </w:r>
      <w:r w:rsidRPr="00416547">
        <w:rPr>
          <w:spacing w:val="46"/>
        </w:rPr>
        <w:t xml:space="preserve"> </w:t>
      </w:r>
      <w:r w:rsidRPr="00416547">
        <w:rPr>
          <w:spacing w:val="-1"/>
        </w:rPr>
        <w:t>lim</w:t>
      </w:r>
      <w:r w:rsidRPr="00416547">
        <w:t>bah</w:t>
      </w:r>
      <w:r w:rsidRPr="00416547">
        <w:rPr>
          <w:spacing w:val="46"/>
        </w:rPr>
        <w:t xml:space="preserve"> </w:t>
      </w:r>
      <w:r w:rsidRPr="00416547">
        <w:t>ku</w:t>
      </w:r>
      <w:r w:rsidRPr="00416547">
        <w:rPr>
          <w:spacing w:val="-1"/>
        </w:rPr>
        <w:t>li</w:t>
      </w:r>
      <w:r w:rsidRPr="00416547">
        <w:t>t</w:t>
      </w:r>
      <w:r w:rsidRPr="00416547">
        <w:rPr>
          <w:spacing w:val="45"/>
        </w:rPr>
        <w:t xml:space="preserve"> </w:t>
      </w:r>
      <w:r w:rsidRPr="00416547">
        <w:t>kopi</w:t>
      </w:r>
      <w:r w:rsidRPr="00416547">
        <w:rPr>
          <w:spacing w:val="43"/>
        </w:rPr>
        <w:t xml:space="preserve"> </w:t>
      </w:r>
      <w:r w:rsidRPr="00416547">
        <w:rPr>
          <w:spacing w:val="-1"/>
        </w:rPr>
        <w:t>m</w:t>
      </w:r>
      <w:r w:rsidRPr="00416547">
        <w:t>en</w:t>
      </w:r>
      <w:r w:rsidRPr="00416547">
        <w:rPr>
          <w:spacing w:val="2"/>
        </w:rPr>
        <w:t>y</w:t>
      </w:r>
      <w:r w:rsidRPr="00416547">
        <w:t>a</w:t>
      </w:r>
      <w:r w:rsidRPr="00416547">
        <w:rPr>
          <w:spacing w:val="-1"/>
        </w:rPr>
        <w:t>t</w:t>
      </w:r>
      <w:r w:rsidRPr="00416547">
        <w:t>u</w:t>
      </w:r>
      <w:r w:rsidRPr="00416547">
        <w:rPr>
          <w:spacing w:val="44"/>
        </w:rPr>
        <w:t xml:space="preserve"> </w:t>
      </w:r>
      <w:r w:rsidRPr="00416547">
        <w:t>se</w:t>
      </w:r>
      <w:r w:rsidRPr="00416547">
        <w:rPr>
          <w:spacing w:val="-1"/>
        </w:rPr>
        <w:t>l</w:t>
      </w:r>
      <w:r w:rsidRPr="00416547">
        <w:t>a</w:t>
      </w:r>
      <w:r w:rsidRPr="00416547">
        <w:rPr>
          <w:spacing w:val="2"/>
        </w:rPr>
        <w:t>n</w:t>
      </w:r>
      <w:r w:rsidRPr="00416547">
        <w:rPr>
          <w:spacing w:val="-1"/>
        </w:rPr>
        <w:t>j</w:t>
      </w:r>
      <w:r w:rsidRPr="00416547">
        <w:t>u</w:t>
      </w:r>
      <w:r w:rsidRPr="00416547">
        <w:rPr>
          <w:spacing w:val="-1"/>
        </w:rPr>
        <w:t>t</w:t>
      </w:r>
      <w:r w:rsidRPr="00416547">
        <w:t>nya</w:t>
      </w:r>
      <w:r w:rsidRPr="00416547">
        <w:rPr>
          <w:spacing w:val="45"/>
        </w:rPr>
        <w:t xml:space="preserve"> </w:t>
      </w:r>
      <w:r w:rsidRPr="00416547">
        <w:rPr>
          <w:spacing w:val="-1"/>
        </w:rPr>
        <w:t>m</w:t>
      </w:r>
      <w:r w:rsidRPr="00416547">
        <w:t>asukkan</w:t>
      </w:r>
      <w:r w:rsidRPr="00416547">
        <w:rPr>
          <w:spacing w:val="44"/>
        </w:rPr>
        <w:t xml:space="preserve"> </w:t>
      </w:r>
      <w:r w:rsidRPr="00416547">
        <w:rPr>
          <w:spacing w:val="-1"/>
        </w:rPr>
        <w:t>l</w:t>
      </w:r>
      <w:r w:rsidRPr="00416547">
        <w:rPr>
          <w:spacing w:val="1"/>
        </w:rPr>
        <w:t>i</w:t>
      </w:r>
      <w:r w:rsidRPr="00416547">
        <w:rPr>
          <w:spacing w:val="-1"/>
        </w:rPr>
        <w:t>m</w:t>
      </w:r>
      <w:r w:rsidRPr="00416547">
        <w:t>bah</w:t>
      </w:r>
      <w:r w:rsidRPr="00416547">
        <w:rPr>
          <w:spacing w:val="46"/>
        </w:rPr>
        <w:t xml:space="preserve"> </w:t>
      </w:r>
      <w:r w:rsidRPr="00416547">
        <w:t>ku</w:t>
      </w:r>
      <w:r w:rsidRPr="00416547">
        <w:rPr>
          <w:spacing w:val="-1"/>
        </w:rPr>
        <w:t>li</w:t>
      </w:r>
      <w:r w:rsidRPr="00416547">
        <w:t>t kopi</w:t>
      </w:r>
      <w:r w:rsidRPr="00416547">
        <w:rPr>
          <w:spacing w:val="1"/>
        </w:rPr>
        <w:t xml:space="preserve"> </w:t>
      </w:r>
      <w:r w:rsidRPr="00416547">
        <w:t>ke da</w:t>
      </w:r>
      <w:r w:rsidRPr="00416547">
        <w:rPr>
          <w:spacing w:val="-1"/>
        </w:rPr>
        <w:t>l</w:t>
      </w:r>
      <w:r w:rsidRPr="00416547">
        <w:rPr>
          <w:spacing w:val="1"/>
        </w:rPr>
        <w:t>a</w:t>
      </w:r>
      <w:r w:rsidRPr="00416547">
        <w:t>m</w:t>
      </w:r>
      <w:r w:rsidRPr="00416547">
        <w:rPr>
          <w:spacing w:val="-1"/>
        </w:rPr>
        <w:t xml:space="preserve"> </w:t>
      </w:r>
      <w:r w:rsidRPr="00416547">
        <w:t>penc</w:t>
      </w:r>
      <w:r w:rsidRPr="00416547">
        <w:rPr>
          <w:spacing w:val="1"/>
        </w:rPr>
        <w:t>e</w:t>
      </w:r>
      <w:r w:rsidRPr="00416547">
        <w:rPr>
          <w:spacing w:val="-1"/>
        </w:rPr>
        <w:t>t</w:t>
      </w:r>
      <w:r w:rsidR="00471E99" w:rsidRPr="00416547">
        <w:t>akan (berupa boneka plastik)</w:t>
      </w:r>
    </w:p>
    <w:p w:rsidR="006C3CC9" w:rsidRDefault="006C3CC9" w:rsidP="006C3CC9">
      <w:pPr>
        <w:spacing w:before="3" w:line="200" w:lineRule="exact"/>
      </w:pPr>
    </w:p>
    <w:p w:rsidR="006C3CC9" w:rsidRPr="00416547" w:rsidRDefault="006C3CC9" w:rsidP="006C3CC9">
      <w:pPr>
        <w:spacing w:line="274" w:lineRule="auto"/>
        <w:ind w:left="834" w:right="68" w:hanging="284"/>
        <w:jc w:val="both"/>
      </w:pPr>
      <w:r>
        <w:rPr>
          <w:sz w:val="24"/>
          <w:szCs w:val="24"/>
        </w:rPr>
        <w:t>4.</w:t>
      </w:r>
      <w:r>
        <w:rPr>
          <w:spacing w:val="41"/>
          <w:sz w:val="24"/>
          <w:szCs w:val="24"/>
        </w:rPr>
        <w:t xml:space="preserve"> </w:t>
      </w:r>
      <w:proofErr w:type="gramStart"/>
      <w:r w:rsidRPr="00416547">
        <w:t xml:space="preserve">Proses </w:t>
      </w:r>
      <w:r w:rsidRPr="00416547">
        <w:rPr>
          <w:spacing w:val="1"/>
        </w:rPr>
        <w:t xml:space="preserve"> </w:t>
      </w:r>
      <w:r w:rsidRPr="00416547">
        <w:rPr>
          <w:spacing w:val="-1"/>
        </w:rPr>
        <w:t>t</w:t>
      </w:r>
      <w:r w:rsidRPr="00416547">
        <w:t>erakh</w:t>
      </w:r>
      <w:r w:rsidRPr="00416547">
        <w:rPr>
          <w:spacing w:val="-1"/>
        </w:rPr>
        <w:t>i</w:t>
      </w:r>
      <w:r w:rsidRPr="00416547">
        <w:t>r</w:t>
      </w:r>
      <w:proofErr w:type="gramEnd"/>
      <w:r w:rsidRPr="00416547">
        <w:t xml:space="preserve"> </w:t>
      </w:r>
      <w:r w:rsidRPr="00416547">
        <w:rPr>
          <w:spacing w:val="3"/>
        </w:rPr>
        <w:t xml:space="preserve"> </w:t>
      </w:r>
      <w:r w:rsidRPr="00416547">
        <w:t>se</w:t>
      </w:r>
      <w:r w:rsidRPr="00416547">
        <w:rPr>
          <w:spacing w:val="-1"/>
        </w:rPr>
        <w:t>l</w:t>
      </w:r>
      <w:r w:rsidRPr="00416547">
        <w:t>e</w:t>
      </w:r>
      <w:r w:rsidRPr="00416547">
        <w:rPr>
          <w:spacing w:val="-1"/>
        </w:rPr>
        <w:t>t</w:t>
      </w:r>
      <w:r w:rsidRPr="00416547">
        <w:t xml:space="preserve">ah </w:t>
      </w:r>
      <w:r w:rsidRPr="00416547">
        <w:rPr>
          <w:spacing w:val="3"/>
        </w:rPr>
        <w:t xml:space="preserve"> </w:t>
      </w:r>
      <w:r w:rsidRPr="00416547">
        <w:t>pe</w:t>
      </w:r>
      <w:r w:rsidRPr="00416547">
        <w:rPr>
          <w:spacing w:val="-1"/>
        </w:rPr>
        <w:t>m</w:t>
      </w:r>
      <w:r w:rsidRPr="00416547">
        <w:t>be</w:t>
      </w:r>
      <w:r w:rsidRPr="00416547">
        <w:rPr>
          <w:spacing w:val="2"/>
        </w:rPr>
        <w:t>n</w:t>
      </w:r>
      <w:r w:rsidRPr="00416547">
        <w:rPr>
          <w:spacing w:val="-1"/>
        </w:rPr>
        <w:t>t</w:t>
      </w:r>
      <w:r w:rsidRPr="00416547">
        <w:t>ukan  ad</w:t>
      </w:r>
      <w:r w:rsidRPr="00416547">
        <w:rPr>
          <w:spacing w:val="1"/>
        </w:rPr>
        <w:t>a</w:t>
      </w:r>
      <w:r w:rsidRPr="00416547">
        <w:rPr>
          <w:spacing w:val="-1"/>
        </w:rPr>
        <w:t>l</w:t>
      </w:r>
      <w:r w:rsidRPr="00416547">
        <w:t>ah  pen</w:t>
      </w:r>
      <w:r w:rsidRPr="00416547">
        <w:rPr>
          <w:spacing w:val="1"/>
        </w:rPr>
        <w:t>j</w:t>
      </w:r>
      <w:r w:rsidRPr="00416547">
        <w:t>e</w:t>
      </w:r>
      <w:r w:rsidRPr="00416547">
        <w:rPr>
          <w:spacing w:val="-1"/>
        </w:rPr>
        <w:t>m</w:t>
      </w:r>
      <w:r w:rsidRPr="00416547">
        <w:t xml:space="preserve">uran, </w:t>
      </w:r>
      <w:r w:rsidRPr="00416547">
        <w:rPr>
          <w:spacing w:val="3"/>
        </w:rPr>
        <w:t xml:space="preserve"> </w:t>
      </w:r>
      <w:r w:rsidRPr="00416547">
        <w:rPr>
          <w:spacing w:val="-1"/>
        </w:rPr>
        <w:t>j</w:t>
      </w:r>
      <w:r w:rsidRPr="00416547">
        <w:t>e</w:t>
      </w:r>
      <w:r w:rsidRPr="00416547">
        <w:rPr>
          <w:spacing w:val="-1"/>
        </w:rPr>
        <w:t>m</w:t>
      </w:r>
      <w:r w:rsidRPr="00416547">
        <w:t xml:space="preserve">ur </w:t>
      </w:r>
      <w:r w:rsidRPr="00416547">
        <w:rPr>
          <w:spacing w:val="3"/>
        </w:rPr>
        <w:t xml:space="preserve"> </w:t>
      </w:r>
      <w:r w:rsidRPr="00416547">
        <w:t>d</w:t>
      </w:r>
      <w:r w:rsidRPr="00416547">
        <w:rPr>
          <w:spacing w:val="-1"/>
        </w:rPr>
        <w:t>i</w:t>
      </w:r>
      <w:r w:rsidRPr="00416547">
        <w:t xml:space="preserve">bawah  </w:t>
      </w:r>
      <w:r w:rsidR="00471E99" w:rsidRPr="00416547">
        <w:t xml:space="preserve">materi </w:t>
      </w:r>
      <w:r w:rsidRPr="00416547">
        <w:t>benar ker</w:t>
      </w:r>
      <w:r w:rsidRPr="00416547">
        <w:rPr>
          <w:spacing w:val="-1"/>
        </w:rPr>
        <w:t>i</w:t>
      </w:r>
      <w:r w:rsidRPr="00416547">
        <w:t>ng.</w:t>
      </w:r>
    </w:p>
    <w:p w:rsidR="00471E99" w:rsidRDefault="00471E99" w:rsidP="006C3CC9">
      <w:pPr>
        <w:spacing w:line="274" w:lineRule="auto"/>
        <w:ind w:left="834" w:right="68" w:hanging="284"/>
        <w:jc w:val="both"/>
        <w:rPr>
          <w:sz w:val="24"/>
          <w:szCs w:val="24"/>
        </w:rPr>
      </w:pPr>
    </w:p>
    <w:p w:rsidR="00471E99" w:rsidRDefault="00471E99" w:rsidP="00471E99">
      <w:pPr>
        <w:spacing w:line="274" w:lineRule="auto"/>
        <w:ind w:right="68"/>
        <w:jc w:val="both"/>
        <w:rPr>
          <w:sz w:val="24"/>
          <w:szCs w:val="24"/>
        </w:rPr>
      </w:pPr>
      <w:r>
        <w:rPr>
          <w:noProof/>
        </w:rPr>
        <w:drawing>
          <wp:inline distT="0" distB="0" distL="0" distR="0" wp14:anchorId="2DD0E9D9" wp14:editId="42A7F2D0">
            <wp:extent cx="2603500" cy="1440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3500" cy="1440615"/>
                    </a:xfrm>
                    <a:prstGeom prst="rect">
                      <a:avLst/>
                    </a:prstGeom>
                    <a:noFill/>
                    <a:ln>
                      <a:noFill/>
                    </a:ln>
                  </pic:spPr>
                </pic:pic>
              </a:graphicData>
            </a:graphic>
          </wp:inline>
        </w:drawing>
      </w:r>
    </w:p>
    <w:p w:rsidR="00471E99" w:rsidRPr="00416547" w:rsidRDefault="00471E99" w:rsidP="004F6E7B">
      <w:pPr>
        <w:ind w:right="68"/>
        <w:jc w:val="both"/>
      </w:pPr>
      <w:proofErr w:type="gramStart"/>
      <w:r w:rsidRPr="00416547">
        <w:t>Gambar 4.</w:t>
      </w:r>
      <w:proofErr w:type="gramEnd"/>
      <w:r w:rsidRPr="00416547">
        <w:t xml:space="preserve"> Tim pengabdian memberikan </w:t>
      </w:r>
    </w:p>
    <w:p w:rsidR="00471E99" w:rsidRPr="00416547" w:rsidRDefault="00471E99" w:rsidP="004F6E7B">
      <w:pPr>
        <w:ind w:right="68"/>
        <w:jc w:val="both"/>
      </w:pPr>
      <w:r w:rsidRPr="00416547">
        <w:t xml:space="preserve">             </w:t>
      </w:r>
      <w:r w:rsidR="00416547">
        <w:t xml:space="preserve"> </w:t>
      </w:r>
      <w:r w:rsidRPr="00416547">
        <w:t xml:space="preserve">  </w:t>
      </w:r>
      <w:r w:rsidR="00416547">
        <w:t xml:space="preserve"> </w:t>
      </w:r>
      <w:r w:rsidRPr="00416547">
        <w:t xml:space="preserve"> </w:t>
      </w:r>
      <w:proofErr w:type="gramStart"/>
      <w:r w:rsidRPr="00416547">
        <w:t>demonstrasi</w:t>
      </w:r>
      <w:proofErr w:type="gramEnd"/>
      <w:r w:rsidRPr="00416547">
        <w:t xml:space="preserve"> kerajinan dari kulit </w:t>
      </w:r>
    </w:p>
    <w:p w:rsidR="00471E99" w:rsidRPr="00416547" w:rsidRDefault="00471E99" w:rsidP="004F6E7B">
      <w:pPr>
        <w:ind w:right="68"/>
        <w:jc w:val="both"/>
      </w:pPr>
      <w:r w:rsidRPr="00416547">
        <w:t xml:space="preserve">             </w:t>
      </w:r>
      <w:r w:rsidR="00416547">
        <w:t xml:space="preserve">  </w:t>
      </w:r>
      <w:r w:rsidRPr="00416547">
        <w:t xml:space="preserve">   </w:t>
      </w:r>
      <w:proofErr w:type="gramStart"/>
      <w:r w:rsidRPr="00416547">
        <w:t>kopi</w:t>
      </w:r>
      <w:proofErr w:type="gramEnd"/>
      <w:r w:rsidRPr="00416547">
        <w:t xml:space="preserve"> </w:t>
      </w:r>
    </w:p>
    <w:p w:rsidR="00471E99" w:rsidRDefault="00471E99" w:rsidP="00471E99">
      <w:pPr>
        <w:spacing w:line="274" w:lineRule="auto"/>
        <w:ind w:right="68"/>
        <w:jc w:val="both"/>
        <w:rPr>
          <w:sz w:val="24"/>
          <w:szCs w:val="24"/>
        </w:rPr>
      </w:pPr>
    </w:p>
    <w:p w:rsidR="00471E99" w:rsidRDefault="00471E99" w:rsidP="00471E99">
      <w:pPr>
        <w:spacing w:line="274" w:lineRule="auto"/>
        <w:ind w:right="68"/>
        <w:jc w:val="both"/>
        <w:rPr>
          <w:sz w:val="24"/>
          <w:szCs w:val="24"/>
        </w:rPr>
      </w:pPr>
      <w:r>
        <w:rPr>
          <w:noProof/>
        </w:rPr>
        <w:lastRenderedPageBreak/>
        <w:drawing>
          <wp:inline distT="0" distB="0" distL="0" distR="0">
            <wp:extent cx="2612142" cy="18181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0662" cy="1817137"/>
                    </a:xfrm>
                    <a:prstGeom prst="rect">
                      <a:avLst/>
                    </a:prstGeom>
                    <a:noFill/>
                    <a:ln>
                      <a:noFill/>
                    </a:ln>
                  </pic:spPr>
                </pic:pic>
              </a:graphicData>
            </a:graphic>
          </wp:inline>
        </w:drawing>
      </w:r>
    </w:p>
    <w:p w:rsidR="00471E99" w:rsidRPr="00416547" w:rsidRDefault="00471E99" w:rsidP="004F6E7B">
      <w:pPr>
        <w:ind w:right="68"/>
        <w:jc w:val="both"/>
      </w:pPr>
      <w:proofErr w:type="gramStart"/>
      <w:r w:rsidRPr="00416547">
        <w:t>Gambar 5.</w:t>
      </w:r>
      <w:proofErr w:type="gramEnd"/>
      <w:r w:rsidRPr="00416547">
        <w:t xml:space="preserve">  Ibu-ibu mitra pengabdian </w:t>
      </w:r>
    </w:p>
    <w:p w:rsidR="00471E99" w:rsidRPr="00416547" w:rsidRDefault="00471E99" w:rsidP="004F6E7B">
      <w:pPr>
        <w:ind w:right="68"/>
        <w:jc w:val="both"/>
      </w:pPr>
      <w:r w:rsidRPr="00416547">
        <w:t xml:space="preserve">                 </w:t>
      </w:r>
      <w:r w:rsidR="004F6E7B">
        <w:t xml:space="preserve"> </w:t>
      </w:r>
      <w:r w:rsidRPr="00416547">
        <w:t xml:space="preserve"> </w:t>
      </w:r>
      <w:proofErr w:type="gramStart"/>
      <w:r w:rsidRPr="00416547">
        <w:t>memperhatikan</w:t>
      </w:r>
      <w:proofErr w:type="gramEnd"/>
      <w:r w:rsidRPr="00416547">
        <w:t xml:space="preserve"> demonstrasi</w:t>
      </w:r>
    </w:p>
    <w:p w:rsidR="00471E99" w:rsidRPr="00416547" w:rsidRDefault="00471E99" w:rsidP="004F6E7B">
      <w:pPr>
        <w:ind w:right="68"/>
        <w:jc w:val="both"/>
      </w:pPr>
    </w:p>
    <w:p w:rsidR="00471E99" w:rsidRPr="00416547" w:rsidRDefault="00471E99" w:rsidP="00471E99">
      <w:pPr>
        <w:ind w:left="550"/>
      </w:pPr>
      <w:r w:rsidRPr="00416547">
        <w:rPr>
          <w:b/>
          <w:spacing w:val="-10"/>
        </w:rPr>
        <w:t>T</w:t>
      </w:r>
      <w:r w:rsidRPr="00416547">
        <w:rPr>
          <w:b/>
          <w:spacing w:val="-12"/>
        </w:rPr>
        <w:t>a</w:t>
      </w:r>
      <w:r w:rsidRPr="00416547">
        <w:rPr>
          <w:b/>
        </w:rPr>
        <w:t xml:space="preserve">hap </w:t>
      </w:r>
      <w:r w:rsidRPr="00416547">
        <w:rPr>
          <w:b/>
          <w:spacing w:val="-1"/>
        </w:rPr>
        <w:t>K</w:t>
      </w:r>
      <w:r w:rsidRPr="00416547">
        <w:rPr>
          <w:b/>
        </w:rPr>
        <w:t>edua</w:t>
      </w:r>
    </w:p>
    <w:p w:rsidR="00471E99" w:rsidRPr="00416547" w:rsidRDefault="00471E99" w:rsidP="00471E99">
      <w:pPr>
        <w:spacing w:before="2" w:line="240" w:lineRule="exact"/>
      </w:pPr>
    </w:p>
    <w:p w:rsidR="00471E99" w:rsidRPr="00416547" w:rsidRDefault="00471E99" w:rsidP="00416547">
      <w:pPr>
        <w:ind w:left="834" w:right="66" w:hanging="284"/>
        <w:jc w:val="both"/>
      </w:pPr>
      <w:r w:rsidRPr="00416547">
        <w:t>1.</w:t>
      </w:r>
      <w:r w:rsidRPr="00416547">
        <w:rPr>
          <w:spacing w:val="44"/>
        </w:rPr>
        <w:t xml:space="preserve"> </w:t>
      </w:r>
      <w:r w:rsidRPr="00416547">
        <w:t>S</w:t>
      </w:r>
      <w:r w:rsidRPr="00416547">
        <w:rPr>
          <w:spacing w:val="-1"/>
        </w:rPr>
        <w:t>i</w:t>
      </w:r>
      <w:r w:rsidRPr="00416547">
        <w:t>apkan</w:t>
      </w:r>
      <w:r w:rsidRPr="00416547">
        <w:rPr>
          <w:spacing w:val="44"/>
        </w:rPr>
        <w:t xml:space="preserve"> </w:t>
      </w:r>
      <w:r w:rsidRPr="00416547">
        <w:t>se</w:t>
      </w:r>
      <w:r w:rsidRPr="00416547">
        <w:rPr>
          <w:spacing w:val="-1"/>
        </w:rPr>
        <w:t>m</w:t>
      </w:r>
      <w:r w:rsidRPr="00416547">
        <w:t>ua</w:t>
      </w:r>
      <w:r w:rsidRPr="00416547">
        <w:rPr>
          <w:spacing w:val="43"/>
        </w:rPr>
        <w:t xml:space="preserve"> </w:t>
      </w:r>
      <w:r w:rsidRPr="00416547">
        <w:t>bahan</w:t>
      </w:r>
      <w:r w:rsidRPr="00416547">
        <w:rPr>
          <w:spacing w:val="44"/>
        </w:rPr>
        <w:t xml:space="preserve"> </w:t>
      </w:r>
      <w:r w:rsidRPr="00416547">
        <w:t>dan</w:t>
      </w:r>
      <w:r w:rsidRPr="00416547">
        <w:rPr>
          <w:spacing w:val="44"/>
        </w:rPr>
        <w:t xml:space="preserve"> </w:t>
      </w:r>
      <w:r w:rsidRPr="00416547">
        <w:t>a</w:t>
      </w:r>
      <w:r w:rsidRPr="00416547">
        <w:rPr>
          <w:spacing w:val="-1"/>
        </w:rPr>
        <w:t>l</w:t>
      </w:r>
      <w:r w:rsidRPr="00416547">
        <w:rPr>
          <w:spacing w:val="1"/>
        </w:rPr>
        <w:t>a</w:t>
      </w:r>
      <w:r w:rsidRPr="00416547">
        <w:t>t</w:t>
      </w:r>
      <w:r w:rsidRPr="00416547">
        <w:rPr>
          <w:spacing w:val="43"/>
        </w:rPr>
        <w:t xml:space="preserve"> </w:t>
      </w:r>
      <w:r w:rsidRPr="00416547">
        <w:t>yang</w:t>
      </w:r>
      <w:r w:rsidRPr="00416547">
        <w:rPr>
          <w:spacing w:val="44"/>
        </w:rPr>
        <w:t xml:space="preserve"> </w:t>
      </w:r>
      <w:r w:rsidRPr="00416547">
        <w:rPr>
          <w:spacing w:val="-1"/>
        </w:rPr>
        <w:t>s</w:t>
      </w:r>
      <w:r w:rsidRPr="00416547">
        <w:t>udah</w:t>
      </w:r>
      <w:r w:rsidRPr="00416547">
        <w:rPr>
          <w:spacing w:val="44"/>
        </w:rPr>
        <w:t xml:space="preserve"> </w:t>
      </w:r>
      <w:r w:rsidRPr="00416547">
        <w:rPr>
          <w:spacing w:val="-1"/>
        </w:rPr>
        <w:t>t</w:t>
      </w:r>
      <w:r w:rsidRPr="00416547">
        <w:t>ersed</w:t>
      </w:r>
      <w:r w:rsidRPr="00416547">
        <w:rPr>
          <w:spacing w:val="1"/>
        </w:rPr>
        <w:t>i</w:t>
      </w:r>
      <w:r w:rsidRPr="00416547">
        <w:t>a,</w:t>
      </w:r>
      <w:r w:rsidRPr="00416547">
        <w:rPr>
          <w:spacing w:val="44"/>
        </w:rPr>
        <w:t xml:space="preserve"> </w:t>
      </w:r>
      <w:r w:rsidRPr="00416547">
        <w:rPr>
          <w:spacing w:val="-1"/>
        </w:rPr>
        <w:t>s</w:t>
      </w:r>
      <w:r w:rsidRPr="00416547">
        <w:t>e</w:t>
      </w:r>
      <w:r w:rsidRPr="00416547">
        <w:rPr>
          <w:spacing w:val="1"/>
        </w:rPr>
        <w:t>l</w:t>
      </w:r>
      <w:r w:rsidRPr="00416547">
        <w:t>an</w:t>
      </w:r>
      <w:r w:rsidRPr="00416547">
        <w:rPr>
          <w:spacing w:val="-1"/>
        </w:rPr>
        <w:t>j</w:t>
      </w:r>
      <w:r w:rsidRPr="00416547">
        <w:t>u</w:t>
      </w:r>
      <w:r w:rsidRPr="00416547">
        <w:rPr>
          <w:spacing w:val="-1"/>
        </w:rPr>
        <w:t>t</w:t>
      </w:r>
      <w:r w:rsidRPr="00416547">
        <w:t>nya</w:t>
      </w:r>
      <w:r w:rsidRPr="00416547">
        <w:rPr>
          <w:spacing w:val="43"/>
        </w:rPr>
        <w:t xml:space="preserve"> </w:t>
      </w:r>
      <w:r w:rsidRPr="00416547">
        <w:rPr>
          <w:spacing w:val="1"/>
        </w:rPr>
        <w:t>a</w:t>
      </w:r>
      <w:r w:rsidRPr="00416547">
        <w:rPr>
          <w:spacing w:val="-1"/>
        </w:rPr>
        <w:t>m</w:t>
      </w:r>
      <w:r w:rsidRPr="00416547">
        <w:t>p</w:t>
      </w:r>
      <w:r w:rsidRPr="00416547">
        <w:rPr>
          <w:spacing w:val="-1"/>
        </w:rPr>
        <w:t>l</w:t>
      </w:r>
      <w:r w:rsidRPr="00416547">
        <w:t>as</w:t>
      </w:r>
      <w:r w:rsidRPr="00416547">
        <w:rPr>
          <w:spacing w:val="44"/>
        </w:rPr>
        <w:t xml:space="preserve"> </w:t>
      </w:r>
      <w:r w:rsidRPr="00416547">
        <w:t>boneka yang</w:t>
      </w:r>
      <w:r w:rsidRPr="00416547">
        <w:rPr>
          <w:spacing w:val="3"/>
        </w:rPr>
        <w:t xml:space="preserve"> </w:t>
      </w:r>
      <w:r w:rsidRPr="00416547">
        <w:rPr>
          <w:spacing w:val="-1"/>
        </w:rPr>
        <w:t>s</w:t>
      </w:r>
      <w:r w:rsidRPr="00416547">
        <w:t>udah</w:t>
      </w:r>
      <w:r w:rsidRPr="00416547">
        <w:rPr>
          <w:spacing w:val="1"/>
        </w:rPr>
        <w:t xml:space="preserve"> t</w:t>
      </w:r>
      <w:r w:rsidRPr="00416547">
        <w:t>erben</w:t>
      </w:r>
      <w:r w:rsidRPr="00416547">
        <w:rPr>
          <w:spacing w:val="-1"/>
        </w:rPr>
        <w:t>t</w:t>
      </w:r>
      <w:r w:rsidRPr="00416547">
        <w:t>uk</w:t>
      </w:r>
      <w:r w:rsidRPr="00416547">
        <w:rPr>
          <w:spacing w:val="3"/>
        </w:rPr>
        <w:t xml:space="preserve"> </w:t>
      </w:r>
      <w:r w:rsidRPr="00416547">
        <w:t xml:space="preserve">dari </w:t>
      </w:r>
      <w:r w:rsidRPr="00416547">
        <w:rPr>
          <w:spacing w:val="-1"/>
        </w:rPr>
        <w:t>l</w:t>
      </w:r>
      <w:r w:rsidRPr="00416547">
        <w:rPr>
          <w:spacing w:val="1"/>
        </w:rPr>
        <w:t>i</w:t>
      </w:r>
      <w:r w:rsidRPr="00416547">
        <w:rPr>
          <w:spacing w:val="-1"/>
        </w:rPr>
        <w:t>m</w:t>
      </w:r>
      <w:r w:rsidRPr="00416547">
        <w:t>bah</w:t>
      </w:r>
      <w:r w:rsidRPr="00416547">
        <w:rPr>
          <w:spacing w:val="1"/>
        </w:rPr>
        <w:t xml:space="preserve"> </w:t>
      </w:r>
      <w:r w:rsidRPr="00416547">
        <w:t>ku</w:t>
      </w:r>
      <w:r w:rsidRPr="00416547">
        <w:rPr>
          <w:spacing w:val="1"/>
        </w:rPr>
        <w:t>l</w:t>
      </w:r>
      <w:r w:rsidRPr="00416547">
        <w:rPr>
          <w:spacing w:val="-1"/>
        </w:rPr>
        <w:t>i</w:t>
      </w:r>
      <w:r w:rsidRPr="00416547">
        <w:t>t kopi</w:t>
      </w:r>
      <w:r w:rsidRPr="00416547">
        <w:rPr>
          <w:spacing w:val="2"/>
        </w:rPr>
        <w:t xml:space="preserve"> </w:t>
      </w:r>
      <w:r w:rsidRPr="00416547">
        <w:rPr>
          <w:spacing w:val="-1"/>
        </w:rPr>
        <w:t>m</w:t>
      </w:r>
      <w:r w:rsidRPr="00416547">
        <w:t>enggunakan</w:t>
      </w:r>
      <w:r w:rsidRPr="00416547">
        <w:rPr>
          <w:spacing w:val="3"/>
        </w:rPr>
        <w:t xml:space="preserve"> </w:t>
      </w:r>
      <w:r w:rsidRPr="00416547">
        <w:t>a</w:t>
      </w:r>
      <w:r w:rsidRPr="00416547">
        <w:rPr>
          <w:spacing w:val="-1"/>
        </w:rPr>
        <w:t>m</w:t>
      </w:r>
      <w:r w:rsidRPr="00416547">
        <w:t>p</w:t>
      </w:r>
      <w:r w:rsidRPr="00416547">
        <w:rPr>
          <w:spacing w:val="1"/>
        </w:rPr>
        <w:t>l</w:t>
      </w:r>
      <w:r w:rsidRPr="00416547">
        <w:t>as,</w:t>
      </w:r>
      <w:r w:rsidRPr="00416547">
        <w:rPr>
          <w:spacing w:val="1"/>
        </w:rPr>
        <w:t xml:space="preserve"> </w:t>
      </w:r>
      <w:r w:rsidRPr="00416547">
        <w:rPr>
          <w:spacing w:val="-1"/>
        </w:rPr>
        <w:t>t</w:t>
      </w:r>
      <w:r w:rsidRPr="00416547">
        <w:t>u</w:t>
      </w:r>
      <w:r w:rsidRPr="00416547">
        <w:rPr>
          <w:spacing w:val="-1"/>
        </w:rPr>
        <w:t>j</w:t>
      </w:r>
      <w:r w:rsidRPr="00416547">
        <w:t>uannya</w:t>
      </w:r>
      <w:r w:rsidRPr="00416547">
        <w:rPr>
          <w:spacing w:val="2"/>
        </w:rPr>
        <w:t xml:space="preserve"> </w:t>
      </w:r>
      <w:r w:rsidRPr="00416547">
        <w:t>agar boneka</w:t>
      </w:r>
      <w:r w:rsidRPr="00416547">
        <w:rPr>
          <w:spacing w:val="1"/>
        </w:rPr>
        <w:t xml:space="preserve"> </w:t>
      </w:r>
      <w:r w:rsidRPr="00416547">
        <w:rPr>
          <w:spacing w:val="-1"/>
        </w:rPr>
        <w:t>l</w:t>
      </w:r>
      <w:r w:rsidRPr="00416547">
        <w:t>eb</w:t>
      </w:r>
      <w:r w:rsidRPr="00416547">
        <w:rPr>
          <w:spacing w:val="-1"/>
        </w:rPr>
        <w:t>i</w:t>
      </w:r>
      <w:r w:rsidRPr="00416547">
        <w:t>h</w:t>
      </w:r>
      <w:r w:rsidRPr="00416547">
        <w:rPr>
          <w:spacing w:val="2"/>
        </w:rPr>
        <w:t xml:space="preserve"> </w:t>
      </w:r>
      <w:r w:rsidRPr="00416547">
        <w:rPr>
          <w:spacing w:val="-1"/>
        </w:rPr>
        <w:t>t</w:t>
      </w:r>
      <w:r w:rsidRPr="00416547">
        <w:t>er</w:t>
      </w:r>
      <w:r w:rsidRPr="00416547">
        <w:rPr>
          <w:spacing w:val="-1"/>
        </w:rPr>
        <w:t>li</w:t>
      </w:r>
      <w:r w:rsidRPr="00416547">
        <w:rPr>
          <w:spacing w:val="2"/>
        </w:rPr>
        <w:t>h</w:t>
      </w:r>
      <w:r w:rsidRPr="00416547">
        <w:t>at</w:t>
      </w:r>
      <w:r w:rsidRPr="00416547">
        <w:rPr>
          <w:spacing w:val="1"/>
        </w:rPr>
        <w:t xml:space="preserve"> </w:t>
      </w:r>
      <w:r w:rsidRPr="00416547">
        <w:t>ha</w:t>
      </w:r>
      <w:r w:rsidRPr="00416547">
        <w:rPr>
          <w:spacing w:val="-1"/>
        </w:rPr>
        <w:t>l</w:t>
      </w:r>
      <w:r w:rsidRPr="00416547">
        <w:t>us.</w:t>
      </w:r>
    </w:p>
    <w:p w:rsidR="00471E99" w:rsidRPr="00416547" w:rsidRDefault="00471E99" w:rsidP="00416547"/>
    <w:p w:rsidR="00471E99" w:rsidRPr="00416547" w:rsidRDefault="00471E99" w:rsidP="00416547">
      <w:pPr>
        <w:ind w:left="834" w:right="67" w:hanging="284"/>
        <w:jc w:val="both"/>
      </w:pPr>
      <w:r w:rsidRPr="00416547">
        <w:t>2. Se</w:t>
      </w:r>
      <w:r w:rsidRPr="00416547">
        <w:rPr>
          <w:spacing w:val="-1"/>
        </w:rPr>
        <w:t>t</w:t>
      </w:r>
      <w:r w:rsidRPr="00416547">
        <w:rPr>
          <w:spacing w:val="1"/>
        </w:rPr>
        <w:t>e</w:t>
      </w:r>
      <w:r w:rsidRPr="00416547">
        <w:rPr>
          <w:spacing w:val="-1"/>
        </w:rPr>
        <w:t>l</w:t>
      </w:r>
      <w:r w:rsidRPr="00416547">
        <w:t>ah</w:t>
      </w:r>
      <w:r w:rsidRPr="00416547">
        <w:rPr>
          <w:spacing w:val="10"/>
        </w:rPr>
        <w:t xml:space="preserve"> </w:t>
      </w:r>
      <w:r w:rsidRPr="00416547">
        <w:t>boneka</w:t>
      </w:r>
      <w:r w:rsidRPr="00416547">
        <w:rPr>
          <w:spacing w:val="11"/>
        </w:rPr>
        <w:t xml:space="preserve"> </w:t>
      </w:r>
      <w:r w:rsidRPr="00416547">
        <w:t>d</w:t>
      </w:r>
      <w:r w:rsidRPr="00416547">
        <w:rPr>
          <w:spacing w:val="-1"/>
        </w:rPr>
        <w:t>i</w:t>
      </w:r>
      <w:r w:rsidRPr="00416547">
        <w:t>a</w:t>
      </w:r>
      <w:r w:rsidRPr="00416547">
        <w:rPr>
          <w:spacing w:val="-1"/>
        </w:rPr>
        <w:t>m</w:t>
      </w:r>
      <w:r w:rsidRPr="00416547">
        <w:rPr>
          <w:spacing w:val="2"/>
        </w:rPr>
        <w:t>p</w:t>
      </w:r>
      <w:r w:rsidRPr="00416547">
        <w:rPr>
          <w:spacing w:val="-1"/>
        </w:rPr>
        <w:t>l</w:t>
      </w:r>
      <w:r w:rsidRPr="00416547">
        <w:t>as</w:t>
      </w:r>
      <w:r w:rsidRPr="00416547">
        <w:rPr>
          <w:spacing w:val="10"/>
        </w:rPr>
        <w:t xml:space="preserve"> </w:t>
      </w:r>
      <w:r w:rsidRPr="00416547">
        <w:t>cat</w:t>
      </w:r>
      <w:r w:rsidRPr="00416547">
        <w:rPr>
          <w:spacing w:val="11"/>
        </w:rPr>
        <w:t xml:space="preserve"> </w:t>
      </w:r>
      <w:r w:rsidRPr="00416547">
        <w:t>boneka</w:t>
      </w:r>
      <w:r w:rsidRPr="00416547">
        <w:rPr>
          <w:spacing w:val="9"/>
        </w:rPr>
        <w:t xml:space="preserve"> </w:t>
      </w:r>
      <w:r w:rsidRPr="00416547">
        <w:rPr>
          <w:spacing w:val="1"/>
        </w:rPr>
        <w:t>m</w:t>
      </w:r>
      <w:r w:rsidRPr="00416547">
        <w:t>enggunakan</w:t>
      </w:r>
      <w:r w:rsidRPr="00416547">
        <w:rPr>
          <w:spacing w:val="12"/>
        </w:rPr>
        <w:t xml:space="preserve"> </w:t>
      </w:r>
      <w:r w:rsidRPr="00416547">
        <w:t>cat</w:t>
      </w:r>
      <w:r w:rsidRPr="00416547">
        <w:rPr>
          <w:spacing w:val="9"/>
        </w:rPr>
        <w:t xml:space="preserve"> </w:t>
      </w:r>
      <w:r w:rsidRPr="00416547">
        <w:t>dasar</w:t>
      </w:r>
      <w:r w:rsidRPr="00416547">
        <w:rPr>
          <w:spacing w:val="12"/>
        </w:rPr>
        <w:t xml:space="preserve"> </w:t>
      </w:r>
      <w:r w:rsidRPr="00416547">
        <w:t>dengan</w:t>
      </w:r>
      <w:r w:rsidRPr="00416547">
        <w:rPr>
          <w:spacing w:val="10"/>
        </w:rPr>
        <w:t xml:space="preserve"> </w:t>
      </w:r>
      <w:r w:rsidRPr="00416547">
        <w:t>kuas</w:t>
      </w:r>
      <w:r w:rsidRPr="00416547">
        <w:rPr>
          <w:spacing w:val="10"/>
        </w:rPr>
        <w:t xml:space="preserve"> </w:t>
      </w:r>
      <w:r w:rsidRPr="00416547">
        <w:t>ca</w:t>
      </w:r>
      <w:r w:rsidRPr="00416547">
        <w:rPr>
          <w:spacing w:val="-1"/>
        </w:rPr>
        <w:t>t</w:t>
      </w:r>
      <w:r w:rsidRPr="00416547">
        <w:t xml:space="preserve">, </w:t>
      </w:r>
      <w:r w:rsidRPr="00416547">
        <w:rPr>
          <w:spacing w:val="-1"/>
        </w:rPr>
        <w:t>t</w:t>
      </w:r>
      <w:r w:rsidRPr="00416547">
        <w:t>u</w:t>
      </w:r>
      <w:r w:rsidRPr="00416547">
        <w:rPr>
          <w:spacing w:val="-1"/>
        </w:rPr>
        <w:t>j</w:t>
      </w:r>
      <w:r w:rsidRPr="00416547">
        <w:rPr>
          <w:spacing w:val="2"/>
        </w:rPr>
        <w:t>u</w:t>
      </w:r>
      <w:r w:rsidRPr="00416547">
        <w:t>annya agar</w:t>
      </w:r>
      <w:r w:rsidRPr="00416547">
        <w:rPr>
          <w:spacing w:val="2"/>
        </w:rPr>
        <w:t xml:space="preserve"> </w:t>
      </w:r>
      <w:r w:rsidRPr="00416547">
        <w:t>por</w:t>
      </w:r>
      <w:r w:rsidRPr="00416547">
        <w:rPr>
          <w:spacing w:val="-1"/>
        </w:rPr>
        <w:t>i</w:t>
      </w:r>
      <w:r w:rsidRPr="00416547">
        <w:t>-pori</w:t>
      </w:r>
      <w:r w:rsidRPr="00416547">
        <w:rPr>
          <w:spacing w:val="1"/>
        </w:rPr>
        <w:t xml:space="preserve"> </w:t>
      </w:r>
      <w:r w:rsidRPr="00416547">
        <w:t>dari</w:t>
      </w:r>
      <w:r w:rsidRPr="00416547">
        <w:rPr>
          <w:spacing w:val="-1"/>
        </w:rPr>
        <w:t xml:space="preserve"> </w:t>
      </w:r>
      <w:r w:rsidRPr="00416547">
        <w:t>boneka</w:t>
      </w:r>
      <w:r w:rsidRPr="00416547">
        <w:rPr>
          <w:spacing w:val="1"/>
        </w:rPr>
        <w:t xml:space="preserve"> </w:t>
      </w:r>
      <w:r w:rsidRPr="00416547">
        <w:rPr>
          <w:spacing w:val="-1"/>
        </w:rPr>
        <w:t>lim</w:t>
      </w:r>
      <w:r w:rsidRPr="00416547">
        <w:t>bah</w:t>
      </w:r>
      <w:r w:rsidRPr="00416547">
        <w:rPr>
          <w:spacing w:val="2"/>
        </w:rPr>
        <w:t xml:space="preserve"> </w:t>
      </w:r>
      <w:r w:rsidRPr="00416547">
        <w:t>ku</w:t>
      </w:r>
      <w:r w:rsidRPr="00416547">
        <w:rPr>
          <w:spacing w:val="-1"/>
        </w:rPr>
        <w:t>li</w:t>
      </w:r>
      <w:r w:rsidRPr="00416547">
        <w:t>t</w:t>
      </w:r>
      <w:r w:rsidRPr="00416547">
        <w:rPr>
          <w:spacing w:val="1"/>
        </w:rPr>
        <w:t xml:space="preserve"> </w:t>
      </w:r>
      <w:r w:rsidRPr="00416547">
        <w:t>kopi</w:t>
      </w:r>
      <w:r w:rsidRPr="00416547">
        <w:rPr>
          <w:spacing w:val="-1"/>
        </w:rPr>
        <w:t xml:space="preserve"> t</w:t>
      </w:r>
      <w:r w:rsidRPr="00416547">
        <w:t>e</w:t>
      </w:r>
      <w:r w:rsidRPr="00416547">
        <w:rPr>
          <w:spacing w:val="2"/>
        </w:rPr>
        <w:t>r</w:t>
      </w:r>
      <w:r w:rsidRPr="00416547">
        <w:rPr>
          <w:spacing w:val="-1"/>
        </w:rPr>
        <w:t>t</w:t>
      </w:r>
      <w:r w:rsidRPr="00416547">
        <w:t>u</w:t>
      </w:r>
      <w:r w:rsidRPr="00416547">
        <w:rPr>
          <w:spacing w:val="-1"/>
        </w:rPr>
        <w:t>t</w:t>
      </w:r>
      <w:r w:rsidRPr="00416547">
        <w:t>up.</w:t>
      </w:r>
    </w:p>
    <w:p w:rsidR="00471E99" w:rsidRPr="00416547" w:rsidRDefault="00471E99" w:rsidP="00416547">
      <w:pPr>
        <w:spacing w:before="10"/>
        <w:ind w:firstLine="567"/>
      </w:pPr>
    </w:p>
    <w:p w:rsidR="00152C22" w:rsidRPr="00416547" w:rsidRDefault="00471E99" w:rsidP="00416547">
      <w:pPr>
        <w:spacing w:before="5"/>
        <w:ind w:left="851" w:right="64" w:hanging="284"/>
      </w:pPr>
      <w:r w:rsidRPr="00416547">
        <w:t>3.</w:t>
      </w:r>
      <w:r w:rsidRPr="00416547">
        <w:rPr>
          <w:spacing w:val="17"/>
        </w:rPr>
        <w:t xml:space="preserve"> </w:t>
      </w:r>
      <w:r w:rsidRPr="00416547">
        <w:t>Se</w:t>
      </w:r>
      <w:r w:rsidRPr="00416547">
        <w:rPr>
          <w:spacing w:val="-1"/>
        </w:rPr>
        <w:t>t</w:t>
      </w:r>
      <w:r w:rsidRPr="00416547">
        <w:rPr>
          <w:spacing w:val="1"/>
        </w:rPr>
        <w:t>e</w:t>
      </w:r>
      <w:r w:rsidRPr="00416547">
        <w:rPr>
          <w:spacing w:val="-1"/>
        </w:rPr>
        <w:t>l</w:t>
      </w:r>
      <w:r w:rsidRPr="00416547">
        <w:t>ah c</w:t>
      </w:r>
      <w:r w:rsidRPr="00416547">
        <w:rPr>
          <w:spacing w:val="1"/>
        </w:rPr>
        <w:t>a</w:t>
      </w:r>
      <w:r w:rsidRPr="00416547">
        <w:t>t dasar</w:t>
      </w:r>
      <w:r w:rsidRPr="00416547">
        <w:rPr>
          <w:spacing w:val="1"/>
        </w:rPr>
        <w:t xml:space="preserve"> </w:t>
      </w:r>
      <w:r w:rsidRPr="00416547">
        <w:t>ke</w:t>
      </w:r>
      <w:r w:rsidRPr="00416547">
        <w:rPr>
          <w:spacing w:val="2"/>
        </w:rPr>
        <w:t>r</w:t>
      </w:r>
      <w:r w:rsidRPr="00416547">
        <w:rPr>
          <w:spacing w:val="-1"/>
        </w:rPr>
        <w:t>i</w:t>
      </w:r>
      <w:r w:rsidRPr="00416547">
        <w:t>ng se</w:t>
      </w:r>
      <w:r w:rsidRPr="00416547">
        <w:rPr>
          <w:spacing w:val="-1"/>
        </w:rPr>
        <w:t>l</w:t>
      </w:r>
      <w:r w:rsidRPr="00416547">
        <w:t>an</w:t>
      </w:r>
      <w:r w:rsidRPr="00416547">
        <w:rPr>
          <w:spacing w:val="-1"/>
        </w:rPr>
        <w:t>j</w:t>
      </w:r>
      <w:r w:rsidRPr="00416547">
        <w:rPr>
          <w:spacing w:val="2"/>
        </w:rPr>
        <w:t>u</w:t>
      </w:r>
      <w:r w:rsidRPr="00416547">
        <w:rPr>
          <w:spacing w:val="-1"/>
        </w:rPr>
        <w:t>t</w:t>
      </w:r>
      <w:r w:rsidRPr="00416547">
        <w:t xml:space="preserve">nya </w:t>
      </w:r>
      <w:r w:rsidRPr="00416547">
        <w:rPr>
          <w:spacing w:val="1"/>
        </w:rPr>
        <w:t>l</w:t>
      </w:r>
      <w:r w:rsidRPr="00416547">
        <w:t>ap</w:t>
      </w:r>
      <w:r w:rsidRPr="00416547">
        <w:rPr>
          <w:spacing w:val="-1"/>
        </w:rPr>
        <w:t>i</w:t>
      </w:r>
      <w:r w:rsidRPr="00416547">
        <w:t>si dengan</w:t>
      </w:r>
      <w:r w:rsidRPr="00416547">
        <w:rPr>
          <w:spacing w:val="3"/>
        </w:rPr>
        <w:t xml:space="preserve"> </w:t>
      </w:r>
      <w:r w:rsidRPr="00416547">
        <w:t>cat</w:t>
      </w:r>
      <w:r w:rsidRPr="00416547">
        <w:rPr>
          <w:spacing w:val="2"/>
        </w:rPr>
        <w:t xml:space="preserve"> </w:t>
      </w:r>
      <w:r w:rsidRPr="00416547">
        <w:t>warna s</w:t>
      </w:r>
      <w:r w:rsidRPr="00416547">
        <w:rPr>
          <w:spacing w:val="-3"/>
        </w:rPr>
        <w:t>e</w:t>
      </w:r>
      <w:r w:rsidRPr="00416547">
        <w:t>su</w:t>
      </w:r>
      <w:r w:rsidRPr="00416547">
        <w:rPr>
          <w:spacing w:val="1"/>
        </w:rPr>
        <w:t>a</w:t>
      </w:r>
      <w:r w:rsidRPr="00416547">
        <w:t>i dengan</w:t>
      </w:r>
      <w:r w:rsidRPr="00416547">
        <w:rPr>
          <w:spacing w:val="3"/>
        </w:rPr>
        <w:t xml:space="preserve"> </w:t>
      </w:r>
      <w:r w:rsidRPr="00416547">
        <w:rPr>
          <w:spacing w:val="-1"/>
        </w:rPr>
        <w:t>j</w:t>
      </w:r>
      <w:r w:rsidRPr="00416547">
        <w:t>en</w:t>
      </w:r>
      <w:r w:rsidRPr="00416547">
        <w:rPr>
          <w:spacing w:val="-1"/>
        </w:rPr>
        <w:t>i</w:t>
      </w:r>
      <w:r w:rsidRPr="00416547">
        <w:t>s atau ben</w:t>
      </w:r>
      <w:r w:rsidRPr="00416547">
        <w:rPr>
          <w:spacing w:val="-1"/>
        </w:rPr>
        <w:t>t</w:t>
      </w:r>
      <w:r w:rsidRPr="00416547">
        <w:t>uk.</w:t>
      </w:r>
    </w:p>
    <w:p w:rsidR="00471E99" w:rsidRPr="00416547" w:rsidRDefault="00471E99" w:rsidP="00416547">
      <w:pPr>
        <w:spacing w:before="29"/>
        <w:ind w:left="834" w:right="65" w:hanging="284"/>
      </w:pPr>
      <w:proofErr w:type="gramStart"/>
      <w:r w:rsidRPr="00416547">
        <w:t>.</w:t>
      </w:r>
      <w:r w:rsidR="00416547">
        <w:rPr>
          <w:spacing w:val="44"/>
        </w:rPr>
        <w:t>4.</w:t>
      </w:r>
      <w:r w:rsidRPr="00416547">
        <w:t>Se</w:t>
      </w:r>
      <w:r w:rsidRPr="00416547">
        <w:rPr>
          <w:spacing w:val="-1"/>
        </w:rPr>
        <w:t>l</w:t>
      </w:r>
      <w:r w:rsidRPr="00416547">
        <w:t>a</w:t>
      </w:r>
      <w:r w:rsidRPr="00416547">
        <w:rPr>
          <w:spacing w:val="2"/>
        </w:rPr>
        <w:t>n</w:t>
      </w:r>
      <w:r w:rsidRPr="00416547">
        <w:rPr>
          <w:spacing w:val="-1"/>
        </w:rPr>
        <w:t>j</w:t>
      </w:r>
      <w:r w:rsidRPr="00416547">
        <w:t>u</w:t>
      </w:r>
      <w:r w:rsidRPr="00416547">
        <w:rPr>
          <w:spacing w:val="-1"/>
        </w:rPr>
        <w:t>t</w:t>
      </w:r>
      <w:r w:rsidRPr="00416547">
        <w:t>nya</w:t>
      </w:r>
      <w:r w:rsidRPr="00416547">
        <w:rPr>
          <w:spacing w:val="25"/>
        </w:rPr>
        <w:t xml:space="preserve"> </w:t>
      </w:r>
      <w:r w:rsidRPr="00416547">
        <w:t>se</w:t>
      </w:r>
      <w:r w:rsidRPr="00416547">
        <w:rPr>
          <w:spacing w:val="-1"/>
        </w:rPr>
        <w:t>t</w:t>
      </w:r>
      <w:r w:rsidRPr="00416547">
        <w:t>e</w:t>
      </w:r>
      <w:r w:rsidRPr="00416547">
        <w:rPr>
          <w:spacing w:val="-1"/>
        </w:rPr>
        <w:t>l</w:t>
      </w:r>
      <w:r w:rsidRPr="00416547">
        <w:t>ah</w:t>
      </w:r>
      <w:r w:rsidRPr="00416547">
        <w:rPr>
          <w:spacing w:val="25"/>
        </w:rPr>
        <w:t xml:space="preserve"> </w:t>
      </w:r>
      <w:r w:rsidRPr="00416547">
        <w:t>cat</w:t>
      </w:r>
      <w:r w:rsidRPr="00416547">
        <w:rPr>
          <w:spacing w:val="25"/>
        </w:rPr>
        <w:t xml:space="preserve"> </w:t>
      </w:r>
      <w:r w:rsidRPr="00416547">
        <w:t>ker</w:t>
      </w:r>
      <w:r w:rsidRPr="00416547">
        <w:rPr>
          <w:spacing w:val="-1"/>
        </w:rPr>
        <w:t>i</w:t>
      </w:r>
      <w:r w:rsidRPr="00416547">
        <w:t>ng</w:t>
      </w:r>
      <w:r w:rsidRPr="00416547">
        <w:rPr>
          <w:spacing w:val="24"/>
        </w:rPr>
        <w:t xml:space="preserve"> </w:t>
      </w:r>
      <w:r w:rsidRPr="00416547">
        <w:t>ben</w:t>
      </w:r>
      <w:r w:rsidRPr="00416547">
        <w:rPr>
          <w:spacing w:val="-1"/>
        </w:rPr>
        <w:t>t</w:t>
      </w:r>
      <w:r w:rsidRPr="00416547">
        <w:t>uk</w:t>
      </w:r>
      <w:r w:rsidRPr="00416547">
        <w:rPr>
          <w:spacing w:val="25"/>
        </w:rPr>
        <w:t xml:space="preserve"> </w:t>
      </w:r>
      <w:r w:rsidRPr="00416547">
        <w:t>dan</w:t>
      </w:r>
      <w:r w:rsidRPr="00416547">
        <w:rPr>
          <w:spacing w:val="24"/>
        </w:rPr>
        <w:t xml:space="preserve"> </w:t>
      </w:r>
      <w:r w:rsidRPr="00416547">
        <w:t>h</w:t>
      </w:r>
      <w:r w:rsidRPr="00416547">
        <w:rPr>
          <w:spacing w:val="-1"/>
        </w:rPr>
        <w:t>i</w:t>
      </w:r>
      <w:r w:rsidRPr="00416547">
        <w:t>asi</w:t>
      </w:r>
      <w:r w:rsidRPr="00416547">
        <w:rPr>
          <w:spacing w:val="25"/>
        </w:rPr>
        <w:t xml:space="preserve"> </w:t>
      </w:r>
      <w:r w:rsidRPr="00416547">
        <w:t>boneka</w:t>
      </w:r>
      <w:r w:rsidRPr="00416547">
        <w:rPr>
          <w:spacing w:val="23"/>
        </w:rPr>
        <w:t xml:space="preserve"> </w:t>
      </w:r>
      <w:r w:rsidRPr="00416547">
        <w:rPr>
          <w:spacing w:val="-1"/>
        </w:rPr>
        <w:t>m</w:t>
      </w:r>
      <w:r w:rsidRPr="00416547">
        <w:t>enggu</w:t>
      </w:r>
      <w:r w:rsidRPr="00416547">
        <w:rPr>
          <w:spacing w:val="2"/>
        </w:rPr>
        <w:t>n</w:t>
      </w:r>
      <w:r w:rsidRPr="00416547">
        <w:t>akan</w:t>
      </w:r>
      <w:r w:rsidRPr="00416547">
        <w:rPr>
          <w:spacing w:val="24"/>
        </w:rPr>
        <w:t xml:space="preserve"> </w:t>
      </w:r>
      <w:r w:rsidRPr="00416547">
        <w:t>ka</w:t>
      </w:r>
      <w:r w:rsidRPr="00416547">
        <w:rPr>
          <w:spacing w:val="-1"/>
        </w:rPr>
        <w:t>i</w:t>
      </w:r>
      <w:r w:rsidRPr="00416547">
        <w:t>n</w:t>
      </w:r>
      <w:r w:rsidRPr="00416547">
        <w:rPr>
          <w:spacing w:val="25"/>
        </w:rPr>
        <w:t xml:space="preserve"> </w:t>
      </w:r>
      <w:r w:rsidRPr="00416547">
        <w:t>f</w:t>
      </w:r>
      <w:r w:rsidRPr="00416547">
        <w:rPr>
          <w:spacing w:val="-1"/>
        </w:rPr>
        <w:t>l</w:t>
      </w:r>
      <w:r w:rsidRPr="00416547">
        <w:t>an</w:t>
      </w:r>
      <w:r w:rsidRPr="00416547">
        <w:rPr>
          <w:spacing w:val="1"/>
        </w:rPr>
        <w:t>e</w:t>
      </w:r>
      <w:r w:rsidRPr="00416547">
        <w:t>l dan</w:t>
      </w:r>
      <w:r w:rsidRPr="00416547">
        <w:rPr>
          <w:spacing w:val="2"/>
        </w:rPr>
        <w:t xml:space="preserve"> </w:t>
      </w:r>
      <w:r w:rsidRPr="00416547">
        <w:t>a</w:t>
      </w:r>
      <w:r w:rsidRPr="00416547">
        <w:rPr>
          <w:spacing w:val="-2"/>
        </w:rPr>
        <w:t>k</w:t>
      </w:r>
      <w:r w:rsidRPr="00416547">
        <w:t>sesor</w:t>
      </w:r>
      <w:r w:rsidRPr="00416547">
        <w:rPr>
          <w:spacing w:val="-1"/>
        </w:rPr>
        <w:t>i</w:t>
      </w:r>
      <w:r w:rsidRPr="00416547">
        <w:t>s yang</w:t>
      </w:r>
      <w:r w:rsidRPr="00416547">
        <w:rPr>
          <w:spacing w:val="2"/>
        </w:rPr>
        <w:t xml:space="preserve"> </w:t>
      </w:r>
      <w:r w:rsidRPr="00416547">
        <w:rPr>
          <w:spacing w:val="-1"/>
        </w:rPr>
        <w:t>m</w:t>
      </w:r>
      <w:r w:rsidRPr="00416547">
        <w:t>endukung.</w:t>
      </w:r>
      <w:proofErr w:type="gramEnd"/>
    </w:p>
    <w:p w:rsidR="00471E99" w:rsidRPr="00416547" w:rsidRDefault="00471E99" w:rsidP="00416547">
      <w:pPr>
        <w:spacing w:before="10"/>
      </w:pPr>
    </w:p>
    <w:p w:rsidR="00471E99" w:rsidRPr="00416547" w:rsidRDefault="00471E99" w:rsidP="00416547">
      <w:pPr>
        <w:ind w:left="834" w:right="66" w:hanging="284"/>
      </w:pPr>
      <w:r w:rsidRPr="00416547">
        <w:t>5.</w:t>
      </w:r>
      <w:r w:rsidRPr="00416547">
        <w:rPr>
          <w:spacing w:val="44"/>
        </w:rPr>
        <w:t xml:space="preserve"> </w:t>
      </w:r>
      <w:r w:rsidRPr="00416547">
        <w:rPr>
          <w:spacing w:val="-9"/>
        </w:rPr>
        <w:t>Ta</w:t>
      </w:r>
      <w:r w:rsidRPr="00416547">
        <w:t>hap</w:t>
      </w:r>
      <w:r w:rsidRPr="00416547">
        <w:rPr>
          <w:spacing w:val="51"/>
        </w:rPr>
        <w:t xml:space="preserve"> </w:t>
      </w:r>
      <w:r w:rsidRPr="00416547">
        <w:t>f</w:t>
      </w:r>
      <w:r w:rsidRPr="00416547">
        <w:rPr>
          <w:spacing w:val="-1"/>
        </w:rPr>
        <w:t>i</w:t>
      </w:r>
      <w:r w:rsidRPr="00416547">
        <w:t>n</w:t>
      </w:r>
      <w:r w:rsidRPr="00416547">
        <w:rPr>
          <w:spacing w:val="-1"/>
        </w:rPr>
        <w:t>i</w:t>
      </w:r>
      <w:r w:rsidRPr="00416547">
        <w:t>sh</w:t>
      </w:r>
      <w:r w:rsidRPr="00416547">
        <w:rPr>
          <w:spacing w:val="-1"/>
        </w:rPr>
        <w:t>i</w:t>
      </w:r>
      <w:r w:rsidRPr="00416547">
        <w:t>ng</w:t>
      </w:r>
      <w:r w:rsidRPr="00416547">
        <w:rPr>
          <w:spacing w:val="49"/>
        </w:rPr>
        <w:t xml:space="preserve"> </w:t>
      </w:r>
      <w:r w:rsidRPr="00416547">
        <w:t>dari</w:t>
      </w:r>
      <w:r w:rsidRPr="00416547">
        <w:rPr>
          <w:spacing w:val="51"/>
        </w:rPr>
        <w:t xml:space="preserve"> </w:t>
      </w:r>
      <w:r w:rsidRPr="00416547">
        <w:t>pros</w:t>
      </w:r>
      <w:r w:rsidRPr="00416547">
        <w:rPr>
          <w:spacing w:val="-3"/>
        </w:rPr>
        <w:t>e</w:t>
      </w:r>
      <w:r w:rsidRPr="00416547">
        <w:t>s</w:t>
      </w:r>
      <w:r w:rsidRPr="00416547">
        <w:rPr>
          <w:spacing w:val="50"/>
        </w:rPr>
        <w:t xml:space="preserve"> </w:t>
      </w:r>
      <w:r w:rsidRPr="00416547">
        <w:t>p</w:t>
      </w:r>
      <w:r w:rsidRPr="00416547">
        <w:rPr>
          <w:spacing w:val="1"/>
        </w:rPr>
        <w:t>e</w:t>
      </w:r>
      <w:r w:rsidRPr="00416547">
        <w:rPr>
          <w:spacing w:val="-1"/>
        </w:rPr>
        <w:t>m</w:t>
      </w:r>
      <w:r w:rsidRPr="00416547">
        <w:t>bua</w:t>
      </w:r>
      <w:r w:rsidRPr="00416547">
        <w:rPr>
          <w:spacing w:val="-1"/>
        </w:rPr>
        <w:t>t</w:t>
      </w:r>
      <w:r w:rsidRPr="00416547">
        <w:t>an</w:t>
      </w:r>
      <w:r w:rsidRPr="00416547">
        <w:rPr>
          <w:spacing w:val="51"/>
        </w:rPr>
        <w:t xml:space="preserve"> </w:t>
      </w:r>
      <w:r w:rsidRPr="00416547">
        <w:t>boneka</w:t>
      </w:r>
      <w:r w:rsidRPr="00416547">
        <w:rPr>
          <w:spacing w:val="49"/>
        </w:rPr>
        <w:t xml:space="preserve"> </w:t>
      </w:r>
      <w:r w:rsidRPr="00416547">
        <w:t>ad</w:t>
      </w:r>
      <w:r w:rsidRPr="00416547">
        <w:rPr>
          <w:spacing w:val="1"/>
        </w:rPr>
        <w:t>a</w:t>
      </w:r>
      <w:r w:rsidRPr="00416547">
        <w:rPr>
          <w:spacing w:val="-1"/>
        </w:rPr>
        <w:t>l</w:t>
      </w:r>
      <w:r w:rsidRPr="00416547">
        <w:t>ah</w:t>
      </w:r>
      <w:r w:rsidRPr="00416547">
        <w:rPr>
          <w:spacing w:val="49"/>
        </w:rPr>
        <w:t xml:space="preserve"> </w:t>
      </w:r>
      <w:r w:rsidRPr="00416547">
        <w:t>bungkus</w:t>
      </w:r>
      <w:r w:rsidRPr="00416547">
        <w:rPr>
          <w:spacing w:val="50"/>
        </w:rPr>
        <w:t xml:space="preserve"> </w:t>
      </w:r>
      <w:r w:rsidRPr="00416547">
        <w:t>boneka</w:t>
      </w:r>
      <w:r w:rsidRPr="00416547">
        <w:rPr>
          <w:spacing w:val="51"/>
        </w:rPr>
        <w:t xml:space="preserve"> </w:t>
      </w:r>
      <w:r w:rsidRPr="00416547">
        <w:t>dengan p</w:t>
      </w:r>
      <w:r w:rsidRPr="00416547">
        <w:rPr>
          <w:spacing w:val="-1"/>
        </w:rPr>
        <w:t>l</w:t>
      </w:r>
      <w:r w:rsidRPr="00416547">
        <w:t>as</w:t>
      </w:r>
      <w:r w:rsidRPr="00416547">
        <w:rPr>
          <w:spacing w:val="1"/>
        </w:rPr>
        <w:t>t</w:t>
      </w:r>
      <w:r w:rsidRPr="00416547">
        <w:rPr>
          <w:spacing w:val="-1"/>
        </w:rPr>
        <w:t>i</w:t>
      </w:r>
      <w:r w:rsidRPr="00416547">
        <w:t>k boneka.</w:t>
      </w:r>
    </w:p>
    <w:p w:rsidR="00471E99" w:rsidRDefault="00471E99" w:rsidP="00243C0D">
      <w:pPr>
        <w:spacing w:line="276" w:lineRule="auto"/>
        <w:ind w:right="66"/>
        <w:rPr>
          <w:sz w:val="24"/>
          <w:szCs w:val="24"/>
        </w:rPr>
      </w:pPr>
      <w:r>
        <w:rPr>
          <w:noProof/>
        </w:rPr>
        <w:drawing>
          <wp:inline distT="0" distB="0" distL="0" distR="0">
            <wp:extent cx="2594344" cy="15825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8351" cy="1591089"/>
                    </a:xfrm>
                    <a:prstGeom prst="rect">
                      <a:avLst/>
                    </a:prstGeom>
                    <a:noFill/>
                    <a:ln>
                      <a:noFill/>
                    </a:ln>
                  </pic:spPr>
                </pic:pic>
              </a:graphicData>
            </a:graphic>
          </wp:inline>
        </w:drawing>
      </w:r>
    </w:p>
    <w:p w:rsidR="00471E99" w:rsidRPr="00886A89" w:rsidRDefault="00243C0D" w:rsidP="00243C0D">
      <w:pPr>
        <w:spacing w:line="276" w:lineRule="auto"/>
        <w:ind w:left="834" w:right="66" w:hanging="834"/>
      </w:pPr>
      <w:proofErr w:type="gramStart"/>
      <w:r w:rsidRPr="00886A89">
        <w:t>Gambar 6.</w:t>
      </w:r>
      <w:proofErr w:type="gramEnd"/>
      <w:r w:rsidRPr="00886A89">
        <w:t xml:space="preserve">  Tahap akhir dari demonstrasi</w:t>
      </w:r>
    </w:p>
    <w:p w:rsidR="00243C0D" w:rsidRDefault="00243C0D" w:rsidP="00471E99">
      <w:pPr>
        <w:spacing w:line="276" w:lineRule="auto"/>
        <w:ind w:left="834" w:right="66" w:hanging="284"/>
        <w:rPr>
          <w:sz w:val="24"/>
          <w:szCs w:val="24"/>
        </w:rPr>
      </w:pPr>
    </w:p>
    <w:p w:rsidR="00243C0D" w:rsidRPr="00416547" w:rsidRDefault="00243C0D" w:rsidP="00880FFB">
      <w:r w:rsidRPr="00416547">
        <w:rPr>
          <w:b/>
        </w:rPr>
        <w:t>4.4. Eva</w:t>
      </w:r>
      <w:r w:rsidRPr="00416547">
        <w:rPr>
          <w:b/>
          <w:spacing w:val="-1"/>
        </w:rPr>
        <w:t>l</w:t>
      </w:r>
      <w:r w:rsidRPr="00416547">
        <w:rPr>
          <w:b/>
        </w:rPr>
        <w:t>uasi</w:t>
      </w:r>
    </w:p>
    <w:p w:rsidR="00243C0D" w:rsidRDefault="00243C0D" w:rsidP="00243C0D">
      <w:pPr>
        <w:spacing w:before="8" w:line="120" w:lineRule="exact"/>
        <w:rPr>
          <w:sz w:val="13"/>
          <w:szCs w:val="13"/>
        </w:rPr>
      </w:pPr>
    </w:p>
    <w:p w:rsidR="004F6E7B" w:rsidRDefault="00243C0D" w:rsidP="00880FFB">
      <w:pPr>
        <w:ind w:right="84" w:firstLine="426"/>
        <w:jc w:val="both"/>
        <w:rPr>
          <w:spacing w:val="1"/>
        </w:rPr>
      </w:pPr>
      <w:proofErr w:type="gramStart"/>
      <w:r w:rsidRPr="00416547">
        <w:t>Di akh</w:t>
      </w:r>
      <w:r w:rsidRPr="00416547">
        <w:rPr>
          <w:spacing w:val="-1"/>
        </w:rPr>
        <w:t>i</w:t>
      </w:r>
      <w:r w:rsidRPr="00416547">
        <w:t>r</w:t>
      </w:r>
      <w:r w:rsidRPr="00416547">
        <w:rPr>
          <w:spacing w:val="1"/>
        </w:rPr>
        <w:t xml:space="preserve"> </w:t>
      </w:r>
      <w:r w:rsidRPr="00416547">
        <w:t>keg</w:t>
      </w:r>
      <w:r w:rsidRPr="00416547">
        <w:rPr>
          <w:spacing w:val="-1"/>
        </w:rPr>
        <w:t>i</w:t>
      </w:r>
      <w:r w:rsidRPr="00416547">
        <w:rPr>
          <w:spacing w:val="1"/>
        </w:rPr>
        <w:t>a</w:t>
      </w:r>
      <w:r w:rsidRPr="00416547">
        <w:rPr>
          <w:spacing w:val="-1"/>
        </w:rPr>
        <w:t>t</w:t>
      </w:r>
      <w:r w:rsidRPr="00416547">
        <w:t>an</w:t>
      </w:r>
      <w:r w:rsidRPr="00416547">
        <w:rPr>
          <w:spacing w:val="1"/>
        </w:rPr>
        <w:t xml:space="preserve"> </w:t>
      </w:r>
      <w:r w:rsidRPr="00416547">
        <w:rPr>
          <w:spacing w:val="-1"/>
        </w:rPr>
        <w:t>i</w:t>
      </w:r>
      <w:r w:rsidRPr="00416547">
        <w:t>ni d</w:t>
      </w:r>
      <w:r w:rsidRPr="00416547">
        <w:rPr>
          <w:spacing w:val="-1"/>
        </w:rPr>
        <w:t>il</w:t>
      </w:r>
      <w:r w:rsidRPr="00416547">
        <w:t>aku</w:t>
      </w:r>
      <w:r w:rsidRPr="00416547">
        <w:rPr>
          <w:spacing w:val="2"/>
        </w:rPr>
        <w:t>k</w:t>
      </w:r>
      <w:r w:rsidRPr="00416547">
        <w:t>an</w:t>
      </w:r>
      <w:r w:rsidRPr="00416547">
        <w:rPr>
          <w:spacing w:val="1"/>
        </w:rPr>
        <w:t xml:space="preserve"> </w:t>
      </w:r>
      <w:r w:rsidRPr="00416547">
        <w:t>eva</w:t>
      </w:r>
      <w:r w:rsidRPr="00416547">
        <w:rPr>
          <w:spacing w:val="-1"/>
        </w:rPr>
        <w:t>l</w:t>
      </w:r>
      <w:r w:rsidRPr="00416547">
        <w:t>uasi un</w:t>
      </w:r>
      <w:r w:rsidRPr="00416547">
        <w:rPr>
          <w:spacing w:val="-1"/>
        </w:rPr>
        <w:t>t</w:t>
      </w:r>
      <w:r w:rsidRPr="00416547">
        <w:t>uk</w:t>
      </w:r>
      <w:r w:rsidRPr="00416547">
        <w:rPr>
          <w:spacing w:val="1"/>
        </w:rPr>
        <w:t xml:space="preserve"> </w:t>
      </w:r>
      <w:r w:rsidRPr="00416547">
        <w:rPr>
          <w:spacing w:val="-1"/>
        </w:rPr>
        <w:t>m</w:t>
      </w:r>
      <w:r w:rsidRPr="00416547">
        <w:t>eng</w:t>
      </w:r>
      <w:r w:rsidRPr="00416547">
        <w:rPr>
          <w:spacing w:val="1"/>
        </w:rPr>
        <w:t>e</w:t>
      </w:r>
      <w:r w:rsidRPr="00416547">
        <w:rPr>
          <w:spacing w:val="-1"/>
        </w:rPr>
        <w:t>t</w:t>
      </w:r>
      <w:r w:rsidRPr="00416547">
        <w:t xml:space="preserve">ahui </w:t>
      </w:r>
      <w:r w:rsidRPr="00416547">
        <w:rPr>
          <w:spacing w:val="-1"/>
        </w:rPr>
        <w:t>t</w:t>
      </w:r>
      <w:r w:rsidRPr="00416547">
        <w:t>e</w:t>
      </w:r>
      <w:r w:rsidRPr="00416547">
        <w:rPr>
          <w:spacing w:val="2"/>
        </w:rPr>
        <w:t>n</w:t>
      </w:r>
      <w:r w:rsidRPr="00416547">
        <w:rPr>
          <w:spacing w:val="-1"/>
        </w:rPr>
        <w:t>t</w:t>
      </w:r>
      <w:r w:rsidRPr="00416547">
        <w:t>ang</w:t>
      </w:r>
      <w:r w:rsidRPr="00416547">
        <w:rPr>
          <w:spacing w:val="1"/>
        </w:rPr>
        <w:t xml:space="preserve"> </w:t>
      </w:r>
      <w:r w:rsidRPr="00416547">
        <w:t>keg</w:t>
      </w:r>
      <w:r w:rsidRPr="00416547">
        <w:rPr>
          <w:spacing w:val="-1"/>
        </w:rPr>
        <w:t>i</w:t>
      </w:r>
      <w:r w:rsidRPr="00416547">
        <w:rPr>
          <w:spacing w:val="1"/>
        </w:rPr>
        <w:t>a</w:t>
      </w:r>
      <w:r w:rsidRPr="00416547">
        <w:rPr>
          <w:spacing w:val="-1"/>
        </w:rPr>
        <w:t>t</w:t>
      </w:r>
      <w:r w:rsidRPr="00416547">
        <w:t>an pengab</w:t>
      </w:r>
      <w:r w:rsidRPr="00416547">
        <w:rPr>
          <w:spacing w:val="2"/>
        </w:rPr>
        <w:t>d</w:t>
      </w:r>
      <w:r w:rsidRPr="00416547">
        <w:rPr>
          <w:spacing w:val="-1"/>
        </w:rPr>
        <w:t>i</w:t>
      </w:r>
      <w:r w:rsidRPr="00416547">
        <w:t xml:space="preserve">an  </w:t>
      </w:r>
      <w:r w:rsidRPr="00416547">
        <w:rPr>
          <w:spacing w:val="4"/>
        </w:rPr>
        <w:t xml:space="preserve"> </w:t>
      </w:r>
      <w:r w:rsidRPr="00416547">
        <w:t xml:space="preserve">dan  </w:t>
      </w:r>
      <w:r w:rsidRPr="00416547">
        <w:rPr>
          <w:spacing w:val="6"/>
        </w:rPr>
        <w:t xml:space="preserve"> </w:t>
      </w:r>
      <w:r w:rsidRPr="00416547">
        <w:rPr>
          <w:spacing w:val="-1"/>
        </w:rPr>
        <w:t>t</w:t>
      </w:r>
      <w:r w:rsidRPr="00416547">
        <w:t>anggapan</w:t>
      </w:r>
      <w:r w:rsidRPr="00416547">
        <w:rPr>
          <w:spacing w:val="3"/>
        </w:rPr>
        <w:t xml:space="preserve"> </w:t>
      </w:r>
      <w:r w:rsidRPr="00416547">
        <w:t xml:space="preserve">dari </w:t>
      </w:r>
      <w:r w:rsidRPr="00416547">
        <w:rPr>
          <w:spacing w:val="-1"/>
        </w:rPr>
        <w:t>m</w:t>
      </w:r>
      <w:r w:rsidRPr="00416547">
        <w:rPr>
          <w:spacing w:val="1"/>
        </w:rPr>
        <w:t>i</w:t>
      </w:r>
      <w:r w:rsidRPr="00416547">
        <w:rPr>
          <w:spacing w:val="-1"/>
        </w:rPr>
        <w:t>t</w:t>
      </w:r>
      <w:r w:rsidRPr="00416547">
        <w:t xml:space="preserve">ra  </w:t>
      </w:r>
      <w:r w:rsidRPr="00416547">
        <w:rPr>
          <w:spacing w:val="6"/>
        </w:rPr>
        <w:t xml:space="preserve"> </w:t>
      </w:r>
      <w:r w:rsidRPr="00416547">
        <w:rPr>
          <w:spacing w:val="-1"/>
        </w:rPr>
        <w:t>t</w:t>
      </w:r>
      <w:r w:rsidRPr="00416547">
        <w:t>erhadap</w:t>
      </w:r>
      <w:r w:rsidRPr="00416547">
        <w:rPr>
          <w:spacing w:val="3"/>
        </w:rPr>
        <w:t xml:space="preserve"> </w:t>
      </w:r>
      <w:r w:rsidRPr="00416547">
        <w:t>pe</w:t>
      </w:r>
      <w:r w:rsidRPr="00416547">
        <w:rPr>
          <w:spacing w:val="-1"/>
        </w:rPr>
        <w:t>l</w:t>
      </w:r>
      <w:r w:rsidRPr="00416547">
        <w:t>aksana</w:t>
      </w:r>
      <w:r w:rsidRPr="00416547">
        <w:rPr>
          <w:spacing w:val="2"/>
        </w:rPr>
        <w:t xml:space="preserve"> </w:t>
      </w:r>
      <w:r w:rsidRPr="00416547">
        <w:t>pengabd</w:t>
      </w:r>
      <w:r w:rsidRPr="00416547">
        <w:rPr>
          <w:spacing w:val="-1"/>
        </w:rPr>
        <w:t>i</w:t>
      </w:r>
      <w:r w:rsidRPr="00416547">
        <w:t>an</w:t>
      </w:r>
      <w:r w:rsidRPr="00416547">
        <w:rPr>
          <w:spacing w:val="3"/>
        </w:rPr>
        <w:t xml:space="preserve"> </w:t>
      </w:r>
      <w:r w:rsidRPr="00416547">
        <w:t xml:space="preserve">kepada </w:t>
      </w:r>
      <w:r w:rsidRPr="00416547">
        <w:rPr>
          <w:spacing w:val="-1"/>
        </w:rPr>
        <w:t>m</w:t>
      </w:r>
      <w:r w:rsidRPr="00416547">
        <w:t>asya</w:t>
      </w:r>
      <w:r w:rsidRPr="00416547">
        <w:rPr>
          <w:spacing w:val="2"/>
        </w:rPr>
        <w:t>r</w:t>
      </w:r>
      <w:r w:rsidRPr="00416547">
        <w:t>akat</w:t>
      </w:r>
      <w:r w:rsidRPr="00416547">
        <w:rPr>
          <w:spacing w:val="1"/>
        </w:rPr>
        <w:t xml:space="preserve"> </w:t>
      </w:r>
      <w:r w:rsidRPr="00416547">
        <w:t>yang</w:t>
      </w:r>
      <w:r w:rsidRPr="00416547">
        <w:rPr>
          <w:spacing w:val="2"/>
        </w:rPr>
        <w:t xml:space="preserve"> </w:t>
      </w:r>
      <w:r w:rsidRPr="00416547">
        <w:t>d</w:t>
      </w:r>
      <w:r w:rsidRPr="00416547">
        <w:rPr>
          <w:spacing w:val="-1"/>
        </w:rPr>
        <w:t>il</w:t>
      </w:r>
      <w:r w:rsidRPr="00416547">
        <w:t>aku</w:t>
      </w:r>
      <w:r w:rsidRPr="00416547">
        <w:rPr>
          <w:spacing w:val="2"/>
        </w:rPr>
        <w:t>k</w:t>
      </w:r>
      <w:r w:rsidRPr="00416547">
        <w:t>an</w:t>
      </w:r>
      <w:r w:rsidRPr="00416547">
        <w:rPr>
          <w:spacing w:val="2"/>
        </w:rPr>
        <w:t xml:space="preserve"> </w:t>
      </w:r>
      <w:r w:rsidRPr="00416547">
        <w:t>o</w:t>
      </w:r>
      <w:r w:rsidRPr="00416547">
        <w:rPr>
          <w:spacing w:val="-1"/>
        </w:rPr>
        <w:t>l</w:t>
      </w:r>
      <w:r w:rsidRPr="00416547">
        <w:t xml:space="preserve">eh </w:t>
      </w:r>
      <w:r w:rsidRPr="00416547">
        <w:rPr>
          <w:spacing w:val="-7"/>
        </w:rPr>
        <w:t>T</w:t>
      </w:r>
      <w:r w:rsidRPr="00416547">
        <w:rPr>
          <w:spacing w:val="-5"/>
        </w:rPr>
        <w:t>i</w:t>
      </w:r>
      <w:r w:rsidRPr="00416547">
        <w:t>m</w:t>
      </w:r>
      <w:r w:rsidRPr="00416547">
        <w:rPr>
          <w:spacing w:val="1"/>
        </w:rPr>
        <w:t xml:space="preserve"> </w:t>
      </w:r>
      <w:r w:rsidRPr="00416547">
        <w:t>Pengabd</w:t>
      </w:r>
      <w:r w:rsidRPr="00416547">
        <w:rPr>
          <w:spacing w:val="-1"/>
        </w:rPr>
        <w:t>i</w:t>
      </w:r>
      <w:r w:rsidRPr="00416547">
        <w:t>an</w:t>
      </w:r>
      <w:r w:rsidRPr="00416547">
        <w:rPr>
          <w:spacing w:val="2"/>
        </w:rPr>
        <w:t xml:space="preserve"> </w:t>
      </w:r>
      <w:r w:rsidRPr="00416547">
        <w:t>Un</w:t>
      </w:r>
      <w:r w:rsidRPr="00416547">
        <w:rPr>
          <w:spacing w:val="-1"/>
        </w:rPr>
        <w:t>i</w:t>
      </w:r>
      <w:r w:rsidRPr="00416547">
        <w:t>vers</w:t>
      </w:r>
      <w:r w:rsidRPr="00416547">
        <w:rPr>
          <w:spacing w:val="-1"/>
        </w:rPr>
        <w:t>it</w:t>
      </w:r>
      <w:r w:rsidRPr="00416547">
        <w:t>as</w:t>
      </w:r>
      <w:r w:rsidRPr="00416547">
        <w:rPr>
          <w:spacing w:val="2"/>
        </w:rPr>
        <w:t xml:space="preserve"> </w:t>
      </w:r>
      <w:r w:rsidRPr="00416547">
        <w:t>Muha</w:t>
      </w:r>
      <w:r w:rsidRPr="00416547">
        <w:rPr>
          <w:spacing w:val="-1"/>
        </w:rPr>
        <w:t>mm</w:t>
      </w:r>
      <w:r w:rsidRPr="00416547">
        <w:t>a</w:t>
      </w:r>
      <w:r w:rsidRPr="00416547">
        <w:rPr>
          <w:spacing w:val="2"/>
        </w:rPr>
        <w:t>d</w:t>
      </w:r>
      <w:r w:rsidRPr="00416547">
        <w:rPr>
          <w:spacing w:val="-1"/>
        </w:rPr>
        <w:t>i</w:t>
      </w:r>
      <w:r w:rsidRPr="00416547">
        <w:t>yah B</w:t>
      </w:r>
      <w:r w:rsidRPr="00416547">
        <w:rPr>
          <w:spacing w:val="-1"/>
        </w:rPr>
        <w:t>e</w:t>
      </w:r>
      <w:r w:rsidRPr="00416547">
        <w:t>ngku</w:t>
      </w:r>
      <w:r w:rsidRPr="00416547">
        <w:rPr>
          <w:spacing w:val="-1"/>
        </w:rPr>
        <w:t>l</w:t>
      </w:r>
      <w:r w:rsidRPr="00416547">
        <w:t>u.</w:t>
      </w:r>
      <w:proofErr w:type="gramEnd"/>
      <w:r w:rsidRPr="00416547">
        <w:rPr>
          <w:spacing w:val="1"/>
        </w:rPr>
        <w:t xml:space="preserve"> </w:t>
      </w:r>
    </w:p>
    <w:p w:rsidR="00243C0D" w:rsidRPr="00416547" w:rsidRDefault="00243C0D" w:rsidP="00880FFB">
      <w:pPr>
        <w:ind w:right="84" w:firstLine="426"/>
        <w:jc w:val="both"/>
      </w:pPr>
      <w:proofErr w:type="gramStart"/>
      <w:r w:rsidRPr="00416547">
        <w:rPr>
          <w:spacing w:val="-11"/>
        </w:rPr>
        <w:lastRenderedPageBreak/>
        <w:t>T</w:t>
      </w:r>
      <w:r w:rsidRPr="00416547">
        <w:rPr>
          <w:spacing w:val="-9"/>
        </w:rPr>
        <w:t>a</w:t>
      </w:r>
      <w:r w:rsidRPr="00416547">
        <w:t>nggapan</w:t>
      </w:r>
      <w:r w:rsidRPr="00416547">
        <w:rPr>
          <w:spacing w:val="1"/>
        </w:rPr>
        <w:t xml:space="preserve"> </w:t>
      </w:r>
      <w:r w:rsidRPr="00416547">
        <w:rPr>
          <w:spacing w:val="-1"/>
        </w:rPr>
        <w:t>m</w:t>
      </w:r>
      <w:r w:rsidRPr="00416547">
        <w:rPr>
          <w:spacing w:val="1"/>
        </w:rPr>
        <w:t>i</w:t>
      </w:r>
      <w:r w:rsidRPr="00416547">
        <w:rPr>
          <w:spacing w:val="-1"/>
        </w:rPr>
        <w:t>t</w:t>
      </w:r>
      <w:r w:rsidRPr="00416547">
        <w:t>ra</w:t>
      </w:r>
      <w:r w:rsidRPr="00416547">
        <w:rPr>
          <w:spacing w:val="2"/>
        </w:rPr>
        <w:t xml:space="preserve"> </w:t>
      </w:r>
      <w:r w:rsidRPr="00416547">
        <w:t>dengan</w:t>
      </w:r>
      <w:r w:rsidRPr="00416547">
        <w:rPr>
          <w:spacing w:val="1"/>
        </w:rPr>
        <w:t xml:space="preserve"> </w:t>
      </w:r>
      <w:r w:rsidRPr="00416547">
        <w:t>adanya</w:t>
      </w:r>
      <w:r w:rsidRPr="00416547">
        <w:rPr>
          <w:spacing w:val="2"/>
        </w:rPr>
        <w:t xml:space="preserve"> </w:t>
      </w:r>
      <w:r w:rsidRPr="00416547">
        <w:t>keg</w:t>
      </w:r>
      <w:r w:rsidRPr="00416547">
        <w:rPr>
          <w:spacing w:val="-1"/>
        </w:rPr>
        <w:t>i</w:t>
      </w:r>
      <w:r w:rsidRPr="00416547">
        <w:t>a</w:t>
      </w:r>
      <w:r w:rsidRPr="00416547">
        <w:rPr>
          <w:spacing w:val="1"/>
        </w:rPr>
        <w:t>t</w:t>
      </w:r>
      <w:r w:rsidRPr="00416547">
        <w:t>an</w:t>
      </w:r>
      <w:r w:rsidRPr="00416547">
        <w:rPr>
          <w:spacing w:val="1"/>
        </w:rPr>
        <w:t xml:space="preserve"> </w:t>
      </w:r>
      <w:r w:rsidRPr="00416547">
        <w:rPr>
          <w:spacing w:val="-1"/>
        </w:rPr>
        <w:t>i</w:t>
      </w:r>
      <w:r w:rsidRPr="00416547">
        <w:t>ni</w:t>
      </w:r>
      <w:r w:rsidRPr="00416547">
        <w:rPr>
          <w:spacing w:val="2"/>
        </w:rPr>
        <w:t xml:space="preserve"> </w:t>
      </w:r>
      <w:r w:rsidRPr="00416547">
        <w:t>sangat an</w:t>
      </w:r>
      <w:r w:rsidRPr="00416547">
        <w:rPr>
          <w:spacing w:val="-1"/>
        </w:rPr>
        <w:t>t</w:t>
      </w:r>
      <w:r w:rsidRPr="00416547">
        <w:t>us</w:t>
      </w:r>
      <w:r w:rsidRPr="00416547">
        <w:rPr>
          <w:spacing w:val="1"/>
        </w:rPr>
        <w:t>i</w:t>
      </w:r>
      <w:r w:rsidRPr="00416547">
        <w:t>as</w:t>
      </w:r>
      <w:r w:rsidRPr="00416547">
        <w:rPr>
          <w:spacing w:val="1"/>
        </w:rPr>
        <w:t xml:space="preserve"> </w:t>
      </w:r>
      <w:r w:rsidRPr="00416547">
        <w:rPr>
          <w:spacing w:val="-1"/>
        </w:rPr>
        <w:t>m</w:t>
      </w:r>
      <w:r w:rsidRPr="00416547">
        <w:t>eng</w:t>
      </w:r>
      <w:r w:rsidRPr="00416547">
        <w:rPr>
          <w:spacing w:val="-1"/>
        </w:rPr>
        <w:t>i</w:t>
      </w:r>
      <w:r w:rsidRPr="00416547">
        <w:t>n</w:t>
      </w:r>
      <w:r w:rsidRPr="00416547">
        <w:rPr>
          <w:spacing w:val="2"/>
        </w:rPr>
        <w:t>g</w:t>
      </w:r>
      <w:r w:rsidRPr="00416547">
        <w:t>at keg</w:t>
      </w:r>
      <w:r w:rsidRPr="00416547">
        <w:rPr>
          <w:spacing w:val="1"/>
        </w:rPr>
        <w:t>i</w:t>
      </w:r>
      <w:r w:rsidRPr="00416547">
        <w:t>a</w:t>
      </w:r>
      <w:r w:rsidRPr="00416547">
        <w:rPr>
          <w:spacing w:val="-1"/>
        </w:rPr>
        <w:t>t</w:t>
      </w:r>
      <w:r w:rsidRPr="00416547">
        <w:t>an</w:t>
      </w:r>
      <w:r w:rsidRPr="00416547">
        <w:rPr>
          <w:spacing w:val="1"/>
        </w:rPr>
        <w:t xml:space="preserve"> </w:t>
      </w:r>
      <w:r w:rsidRPr="00416547">
        <w:t>seper</w:t>
      </w:r>
      <w:r w:rsidRPr="00416547">
        <w:rPr>
          <w:spacing w:val="1"/>
        </w:rPr>
        <w:t>t</w:t>
      </w:r>
      <w:r w:rsidRPr="00416547">
        <w:t xml:space="preserve">i </w:t>
      </w:r>
      <w:r w:rsidRPr="00416547">
        <w:rPr>
          <w:spacing w:val="-1"/>
        </w:rPr>
        <w:t>i</w:t>
      </w:r>
      <w:r w:rsidRPr="00416547">
        <w:t xml:space="preserve">ni </w:t>
      </w:r>
      <w:r w:rsidRPr="00416547">
        <w:rPr>
          <w:spacing w:val="-1"/>
        </w:rPr>
        <w:t>m</w:t>
      </w:r>
      <w:r w:rsidRPr="00416547">
        <w:t>as</w:t>
      </w:r>
      <w:r w:rsidRPr="00416547">
        <w:rPr>
          <w:spacing w:val="-1"/>
        </w:rPr>
        <w:t>i</w:t>
      </w:r>
      <w:r w:rsidRPr="00416547">
        <w:t>h</w:t>
      </w:r>
      <w:r w:rsidRPr="00416547">
        <w:rPr>
          <w:spacing w:val="1"/>
        </w:rPr>
        <w:t xml:space="preserve"> </w:t>
      </w:r>
      <w:r w:rsidRPr="00416547">
        <w:t>sed</w:t>
      </w:r>
      <w:r w:rsidRPr="00416547">
        <w:rPr>
          <w:spacing w:val="-1"/>
        </w:rPr>
        <w:t>i</w:t>
      </w:r>
      <w:r w:rsidRPr="00416547">
        <w:t>k</w:t>
      </w:r>
      <w:r w:rsidRPr="00416547">
        <w:rPr>
          <w:spacing w:val="-1"/>
        </w:rPr>
        <w:t>i</w:t>
      </w:r>
      <w:r w:rsidRPr="00416547">
        <w:t>t d</w:t>
      </w:r>
      <w:r w:rsidRPr="00416547">
        <w:rPr>
          <w:spacing w:val="-1"/>
        </w:rPr>
        <w:t>i</w:t>
      </w:r>
      <w:r w:rsidRPr="00416547">
        <w:rPr>
          <w:spacing w:val="1"/>
        </w:rPr>
        <w:t>l</w:t>
      </w:r>
      <w:r w:rsidRPr="00416547">
        <w:t>akukan</w:t>
      </w:r>
      <w:r w:rsidRPr="00416547">
        <w:rPr>
          <w:spacing w:val="1"/>
        </w:rPr>
        <w:t xml:space="preserve"> </w:t>
      </w:r>
      <w:r w:rsidRPr="00416547">
        <w:t>dan</w:t>
      </w:r>
      <w:r w:rsidRPr="00416547">
        <w:rPr>
          <w:spacing w:val="1"/>
        </w:rPr>
        <w:t xml:space="preserve"> </w:t>
      </w:r>
      <w:r w:rsidRPr="00416547">
        <w:rPr>
          <w:spacing w:val="-1"/>
        </w:rPr>
        <w:t>mit</w:t>
      </w:r>
      <w:r w:rsidRPr="00416547">
        <w:t xml:space="preserve">ra </w:t>
      </w:r>
      <w:r w:rsidRPr="00416547">
        <w:rPr>
          <w:spacing w:val="-1"/>
        </w:rPr>
        <w:t>m</w:t>
      </w:r>
      <w:r w:rsidRPr="00416547">
        <w:rPr>
          <w:spacing w:val="1"/>
        </w:rPr>
        <w:t>e</w:t>
      </w:r>
      <w:r w:rsidRPr="00416547">
        <w:rPr>
          <w:spacing w:val="-1"/>
        </w:rPr>
        <w:t>mi</w:t>
      </w:r>
      <w:r w:rsidRPr="00416547">
        <w:t>n</w:t>
      </w:r>
      <w:r w:rsidRPr="00416547">
        <w:rPr>
          <w:spacing w:val="1"/>
        </w:rPr>
        <w:t>t</w:t>
      </w:r>
      <w:r w:rsidRPr="00416547">
        <w:t>a un</w:t>
      </w:r>
      <w:r w:rsidRPr="00416547">
        <w:rPr>
          <w:spacing w:val="-1"/>
        </w:rPr>
        <w:t>t</w:t>
      </w:r>
      <w:r w:rsidRPr="00416547">
        <w:t>uk</w:t>
      </w:r>
      <w:r w:rsidRPr="00416547">
        <w:rPr>
          <w:spacing w:val="1"/>
        </w:rPr>
        <w:t xml:space="preserve"> </w:t>
      </w:r>
      <w:r w:rsidRPr="00416547">
        <w:t>ke</w:t>
      </w:r>
      <w:r w:rsidRPr="00416547">
        <w:rPr>
          <w:spacing w:val="-1"/>
        </w:rPr>
        <w:t>m</w:t>
      </w:r>
      <w:r w:rsidRPr="00416547">
        <w:t>ba</w:t>
      </w:r>
      <w:r w:rsidRPr="00416547">
        <w:rPr>
          <w:spacing w:val="1"/>
        </w:rPr>
        <w:t>l</w:t>
      </w:r>
      <w:r w:rsidRPr="00416547">
        <w:t>i d</w:t>
      </w:r>
      <w:r w:rsidRPr="00416547">
        <w:rPr>
          <w:spacing w:val="-1"/>
        </w:rPr>
        <w:t>i</w:t>
      </w:r>
      <w:r w:rsidRPr="00416547">
        <w:t>ku</w:t>
      </w:r>
      <w:r w:rsidRPr="00416547">
        <w:rPr>
          <w:spacing w:val="-1"/>
        </w:rPr>
        <w:t>t</w:t>
      </w:r>
      <w:r w:rsidRPr="00416547">
        <w:t>se</w:t>
      </w:r>
      <w:r w:rsidRPr="00416547">
        <w:rPr>
          <w:spacing w:val="2"/>
        </w:rPr>
        <w:t>r</w:t>
      </w:r>
      <w:r w:rsidRPr="00416547">
        <w:rPr>
          <w:spacing w:val="-1"/>
        </w:rPr>
        <w:t>t</w:t>
      </w:r>
      <w:r w:rsidRPr="00416547">
        <w:t>akan</w:t>
      </w:r>
      <w:r w:rsidRPr="00416547">
        <w:rPr>
          <w:spacing w:val="2"/>
        </w:rPr>
        <w:t xml:space="preserve"> </w:t>
      </w:r>
      <w:r w:rsidRPr="00416547">
        <w:t>da</w:t>
      </w:r>
      <w:r w:rsidRPr="00416547">
        <w:rPr>
          <w:spacing w:val="-1"/>
        </w:rPr>
        <w:t>l</w:t>
      </w:r>
      <w:r w:rsidRPr="00416547">
        <w:t>am</w:t>
      </w:r>
      <w:r w:rsidRPr="00416547">
        <w:rPr>
          <w:spacing w:val="1"/>
        </w:rPr>
        <w:t xml:space="preserve"> </w:t>
      </w:r>
      <w:r w:rsidRPr="00416547">
        <w:t>pengabd</w:t>
      </w:r>
      <w:r w:rsidRPr="00416547">
        <w:rPr>
          <w:spacing w:val="-1"/>
        </w:rPr>
        <w:t>i</w:t>
      </w:r>
      <w:r w:rsidRPr="00416547">
        <w:t>an</w:t>
      </w:r>
      <w:r w:rsidRPr="00416547">
        <w:rPr>
          <w:spacing w:val="2"/>
        </w:rPr>
        <w:t xml:space="preserve"> </w:t>
      </w:r>
      <w:r w:rsidRPr="00416547">
        <w:rPr>
          <w:spacing w:val="-1"/>
        </w:rPr>
        <w:t>m</w:t>
      </w:r>
      <w:r w:rsidRPr="00416547">
        <w:t>asyarak</w:t>
      </w:r>
      <w:r w:rsidRPr="00416547">
        <w:rPr>
          <w:spacing w:val="1"/>
        </w:rPr>
        <w:t>a</w:t>
      </w:r>
      <w:r w:rsidRPr="00416547">
        <w:t>t</w:t>
      </w:r>
      <w:r w:rsidRPr="00416547">
        <w:rPr>
          <w:spacing w:val="-1"/>
        </w:rPr>
        <w:t xml:space="preserve"> </w:t>
      </w:r>
      <w:r w:rsidRPr="00416547">
        <w:t>ber</w:t>
      </w:r>
      <w:r w:rsidRPr="00416547">
        <w:rPr>
          <w:spacing w:val="-1"/>
        </w:rPr>
        <w:t>i</w:t>
      </w:r>
      <w:r w:rsidRPr="00416547">
        <w:t>k</w:t>
      </w:r>
      <w:r w:rsidRPr="00416547">
        <w:rPr>
          <w:spacing w:val="2"/>
        </w:rPr>
        <w:t>u</w:t>
      </w:r>
      <w:r w:rsidRPr="00416547">
        <w:rPr>
          <w:spacing w:val="-1"/>
        </w:rPr>
        <w:t>t</w:t>
      </w:r>
      <w:r w:rsidRPr="00416547">
        <w:t>nya.</w:t>
      </w:r>
      <w:proofErr w:type="gramEnd"/>
    </w:p>
    <w:p w:rsidR="00243C0D" w:rsidRDefault="00243C0D" w:rsidP="00243C0D">
      <w:pPr>
        <w:spacing w:line="200" w:lineRule="exact"/>
      </w:pPr>
    </w:p>
    <w:p w:rsidR="004F6E7B" w:rsidRDefault="004F6E7B" w:rsidP="004F6E7B">
      <w:pPr>
        <w:spacing w:line="200" w:lineRule="exact"/>
      </w:pPr>
    </w:p>
    <w:p w:rsidR="004F6E7B" w:rsidRPr="004F6E7B" w:rsidRDefault="004F6E7B" w:rsidP="004F6E7B">
      <w:pPr>
        <w:spacing w:line="200" w:lineRule="exact"/>
        <w:rPr>
          <w:b/>
        </w:rPr>
      </w:pPr>
      <w:r w:rsidRPr="004F6E7B">
        <w:rPr>
          <w:b/>
        </w:rPr>
        <w:t xml:space="preserve">V.   KESIMPULAN DAN SARAN </w:t>
      </w:r>
    </w:p>
    <w:p w:rsidR="004F6E7B" w:rsidRDefault="004F6E7B" w:rsidP="004F6E7B">
      <w:pPr>
        <w:spacing w:line="200" w:lineRule="exact"/>
      </w:pPr>
    </w:p>
    <w:p w:rsidR="004F6E7B" w:rsidRPr="004F6E7B" w:rsidRDefault="004F6E7B" w:rsidP="004F6E7B">
      <w:pPr>
        <w:spacing w:line="200" w:lineRule="exact"/>
        <w:rPr>
          <w:b/>
        </w:rPr>
      </w:pPr>
      <w:r w:rsidRPr="004F6E7B">
        <w:rPr>
          <w:b/>
        </w:rPr>
        <w:t>5.1. Kesimpulan</w:t>
      </w:r>
    </w:p>
    <w:p w:rsidR="004F6E7B" w:rsidRPr="004F6E7B" w:rsidRDefault="004F6E7B" w:rsidP="004F6E7B">
      <w:pPr>
        <w:spacing w:line="200" w:lineRule="exact"/>
        <w:jc w:val="both"/>
      </w:pPr>
    </w:p>
    <w:p w:rsidR="004F6E7B" w:rsidRPr="004F6E7B" w:rsidRDefault="004F6E7B" w:rsidP="004F6E7B">
      <w:pPr>
        <w:pStyle w:val="ListParagraph"/>
        <w:numPr>
          <w:ilvl w:val="0"/>
          <w:numId w:val="9"/>
        </w:numPr>
        <w:spacing w:line="200" w:lineRule="exact"/>
        <w:jc w:val="both"/>
        <w:rPr>
          <w:rFonts w:ascii="Times New Roman" w:hAnsi="Times New Roman"/>
          <w:sz w:val="20"/>
          <w:szCs w:val="20"/>
        </w:rPr>
      </w:pPr>
      <w:r w:rsidRPr="004F6E7B">
        <w:rPr>
          <w:rFonts w:ascii="Times New Roman" w:hAnsi="Times New Roman"/>
          <w:sz w:val="20"/>
          <w:szCs w:val="20"/>
        </w:rPr>
        <w:t>Peningkatan pengetahuan dan keterampilan ibu-ibu anggota kelompok wanita tani dalam pembuatan kerajinan tangan dari limbah  kulit kopi</w:t>
      </w:r>
    </w:p>
    <w:p w:rsidR="004F6E7B" w:rsidRPr="004F6E7B" w:rsidRDefault="004F6E7B" w:rsidP="004F6E7B">
      <w:pPr>
        <w:pStyle w:val="ListParagraph"/>
        <w:numPr>
          <w:ilvl w:val="0"/>
          <w:numId w:val="9"/>
        </w:numPr>
        <w:spacing w:line="200" w:lineRule="exact"/>
        <w:jc w:val="both"/>
        <w:rPr>
          <w:rFonts w:ascii="Times New Roman" w:hAnsi="Times New Roman"/>
          <w:sz w:val="20"/>
          <w:szCs w:val="20"/>
        </w:rPr>
      </w:pPr>
      <w:r w:rsidRPr="004F6E7B">
        <w:rPr>
          <w:rFonts w:ascii="Times New Roman" w:hAnsi="Times New Roman"/>
          <w:sz w:val="20"/>
          <w:szCs w:val="20"/>
        </w:rPr>
        <w:t xml:space="preserve">Ibu-ibu  anggota  kelompok  wanita  di  desa  Kungkai  Baru  sangat  antusias mengikuti seluruh tahapan kegiatan pengabdian ini </w:t>
      </w:r>
    </w:p>
    <w:p w:rsidR="004F6E7B" w:rsidRPr="004F6E7B" w:rsidRDefault="004F6E7B" w:rsidP="004F6E7B">
      <w:pPr>
        <w:pStyle w:val="ListParagraph"/>
        <w:numPr>
          <w:ilvl w:val="0"/>
          <w:numId w:val="9"/>
        </w:numPr>
        <w:spacing w:line="200" w:lineRule="exact"/>
        <w:jc w:val="both"/>
        <w:rPr>
          <w:rFonts w:ascii="Times New Roman" w:hAnsi="Times New Roman"/>
          <w:sz w:val="20"/>
          <w:szCs w:val="20"/>
        </w:rPr>
      </w:pPr>
      <w:r w:rsidRPr="004F6E7B">
        <w:rPr>
          <w:rFonts w:ascii="Times New Roman" w:hAnsi="Times New Roman"/>
          <w:sz w:val="20"/>
          <w:szCs w:val="20"/>
        </w:rPr>
        <w:t>Terbukanya  wawasan  dan  pemikiran  ibu-ibu  anggota  kelompok  wanita  tani tentang manfaat dari limbah kulit kopi sebagai peluang usaha baru</w:t>
      </w:r>
    </w:p>
    <w:p w:rsidR="00243C0D" w:rsidRDefault="00243C0D" w:rsidP="00243C0D">
      <w:pPr>
        <w:spacing w:line="200" w:lineRule="exact"/>
      </w:pPr>
    </w:p>
    <w:p w:rsidR="00243C0D" w:rsidRPr="004F6E7B" w:rsidRDefault="00880FFB" w:rsidP="00243C0D">
      <w:pPr>
        <w:spacing w:line="200" w:lineRule="exact"/>
        <w:rPr>
          <w:b/>
        </w:rPr>
      </w:pPr>
      <w:r w:rsidRPr="004F6E7B">
        <w:rPr>
          <w:b/>
        </w:rPr>
        <w:t>5</w:t>
      </w:r>
      <w:r w:rsidR="00243C0D" w:rsidRPr="004F6E7B">
        <w:rPr>
          <w:b/>
        </w:rPr>
        <w:t>.2</w:t>
      </w:r>
      <w:proofErr w:type="gramStart"/>
      <w:r w:rsidR="00243C0D" w:rsidRPr="004F6E7B">
        <w:rPr>
          <w:b/>
        </w:rPr>
        <w:t>.  Saran</w:t>
      </w:r>
      <w:proofErr w:type="gramEnd"/>
    </w:p>
    <w:p w:rsidR="00243C0D" w:rsidRDefault="00243C0D" w:rsidP="00243C0D">
      <w:pPr>
        <w:spacing w:line="200" w:lineRule="exact"/>
      </w:pPr>
    </w:p>
    <w:p w:rsidR="00243C0D" w:rsidRDefault="00243C0D" w:rsidP="004F6E7B">
      <w:pPr>
        <w:spacing w:line="200" w:lineRule="exact"/>
        <w:ind w:firstLine="426"/>
        <w:jc w:val="both"/>
      </w:pPr>
      <w:proofErr w:type="gramStart"/>
      <w:r>
        <w:t>Perlu adanya keikutsertaan peran dari pemerintah khususnya instansi terkait untuk peningkatan pengetahuan masyarakat desa melalui penyuluhan, pelatihan ataupun demonstrasi.</w:t>
      </w:r>
      <w:proofErr w:type="gramEnd"/>
    </w:p>
    <w:p w:rsidR="00243C0D" w:rsidRDefault="00243C0D" w:rsidP="004F6E7B">
      <w:pPr>
        <w:spacing w:line="200" w:lineRule="exact"/>
        <w:jc w:val="both"/>
      </w:pPr>
    </w:p>
    <w:p w:rsidR="00243C0D" w:rsidRDefault="00243C0D" w:rsidP="00243C0D">
      <w:pPr>
        <w:spacing w:line="200" w:lineRule="exact"/>
      </w:pPr>
    </w:p>
    <w:p w:rsidR="00243C0D" w:rsidRPr="00886A89" w:rsidRDefault="00243C0D" w:rsidP="00243C0D">
      <w:pPr>
        <w:spacing w:line="200" w:lineRule="exact"/>
        <w:rPr>
          <w:b/>
        </w:rPr>
      </w:pPr>
      <w:proofErr w:type="gramStart"/>
      <w:r w:rsidRPr="00886A89">
        <w:rPr>
          <w:b/>
        </w:rPr>
        <w:t>DAFTAR  PUSTAKA</w:t>
      </w:r>
      <w:proofErr w:type="gramEnd"/>
    </w:p>
    <w:p w:rsidR="00243C0D" w:rsidRDefault="00243C0D" w:rsidP="00243C0D">
      <w:pPr>
        <w:spacing w:line="200" w:lineRule="exact"/>
      </w:pPr>
    </w:p>
    <w:p w:rsidR="00243C0D" w:rsidRDefault="00243C0D" w:rsidP="00243C0D">
      <w:pPr>
        <w:spacing w:line="200" w:lineRule="exact"/>
      </w:pPr>
      <w:proofErr w:type="gramStart"/>
      <w:r>
        <w:t>Anonim.</w:t>
      </w:r>
      <w:proofErr w:type="gramEnd"/>
      <w:r>
        <w:t xml:space="preserve">  </w:t>
      </w:r>
      <w:proofErr w:type="gramStart"/>
      <w:r>
        <w:t>http://duniagalery.blogspot.com/2015/06/makalahpupuk-kompos-dari- limbah-kopi.html.</w:t>
      </w:r>
      <w:proofErr w:type="gramEnd"/>
      <w:r>
        <w:t xml:space="preserve"> </w:t>
      </w:r>
      <w:proofErr w:type="gramStart"/>
      <w:r>
        <w:t>Pupuk Kompos dari Limbah Kopi.</w:t>
      </w:r>
      <w:proofErr w:type="gramEnd"/>
      <w:r>
        <w:t xml:space="preserve"> </w:t>
      </w:r>
      <w:proofErr w:type="gramStart"/>
      <w:r>
        <w:t>Diakses 17 Desember 2019.</w:t>
      </w:r>
      <w:proofErr w:type="gramEnd"/>
    </w:p>
    <w:p w:rsidR="00243C0D" w:rsidRDefault="00243C0D" w:rsidP="00243C0D">
      <w:pPr>
        <w:spacing w:line="200" w:lineRule="exact"/>
      </w:pPr>
    </w:p>
    <w:p w:rsidR="00243C0D" w:rsidRDefault="00243C0D" w:rsidP="00243C0D">
      <w:pPr>
        <w:spacing w:line="200" w:lineRule="exact"/>
      </w:pPr>
      <w:proofErr w:type="gramStart"/>
      <w:r>
        <w:t>Kementerian Pertanian Republik Indonesia.</w:t>
      </w:r>
      <w:proofErr w:type="gramEnd"/>
      <w:r>
        <w:t xml:space="preserve"> https://www.pertanian.go.id/home/? </w:t>
      </w:r>
      <w:proofErr w:type="gramStart"/>
      <w:r>
        <w:t>show=</w:t>
      </w:r>
      <w:proofErr w:type="gramEnd"/>
      <w:r>
        <w:t>news&amp;act=view&amp;id=3198 Limbah Kulit Kopi Sebagai Alternatif Pakan Ternak.. Diakses 16 Desember 2019</w:t>
      </w:r>
    </w:p>
    <w:p w:rsidR="00243C0D" w:rsidRDefault="00243C0D" w:rsidP="00243C0D">
      <w:pPr>
        <w:spacing w:line="200" w:lineRule="exact"/>
      </w:pPr>
    </w:p>
    <w:p w:rsidR="00243C0D" w:rsidRDefault="00243C0D" w:rsidP="00243C0D">
      <w:pPr>
        <w:spacing w:line="200" w:lineRule="exact"/>
      </w:pPr>
    </w:p>
    <w:p w:rsidR="00243C0D" w:rsidRDefault="00243C0D" w:rsidP="00243C0D">
      <w:pPr>
        <w:spacing w:line="200" w:lineRule="exact"/>
      </w:pPr>
      <w:proofErr w:type="gramStart"/>
      <w:r>
        <w:t>Anonim.</w:t>
      </w:r>
      <w:proofErr w:type="gramEnd"/>
      <w:r>
        <w:t xml:space="preserve">  </w:t>
      </w:r>
      <w:proofErr w:type="gramStart"/>
      <w:r>
        <w:t>https://www.sapibagus.com/manfaat-kulit-kopi-untuk-pakan-ternak/ Manfaat kulit kopi untuk pakan ternak.</w:t>
      </w:r>
      <w:proofErr w:type="gramEnd"/>
      <w:r>
        <w:t xml:space="preserve"> </w:t>
      </w:r>
      <w:proofErr w:type="gramStart"/>
      <w:r>
        <w:t>Diakses 16 Deseber 2019.</w:t>
      </w:r>
      <w:proofErr w:type="gramEnd"/>
    </w:p>
    <w:p w:rsidR="00243C0D" w:rsidRDefault="00243C0D" w:rsidP="00243C0D">
      <w:pPr>
        <w:spacing w:line="200" w:lineRule="exact"/>
      </w:pPr>
    </w:p>
    <w:p w:rsidR="00243C0D" w:rsidRDefault="00243C0D" w:rsidP="00243C0D">
      <w:pPr>
        <w:spacing w:line="200" w:lineRule="exact"/>
      </w:pPr>
      <w:proofErr w:type="gramStart"/>
      <w:r>
        <w:t>Anonim.</w:t>
      </w:r>
      <w:proofErr w:type="gramEnd"/>
      <w:r>
        <w:t xml:space="preserve">        https://coffeeland.co.id/pemanfaatan-limbah-kulit-kopi/       Pemanfaatan</w:t>
      </w:r>
    </w:p>
    <w:p w:rsidR="00243C0D" w:rsidRDefault="00243C0D" w:rsidP="00243C0D">
      <w:pPr>
        <w:spacing w:line="200" w:lineRule="exact"/>
      </w:pPr>
      <w:proofErr w:type="gramStart"/>
      <w:r>
        <w:t>Limbah Kulit Kopi.Diakses 17 Desember 2019.</w:t>
      </w:r>
      <w:proofErr w:type="gramEnd"/>
    </w:p>
    <w:p w:rsidR="00243C0D" w:rsidRDefault="00243C0D" w:rsidP="00243C0D">
      <w:pPr>
        <w:spacing w:line="200" w:lineRule="exact"/>
      </w:pPr>
    </w:p>
    <w:p w:rsidR="00243C0D" w:rsidRDefault="00243C0D" w:rsidP="00243C0D">
      <w:pPr>
        <w:spacing w:line="200" w:lineRule="exact"/>
      </w:pPr>
      <w:proofErr w:type="gramStart"/>
      <w:r>
        <w:t>Anonim.</w:t>
      </w:r>
      <w:proofErr w:type="gramEnd"/>
      <w:r>
        <w:t xml:space="preserve">  https://kampoengternak.or.id/kopi-untuk-ternak/ Kopi Untuk Ternak. </w:t>
      </w:r>
      <w:proofErr w:type="gramStart"/>
      <w:r>
        <w:t>Diakses 16 Desember 2019.</w:t>
      </w:r>
      <w:proofErr w:type="gramEnd"/>
    </w:p>
    <w:p w:rsidR="00471E99" w:rsidRDefault="00471E99" w:rsidP="00471E99">
      <w:pPr>
        <w:spacing w:before="5" w:line="360" w:lineRule="auto"/>
        <w:ind w:right="64"/>
        <w:rPr>
          <w:sz w:val="24"/>
          <w:szCs w:val="24"/>
        </w:rPr>
      </w:pPr>
    </w:p>
    <w:p w:rsidR="00471E99" w:rsidRDefault="00471E99" w:rsidP="00471E99">
      <w:pPr>
        <w:spacing w:before="5" w:line="360" w:lineRule="auto"/>
        <w:ind w:right="64"/>
        <w:rPr>
          <w:sz w:val="24"/>
          <w:szCs w:val="24"/>
        </w:rPr>
      </w:pPr>
    </w:p>
    <w:p w:rsidR="00152C22" w:rsidRDefault="00152C22" w:rsidP="000C411E">
      <w:pPr>
        <w:spacing w:before="5" w:line="360" w:lineRule="auto"/>
        <w:ind w:right="64"/>
        <w:rPr>
          <w:sz w:val="24"/>
          <w:szCs w:val="24"/>
        </w:rPr>
      </w:pPr>
    </w:p>
    <w:p w:rsidR="00152C22" w:rsidRDefault="00152C22" w:rsidP="000C411E">
      <w:pPr>
        <w:spacing w:before="5" w:line="360" w:lineRule="auto"/>
        <w:ind w:right="64"/>
        <w:rPr>
          <w:sz w:val="24"/>
          <w:szCs w:val="24"/>
        </w:rPr>
      </w:pPr>
    </w:p>
    <w:p w:rsidR="00152C22" w:rsidRDefault="00152C22" w:rsidP="000C411E">
      <w:pPr>
        <w:spacing w:before="5" w:line="360" w:lineRule="auto"/>
        <w:ind w:right="64"/>
        <w:rPr>
          <w:sz w:val="24"/>
          <w:szCs w:val="24"/>
        </w:rPr>
      </w:pPr>
    </w:p>
    <w:p w:rsidR="00152C22" w:rsidRDefault="00152C22" w:rsidP="000C411E">
      <w:pPr>
        <w:spacing w:before="5" w:line="360" w:lineRule="auto"/>
        <w:ind w:right="64"/>
        <w:rPr>
          <w:sz w:val="24"/>
          <w:szCs w:val="24"/>
        </w:rPr>
      </w:pPr>
    </w:p>
    <w:p w:rsidR="00152C22" w:rsidRDefault="00152C22" w:rsidP="000C411E">
      <w:pPr>
        <w:spacing w:before="5" w:line="360" w:lineRule="auto"/>
        <w:ind w:right="64"/>
        <w:rPr>
          <w:sz w:val="24"/>
          <w:szCs w:val="24"/>
        </w:rPr>
      </w:pPr>
    </w:p>
    <w:p w:rsidR="00152C22" w:rsidRDefault="00152C22" w:rsidP="000C411E">
      <w:pPr>
        <w:spacing w:before="5" w:line="360" w:lineRule="auto"/>
        <w:ind w:right="64"/>
        <w:rPr>
          <w:sz w:val="24"/>
          <w:szCs w:val="24"/>
        </w:rPr>
      </w:pPr>
    </w:p>
    <w:p w:rsidR="00152C22" w:rsidRDefault="00152C22" w:rsidP="000C411E">
      <w:pPr>
        <w:spacing w:before="5" w:line="360" w:lineRule="auto"/>
        <w:ind w:right="64"/>
        <w:rPr>
          <w:sz w:val="24"/>
          <w:szCs w:val="24"/>
        </w:rPr>
      </w:pPr>
    </w:p>
    <w:p w:rsidR="00152C22" w:rsidRDefault="00152C22" w:rsidP="000C411E">
      <w:pPr>
        <w:spacing w:before="5" w:line="360" w:lineRule="auto"/>
        <w:ind w:right="64"/>
        <w:rPr>
          <w:sz w:val="24"/>
          <w:szCs w:val="24"/>
        </w:rPr>
      </w:pPr>
    </w:p>
    <w:p w:rsidR="00152C22" w:rsidRDefault="00152C22" w:rsidP="000C411E">
      <w:pPr>
        <w:spacing w:before="5" w:line="360" w:lineRule="auto"/>
        <w:ind w:right="64"/>
        <w:rPr>
          <w:sz w:val="24"/>
          <w:szCs w:val="24"/>
        </w:rPr>
      </w:pPr>
    </w:p>
    <w:p w:rsidR="00152C22" w:rsidRDefault="00152C22" w:rsidP="000C411E">
      <w:pPr>
        <w:spacing w:before="5" w:line="360" w:lineRule="auto"/>
        <w:ind w:right="64"/>
        <w:rPr>
          <w:sz w:val="24"/>
          <w:szCs w:val="24"/>
        </w:rPr>
      </w:pPr>
    </w:p>
    <w:p w:rsidR="00152C22" w:rsidRDefault="00152C22" w:rsidP="000C411E">
      <w:pPr>
        <w:spacing w:before="5" w:line="360" w:lineRule="auto"/>
        <w:ind w:right="64"/>
        <w:rPr>
          <w:sz w:val="24"/>
          <w:szCs w:val="24"/>
        </w:rPr>
      </w:pPr>
    </w:p>
    <w:p w:rsidR="00152C22" w:rsidRDefault="00152C22" w:rsidP="000C411E">
      <w:pPr>
        <w:spacing w:before="5" w:line="360" w:lineRule="auto"/>
        <w:ind w:right="64"/>
        <w:rPr>
          <w:sz w:val="24"/>
          <w:szCs w:val="24"/>
        </w:rPr>
      </w:pPr>
    </w:p>
    <w:p w:rsidR="00152C22" w:rsidRDefault="00152C22" w:rsidP="000C411E">
      <w:pPr>
        <w:spacing w:before="5" w:line="360" w:lineRule="auto"/>
        <w:ind w:right="64"/>
        <w:rPr>
          <w:sz w:val="24"/>
          <w:szCs w:val="24"/>
        </w:rPr>
      </w:pPr>
    </w:p>
    <w:p w:rsidR="00152C22" w:rsidRDefault="00152C22" w:rsidP="000C411E">
      <w:pPr>
        <w:spacing w:before="5" w:line="360" w:lineRule="auto"/>
        <w:ind w:right="64"/>
        <w:rPr>
          <w:sz w:val="24"/>
          <w:szCs w:val="24"/>
        </w:rPr>
      </w:pPr>
    </w:p>
    <w:p w:rsidR="00152C22" w:rsidRDefault="00152C22" w:rsidP="000C411E">
      <w:pPr>
        <w:spacing w:before="5" w:line="360" w:lineRule="auto"/>
        <w:ind w:right="64"/>
        <w:rPr>
          <w:sz w:val="24"/>
          <w:szCs w:val="24"/>
        </w:rPr>
      </w:pPr>
    </w:p>
    <w:p w:rsidR="00152C22" w:rsidRDefault="00152C22" w:rsidP="000C411E">
      <w:pPr>
        <w:spacing w:before="5" w:line="360" w:lineRule="auto"/>
        <w:ind w:right="64"/>
        <w:rPr>
          <w:sz w:val="24"/>
          <w:szCs w:val="24"/>
        </w:rPr>
      </w:pPr>
    </w:p>
    <w:p w:rsidR="00152C22" w:rsidRDefault="00152C22" w:rsidP="000C411E">
      <w:pPr>
        <w:spacing w:before="5" w:line="360" w:lineRule="auto"/>
        <w:ind w:right="64"/>
        <w:rPr>
          <w:sz w:val="24"/>
          <w:szCs w:val="24"/>
        </w:rPr>
      </w:pPr>
    </w:p>
    <w:p w:rsidR="00152C22" w:rsidRDefault="00152C22" w:rsidP="000C411E">
      <w:pPr>
        <w:spacing w:before="5" w:line="360" w:lineRule="auto"/>
        <w:ind w:right="64"/>
        <w:rPr>
          <w:sz w:val="24"/>
          <w:szCs w:val="24"/>
        </w:rPr>
      </w:pPr>
    </w:p>
    <w:p w:rsidR="00152C22" w:rsidRDefault="00152C22" w:rsidP="000C411E">
      <w:pPr>
        <w:spacing w:before="5" w:line="360" w:lineRule="auto"/>
        <w:ind w:right="64"/>
        <w:rPr>
          <w:sz w:val="24"/>
          <w:szCs w:val="24"/>
        </w:rPr>
      </w:pPr>
    </w:p>
    <w:p w:rsidR="00152C22" w:rsidRDefault="00152C22" w:rsidP="000C411E">
      <w:pPr>
        <w:spacing w:before="5" w:line="360" w:lineRule="auto"/>
        <w:ind w:right="64"/>
        <w:rPr>
          <w:sz w:val="24"/>
          <w:szCs w:val="24"/>
        </w:rPr>
      </w:pPr>
    </w:p>
    <w:p w:rsidR="00152C22" w:rsidRDefault="00152C22" w:rsidP="000C411E">
      <w:pPr>
        <w:spacing w:before="5" w:line="360" w:lineRule="auto"/>
        <w:ind w:right="64"/>
        <w:rPr>
          <w:sz w:val="24"/>
          <w:szCs w:val="24"/>
        </w:rPr>
      </w:pPr>
    </w:p>
    <w:p w:rsidR="00152C22" w:rsidRDefault="00152C22" w:rsidP="000C411E">
      <w:pPr>
        <w:spacing w:before="5" w:line="360" w:lineRule="auto"/>
        <w:ind w:right="64"/>
        <w:rPr>
          <w:sz w:val="24"/>
          <w:szCs w:val="24"/>
        </w:rPr>
      </w:pPr>
    </w:p>
    <w:p w:rsidR="00152C22" w:rsidRDefault="00152C22" w:rsidP="000C411E">
      <w:pPr>
        <w:spacing w:before="5" w:line="360" w:lineRule="auto"/>
        <w:ind w:right="64"/>
        <w:rPr>
          <w:sz w:val="24"/>
          <w:szCs w:val="24"/>
        </w:rPr>
      </w:pPr>
    </w:p>
    <w:p w:rsidR="00152C22" w:rsidRDefault="00152C22" w:rsidP="000C411E">
      <w:pPr>
        <w:spacing w:before="5" w:line="360" w:lineRule="auto"/>
        <w:ind w:right="64"/>
        <w:rPr>
          <w:sz w:val="24"/>
          <w:szCs w:val="24"/>
        </w:rPr>
      </w:pPr>
    </w:p>
    <w:p w:rsidR="00152C22" w:rsidRDefault="00152C22" w:rsidP="000C411E">
      <w:pPr>
        <w:spacing w:before="5" w:line="360" w:lineRule="auto"/>
        <w:ind w:right="64"/>
        <w:rPr>
          <w:sz w:val="24"/>
          <w:szCs w:val="24"/>
        </w:rPr>
      </w:pPr>
    </w:p>
    <w:p w:rsidR="00152C22" w:rsidRDefault="00152C22" w:rsidP="000C411E">
      <w:pPr>
        <w:spacing w:before="5" w:line="360" w:lineRule="auto"/>
        <w:ind w:right="64"/>
        <w:rPr>
          <w:sz w:val="24"/>
          <w:szCs w:val="24"/>
        </w:rPr>
      </w:pPr>
    </w:p>
    <w:p w:rsidR="00152C22" w:rsidRDefault="00152C22" w:rsidP="000C411E">
      <w:pPr>
        <w:spacing w:before="5" w:line="360" w:lineRule="auto"/>
        <w:ind w:right="64"/>
        <w:rPr>
          <w:sz w:val="24"/>
          <w:szCs w:val="24"/>
        </w:rPr>
      </w:pPr>
    </w:p>
    <w:p w:rsidR="00152C22" w:rsidRDefault="00152C22" w:rsidP="000C411E">
      <w:pPr>
        <w:spacing w:before="5" w:line="360" w:lineRule="auto"/>
        <w:ind w:right="64"/>
        <w:rPr>
          <w:sz w:val="24"/>
          <w:szCs w:val="24"/>
        </w:rPr>
        <w:sectPr w:rsidR="00152C22" w:rsidSect="00C56750">
          <w:pgSz w:w="12240" w:h="15840"/>
          <w:pgMar w:top="1480" w:right="1600" w:bottom="280" w:left="1720" w:header="720" w:footer="720" w:gutter="0"/>
          <w:cols w:num="2" w:space="168"/>
        </w:sectPr>
      </w:pPr>
    </w:p>
    <w:p w:rsidR="00CF2B07" w:rsidRDefault="00CF2B07">
      <w:pPr>
        <w:spacing w:before="3" w:line="160" w:lineRule="exact"/>
        <w:rPr>
          <w:sz w:val="17"/>
          <w:szCs w:val="17"/>
        </w:rPr>
      </w:pPr>
    </w:p>
    <w:p w:rsidR="00CF2B07" w:rsidRDefault="00CF2B07">
      <w:pPr>
        <w:spacing w:line="200" w:lineRule="exact"/>
      </w:pPr>
    </w:p>
    <w:p w:rsidR="00CF2B07" w:rsidRDefault="00CF2B07">
      <w:pPr>
        <w:spacing w:line="200" w:lineRule="exact"/>
      </w:pPr>
    </w:p>
    <w:p w:rsidR="00CF2B07" w:rsidRDefault="00CF2B07">
      <w:pPr>
        <w:spacing w:line="200" w:lineRule="exact"/>
      </w:pPr>
    </w:p>
    <w:p w:rsidR="00CF2B07" w:rsidRDefault="00CF2B07">
      <w:pPr>
        <w:spacing w:line="200" w:lineRule="exact"/>
      </w:pPr>
    </w:p>
    <w:p w:rsidR="00CF2B07" w:rsidRDefault="00CF2B07">
      <w:pPr>
        <w:spacing w:line="200" w:lineRule="exact"/>
      </w:pPr>
    </w:p>
    <w:p w:rsidR="00512224" w:rsidRDefault="00512224" w:rsidP="00512224">
      <w:pPr>
        <w:spacing w:before="29"/>
        <w:rPr>
          <w:b/>
          <w:sz w:val="24"/>
          <w:szCs w:val="24"/>
        </w:rPr>
        <w:sectPr w:rsidR="00512224" w:rsidSect="00512224">
          <w:type w:val="continuous"/>
          <w:pgSz w:w="12240" w:h="15840"/>
          <w:pgMar w:top="1480" w:right="1580" w:bottom="280" w:left="1720" w:header="720" w:footer="720" w:gutter="0"/>
          <w:cols w:space="720"/>
        </w:sectPr>
      </w:pPr>
    </w:p>
    <w:p w:rsidR="00512224" w:rsidRDefault="00512224">
      <w:pPr>
        <w:spacing w:before="2" w:line="140" w:lineRule="exact"/>
        <w:rPr>
          <w:sz w:val="15"/>
          <w:szCs w:val="15"/>
        </w:rPr>
      </w:pPr>
    </w:p>
    <w:p w:rsidR="00CF2B07" w:rsidRDefault="00CF2B07">
      <w:pPr>
        <w:spacing w:before="2" w:line="140" w:lineRule="exact"/>
        <w:rPr>
          <w:sz w:val="15"/>
          <w:szCs w:val="15"/>
        </w:rPr>
      </w:pPr>
    </w:p>
    <w:sectPr w:rsidR="00CF2B07" w:rsidSect="00E861DA">
      <w:pgSz w:w="12240" w:h="15840"/>
      <w:pgMar w:top="1480" w:right="158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5791"/>
    <w:multiLevelType w:val="hybridMultilevel"/>
    <w:tmpl w:val="382C50AC"/>
    <w:lvl w:ilvl="0" w:tplc="056AF80A">
      <w:start w:val="1"/>
      <w:numFmt w:val="decimal"/>
      <w:lvlText w:val="%1."/>
      <w:lvlJc w:val="left"/>
      <w:pPr>
        <w:ind w:left="1478" w:hanging="360"/>
      </w:pPr>
      <w:rPr>
        <w:rFonts w:hint="default"/>
      </w:rPr>
    </w:lvl>
    <w:lvl w:ilvl="1" w:tplc="04090019" w:tentative="1">
      <w:start w:val="1"/>
      <w:numFmt w:val="lowerLetter"/>
      <w:lvlText w:val="%2."/>
      <w:lvlJc w:val="left"/>
      <w:pPr>
        <w:ind w:left="2198" w:hanging="360"/>
      </w:pPr>
    </w:lvl>
    <w:lvl w:ilvl="2" w:tplc="0409001B" w:tentative="1">
      <w:start w:val="1"/>
      <w:numFmt w:val="lowerRoman"/>
      <w:lvlText w:val="%3."/>
      <w:lvlJc w:val="right"/>
      <w:pPr>
        <w:ind w:left="2918" w:hanging="180"/>
      </w:pPr>
    </w:lvl>
    <w:lvl w:ilvl="3" w:tplc="0409000F" w:tentative="1">
      <w:start w:val="1"/>
      <w:numFmt w:val="decimal"/>
      <w:lvlText w:val="%4."/>
      <w:lvlJc w:val="left"/>
      <w:pPr>
        <w:ind w:left="3638" w:hanging="360"/>
      </w:pPr>
    </w:lvl>
    <w:lvl w:ilvl="4" w:tplc="04090019" w:tentative="1">
      <w:start w:val="1"/>
      <w:numFmt w:val="lowerLetter"/>
      <w:lvlText w:val="%5."/>
      <w:lvlJc w:val="left"/>
      <w:pPr>
        <w:ind w:left="4358" w:hanging="360"/>
      </w:pPr>
    </w:lvl>
    <w:lvl w:ilvl="5" w:tplc="0409001B" w:tentative="1">
      <w:start w:val="1"/>
      <w:numFmt w:val="lowerRoman"/>
      <w:lvlText w:val="%6."/>
      <w:lvlJc w:val="right"/>
      <w:pPr>
        <w:ind w:left="5078" w:hanging="180"/>
      </w:pPr>
    </w:lvl>
    <w:lvl w:ilvl="6" w:tplc="0409000F" w:tentative="1">
      <w:start w:val="1"/>
      <w:numFmt w:val="decimal"/>
      <w:lvlText w:val="%7."/>
      <w:lvlJc w:val="left"/>
      <w:pPr>
        <w:ind w:left="5798" w:hanging="360"/>
      </w:pPr>
    </w:lvl>
    <w:lvl w:ilvl="7" w:tplc="04090019" w:tentative="1">
      <w:start w:val="1"/>
      <w:numFmt w:val="lowerLetter"/>
      <w:lvlText w:val="%8."/>
      <w:lvlJc w:val="left"/>
      <w:pPr>
        <w:ind w:left="6518" w:hanging="360"/>
      </w:pPr>
    </w:lvl>
    <w:lvl w:ilvl="8" w:tplc="0409001B" w:tentative="1">
      <w:start w:val="1"/>
      <w:numFmt w:val="lowerRoman"/>
      <w:lvlText w:val="%9."/>
      <w:lvlJc w:val="right"/>
      <w:pPr>
        <w:ind w:left="7238" w:hanging="180"/>
      </w:pPr>
    </w:lvl>
  </w:abstractNum>
  <w:abstractNum w:abstractNumId="1">
    <w:nsid w:val="1C407A9C"/>
    <w:multiLevelType w:val="multilevel"/>
    <w:tmpl w:val="2F4019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3E0544A"/>
    <w:multiLevelType w:val="hybridMultilevel"/>
    <w:tmpl w:val="F0CC6082"/>
    <w:lvl w:ilvl="0" w:tplc="0AB4E13A">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
    <w:nsid w:val="357E702A"/>
    <w:multiLevelType w:val="hybridMultilevel"/>
    <w:tmpl w:val="8AF2F19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D33156A"/>
    <w:multiLevelType w:val="hybridMultilevel"/>
    <w:tmpl w:val="626E9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945C64"/>
    <w:multiLevelType w:val="hybridMultilevel"/>
    <w:tmpl w:val="688A0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4164C0"/>
    <w:multiLevelType w:val="hybridMultilevel"/>
    <w:tmpl w:val="B9F21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725E61"/>
    <w:multiLevelType w:val="hybridMultilevel"/>
    <w:tmpl w:val="FC025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9A5AA6"/>
    <w:multiLevelType w:val="hybridMultilevel"/>
    <w:tmpl w:val="04B044C2"/>
    <w:lvl w:ilvl="0" w:tplc="55E499FC">
      <w:start w:val="1"/>
      <w:numFmt w:val="decimal"/>
      <w:lvlText w:val="%1)"/>
      <w:lvlJc w:val="left"/>
      <w:pPr>
        <w:ind w:left="1920" w:hanging="360"/>
      </w:pPr>
      <w:rPr>
        <w:rFonts w:ascii="Times New Roman" w:hAnsi="Times New Roman" w:cs="Times New Roman" w:hint="default"/>
        <w:b w:val="0"/>
        <w:sz w:val="20"/>
        <w:szCs w:val="2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3"/>
  </w:num>
  <w:num w:numId="3">
    <w:abstractNumId w:val="8"/>
  </w:num>
  <w:num w:numId="4">
    <w:abstractNumId w:val="5"/>
  </w:num>
  <w:num w:numId="5">
    <w:abstractNumId w:val="6"/>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B07"/>
    <w:rsid w:val="000B4A4F"/>
    <w:rsid w:val="000C411E"/>
    <w:rsid w:val="000F30D2"/>
    <w:rsid w:val="000F7F9D"/>
    <w:rsid w:val="00152C22"/>
    <w:rsid w:val="001B3A4E"/>
    <w:rsid w:val="00220AFD"/>
    <w:rsid w:val="00243C0D"/>
    <w:rsid w:val="00282054"/>
    <w:rsid w:val="003A25C6"/>
    <w:rsid w:val="00416547"/>
    <w:rsid w:val="00471E99"/>
    <w:rsid w:val="004F6E7B"/>
    <w:rsid w:val="00512224"/>
    <w:rsid w:val="00553C9D"/>
    <w:rsid w:val="006C3CC9"/>
    <w:rsid w:val="00767F3B"/>
    <w:rsid w:val="00792FBF"/>
    <w:rsid w:val="00880FFB"/>
    <w:rsid w:val="00886A89"/>
    <w:rsid w:val="009A3049"/>
    <w:rsid w:val="00AC0DB6"/>
    <w:rsid w:val="00AD7915"/>
    <w:rsid w:val="00C56750"/>
    <w:rsid w:val="00CF2B07"/>
    <w:rsid w:val="00DB49E7"/>
    <w:rsid w:val="00DC2280"/>
    <w:rsid w:val="00E03907"/>
    <w:rsid w:val="00E157DD"/>
    <w:rsid w:val="00E25552"/>
    <w:rsid w:val="00E86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512224"/>
    <w:rPr>
      <w:rFonts w:ascii="Tahoma" w:hAnsi="Tahoma" w:cs="Tahoma"/>
      <w:sz w:val="16"/>
      <w:szCs w:val="16"/>
    </w:rPr>
  </w:style>
  <w:style w:type="character" w:customStyle="1" w:styleId="BalloonTextChar">
    <w:name w:val="Balloon Text Char"/>
    <w:basedOn w:val="DefaultParagraphFont"/>
    <w:link w:val="BalloonText"/>
    <w:uiPriority w:val="99"/>
    <w:semiHidden/>
    <w:rsid w:val="00512224"/>
    <w:rPr>
      <w:rFonts w:ascii="Tahoma" w:hAnsi="Tahoma" w:cs="Tahoma"/>
      <w:sz w:val="16"/>
      <w:szCs w:val="16"/>
    </w:rPr>
  </w:style>
  <w:style w:type="table" w:styleId="TableGrid">
    <w:name w:val="Table Grid"/>
    <w:basedOn w:val="TableNormal"/>
    <w:uiPriority w:val="59"/>
    <w:rsid w:val="009A3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2054"/>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2820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512224"/>
    <w:rPr>
      <w:rFonts w:ascii="Tahoma" w:hAnsi="Tahoma" w:cs="Tahoma"/>
      <w:sz w:val="16"/>
      <w:szCs w:val="16"/>
    </w:rPr>
  </w:style>
  <w:style w:type="character" w:customStyle="1" w:styleId="BalloonTextChar">
    <w:name w:val="Balloon Text Char"/>
    <w:basedOn w:val="DefaultParagraphFont"/>
    <w:link w:val="BalloonText"/>
    <w:uiPriority w:val="99"/>
    <w:semiHidden/>
    <w:rsid w:val="00512224"/>
    <w:rPr>
      <w:rFonts w:ascii="Tahoma" w:hAnsi="Tahoma" w:cs="Tahoma"/>
      <w:sz w:val="16"/>
      <w:szCs w:val="16"/>
    </w:rPr>
  </w:style>
  <w:style w:type="table" w:styleId="TableGrid">
    <w:name w:val="Table Grid"/>
    <w:basedOn w:val="TableNormal"/>
    <w:uiPriority w:val="59"/>
    <w:rsid w:val="009A3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2054"/>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2820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tafeniafif@gmail.com"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2817</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USER-OK</dc:creator>
  <cp:lastModifiedBy>Windows User</cp:lastModifiedBy>
  <cp:revision>3</cp:revision>
  <dcterms:created xsi:type="dcterms:W3CDTF">2020-07-07T14:43:00Z</dcterms:created>
  <dcterms:modified xsi:type="dcterms:W3CDTF">2020-07-09T15:13:00Z</dcterms:modified>
</cp:coreProperties>
</file>