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67" w:rsidRPr="00E35752" w:rsidRDefault="00FB7667">
      <w:pPr>
        <w:spacing w:before="8" w:line="120" w:lineRule="exact"/>
        <w:rPr>
          <w:sz w:val="12"/>
          <w:szCs w:val="12"/>
        </w:rPr>
      </w:pPr>
    </w:p>
    <w:p w:rsidR="00FB7667" w:rsidRPr="00E35752" w:rsidRDefault="00FB7667">
      <w:pPr>
        <w:spacing w:line="200" w:lineRule="exact"/>
      </w:pPr>
    </w:p>
    <w:p w:rsidR="00FB7667" w:rsidRPr="00E35752" w:rsidRDefault="00FB7667">
      <w:pPr>
        <w:spacing w:line="200" w:lineRule="exact"/>
      </w:pPr>
    </w:p>
    <w:p w:rsidR="00FB7667" w:rsidRPr="00E35752" w:rsidRDefault="0081351A">
      <w:pPr>
        <w:spacing w:line="540" w:lineRule="exact"/>
        <w:ind w:left="438" w:right="460"/>
        <w:jc w:val="center"/>
        <w:rPr>
          <w:sz w:val="48"/>
          <w:szCs w:val="48"/>
        </w:rPr>
      </w:pPr>
      <w:r w:rsidRPr="00E35752">
        <w:rPr>
          <w:rFonts w:eastAsia="Arial"/>
          <w:b/>
          <w:spacing w:val="-5"/>
          <w:sz w:val="48"/>
          <w:szCs w:val="48"/>
        </w:rPr>
        <w:t>A</w:t>
      </w:r>
      <w:r w:rsidRPr="00E35752">
        <w:rPr>
          <w:rFonts w:eastAsia="Arial"/>
          <w:b/>
          <w:spacing w:val="2"/>
          <w:sz w:val="48"/>
          <w:szCs w:val="48"/>
        </w:rPr>
        <w:t>P</w:t>
      </w:r>
      <w:r w:rsidRPr="00E35752">
        <w:rPr>
          <w:rFonts w:eastAsia="Arial"/>
          <w:b/>
          <w:sz w:val="48"/>
          <w:szCs w:val="48"/>
        </w:rPr>
        <w:t>L</w:t>
      </w:r>
      <w:r w:rsidRPr="00E35752">
        <w:rPr>
          <w:rFonts w:eastAsia="Arial"/>
          <w:b/>
          <w:spacing w:val="2"/>
          <w:sz w:val="48"/>
          <w:szCs w:val="48"/>
        </w:rPr>
        <w:t>IK</w:t>
      </w:r>
      <w:r w:rsidRPr="00E35752">
        <w:rPr>
          <w:rFonts w:eastAsia="Arial"/>
          <w:b/>
          <w:spacing w:val="-5"/>
          <w:sz w:val="48"/>
          <w:szCs w:val="48"/>
        </w:rPr>
        <w:t>A</w:t>
      </w:r>
      <w:r w:rsidRPr="00E35752">
        <w:rPr>
          <w:rFonts w:eastAsia="Arial"/>
          <w:b/>
          <w:spacing w:val="2"/>
          <w:sz w:val="48"/>
          <w:szCs w:val="48"/>
        </w:rPr>
        <w:t>S</w:t>
      </w:r>
      <w:r w:rsidRPr="00E35752">
        <w:rPr>
          <w:rFonts w:eastAsia="Arial"/>
          <w:b/>
          <w:sz w:val="48"/>
          <w:szCs w:val="48"/>
        </w:rPr>
        <w:t>I</w:t>
      </w:r>
      <w:r w:rsidRPr="00E35752">
        <w:rPr>
          <w:rFonts w:eastAsia="Arial"/>
          <w:b/>
          <w:spacing w:val="-11"/>
          <w:sz w:val="48"/>
          <w:szCs w:val="48"/>
        </w:rPr>
        <w:t xml:space="preserve"> </w:t>
      </w:r>
      <w:r w:rsidRPr="00E35752">
        <w:rPr>
          <w:rFonts w:eastAsia="Arial"/>
          <w:b/>
          <w:sz w:val="48"/>
          <w:szCs w:val="48"/>
        </w:rPr>
        <w:t>IN</w:t>
      </w:r>
      <w:r w:rsidRPr="00E35752">
        <w:rPr>
          <w:rFonts w:eastAsia="Arial"/>
          <w:b/>
          <w:spacing w:val="2"/>
          <w:sz w:val="48"/>
          <w:szCs w:val="48"/>
        </w:rPr>
        <w:t>F</w:t>
      </w:r>
      <w:r w:rsidRPr="00E35752">
        <w:rPr>
          <w:rFonts w:eastAsia="Arial"/>
          <w:b/>
          <w:sz w:val="48"/>
          <w:szCs w:val="48"/>
        </w:rPr>
        <w:t>OR</w:t>
      </w:r>
      <w:r w:rsidRPr="00E35752">
        <w:rPr>
          <w:rFonts w:eastAsia="Arial"/>
          <w:b/>
          <w:spacing w:val="5"/>
          <w:sz w:val="48"/>
          <w:szCs w:val="48"/>
        </w:rPr>
        <w:t>M</w:t>
      </w:r>
      <w:r w:rsidRPr="00E35752">
        <w:rPr>
          <w:rFonts w:eastAsia="Arial"/>
          <w:b/>
          <w:spacing w:val="-5"/>
          <w:sz w:val="48"/>
          <w:szCs w:val="48"/>
        </w:rPr>
        <w:t>A</w:t>
      </w:r>
      <w:r w:rsidRPr="00E35752">
        <w:rPr>
          <w:rFonts w:eastAsia="Arial"/>
          <w:b/>
          <w:spacing w:val="2"/>
          <w:sz w:val="48"/>
          <w:szCs w:val="48"/>
        </w:rPr>
        <w:t>S</w:t>
      </w:r>
      <w:r w:rsidRPr="00E35752">
        <w:rPr>
          <w:rFonts w:eastAsia="Arial"/>
          <w:b/>
          <w:sz w:val="48"/>
          <w:szCs w:val="48"/>
        </w:rPr>
        <w:t>I</w:t>
      </w:r>
      <w:r w:rsidRPr="00E35752">
        <w:rPr>
          <w:rFonts w:eastAsia="Arial"/>
          <w:b/>
          <w:spacing w:val="-14"/>
          <w:sz w:val="48"/>
          <w:szCs w:val="48"/>
        </w:rPr>
        <w:t xml:space="preserve"> </w:t>
      </w:r>
      <w:r w:rsidRPr="00E35752">
        <w:rPr>
          <w:rFonts w:eastAsia="Arial"/>
          <w:b/>
          <w:spacing w:val="2"/>
          <w:sz w:val="48"/>
          <w:szCs w:val="48"/>
        </w:rPr>
        <w:t>L</w:t>
      </w:r>
      <w:r w:rsidRPr="00E35752">
        <w:rPr>
          <w:rFonts w:eastAsia="Arial"/>
          <w:b/>
          <w:sz w:val="48"/>
          <w:szCs w:val="48"/>
        </w:rPr>
        <w:t>OWON</w:t>
      </w:r>
      <w:r w:rsidRPr="00E35752">
        <w:rPr>
          <w:rFonts w:eastAsia="Arial"/>
          <w:b/>
          <w:spacing w:val="5"/>
          <w:sz w:val="48"/>
          <w:szCs w:val="48"/>
        </w:rPr>
        <w:t>G</w:t>
      </w:r>
      <w:r w:rsidRPr="00E35752">
        <w:rPr>
          <w:rFonts w:eastAsia="Arial"/>
          <w:b/>
          <w:spacing w:val="-5"/>
          <w:sz w:val="48"/>
          <w:szCs w:val="48"/>
        </w:rPr>
        <w:t>A</w:t>
      </w:r>
      <w:r w:rsidRPr="00E35752">
        <w:rPr>
          <w:rFonts w:eastAsia="Arial"/>
          <w:b/>
          <w:sz w:val="48"/>
          <w:szCs w:val="48"/>
        </w:rPr>
        <w:t>N</w:t>
      </w:r>
      <w:r w:rsidRPr="00E35752">
        <w:rPr>
          <w:rFonts w:eastAsia="Arial"/>
          <w:b/>
          <w:spacing w:val="-14"/>
          <w:sz w:val="48"/>
          <w:szCs w:val="48"/>
        </w:rPr>
        <w:t xml:space="preserve"> </w:t>
      </w:r>
      <w:r w:rsidRPr="00E35752">
        <w:rPr>
          <w:rFonts w:eastAsia="Arial"/>
          <w:b/>
          <w:w w:val="99"/>
          <w:sz w:val="48"/>
          <w:szCs w:val="48"/>
        </w:rPr>
        <w:t>P</w:t>
      </w:r>
      <w:r w:rsidRPr="00E35752">
        <w:rPr>
          <w:rFonts w:eastAsia="Arial"/>
          <w:b/>
          <w:spacing w:val="2"/>
          <w:w w:val="99"/>
          <w:sz w:val="48"/>
          <w:szCs w:val="48"/>
        </w:rPr>
        <w:t>E</w:t>
      </w:r>
      <w:r w:rsidRPr="00E35752">
        <w:rPr>
          <w:rFonts w:eastAsia="Arial"/>
          <w:b/>
          <w:w w:val="99"/>
          <w:sz w:val="48"/>
          <w:szCs w:val="48"/>
        </w:rPr>
        <w:t>KE</w:t>
      </w:r>
      <w:r w:rsidRPr="00E35752">
        <w:rPr>
          <w:rFonts w:eastAsia="Arial"/>
          <w:b/>
          <w:spacing w:val="2"/>
          <w:w w:val="99"/>
          <w:sz w:val="48"/>
          <w:szCs w:val="48"/>
        </w:rPr>
        <w:t>RJ</w:t>
      </w:r>
      <w:r w:rsidRPr="00E35752">
        <w:rPr>
          <w:rFonts w:eastAsia="Arial"/>
          <w:b/>
          <w:w w:val="99"/>
          <w:sz w:val="48"/>
          <w:szCs w:val="48"/>
        </w:rPr>
        <w:t>A</w:t>
      </w:r>
      <w:r w:rsidRPr="00E35752">
        <w:rPr>
          <w:rFonts w:eastAsia="Arial"/>
          <w:b/>
          <w:spacing w:val="-5"/>
          <w:w w:val="99"/>
          <w:sz w:val="48"/>
          <w:szCs w:val="48"/>
        </w:rPr>
        <w:t>A</w:t>
      </w:r>
      <w:r w:rsidRPr="00E35752">
        <w:rPr>
          <w:rFonts w:eastAsia="Arial"/>
          <w:b/>
          <w:w w:val="99"/>
          <w:sz w:val="48"/>
          <w:szCs w:val="48"/>
        </w:rPr>
        <w:t xml:space="preserve">N </w:t>
      </w:r>
      <w:r w:rsidRPr="00E35752">
        <w:rPr>
          <w:rFonts w:eastAsia="Arial"/>
          <w:b/>
          <w:spacing w:val="2"/>
          <w:sz w:val="48"/>
          <w:szCs w:val="48"/>
        </w:rPr>
        <w:t>M</w:t>
      </w:r>
      <w:r w:rsidRPr="00E35752">
        <w:rPr>
          <w:rFonts w:eastAsia="Arial"/>
          <w:b/>
          <w:sz w:val="48"/>
          <w:szCs w:val="48"/>
        </w:rPr>
        <w:t>ENGGU</w:t>
      </w:r>
      <w:r w:rsidRPr="00E35752">
        <w:rPr>
          <w:rFonts w:eastAsia="Arial"/>
          <w:b/>
          <w:spacing w:val="4"/>
          <w:sz w:val="48"/>
          <w:szCs w:val="48"/>
        </w:rPr>
        <w:t>N</w:t>
      </w:r>
      <w:r w:rsidRPr="00E35752">
        <w:rPr>
          <w:rFonts w:eastAsia="Arial"/>
          <w:b/>
          <w:spacing w:val="-5"/>
          <w:sz w:val="48"/>
          <w:szCs w:val="48"/>
        </w:rPr>
        <w:t>A</w:t>
      </w:r>
      <w:r w:rsidRPr="00E35752">
        <w:rPr>
          <w:rFonts w:eastAsia="Arial"/>
          <w:b/>
          <w:spacing w:val="5"/>
          <w:sz w:val="48"/>
          <w:szCs w:val="48"/>
        </w:rPr>
        <w:t>K</w:t>
      </w:r>
      <w:r w:rsidRPr="00E35752">
        <w:rPr>
          <w:rFonts w:eastAsia="Arial"/>
          <w:b/>
          <w:spacing w:val="-5"/>
          <w:sz w:val="48"/>
          <w:szCs w:val="48"/>
        </w:rPr>
        <w:t>A</w:t>
      </w:r>
      <w:r w:rsidRPr="00E35752">
        <w:rPr>
          <w:rFonts w:eastAsia="Arial"/>
          <w:b/>
          <w:sz w:val="48"/>
          <w:szCs w:val="48"/>
        </w:rPr>
        <w:t>N</w:t>
      </w:r>
      <w:r w:rsidRPr="00E35752">
        <w:rPr>
          <w:rFonts w:eastAsia="Arial"/>
          <w:b/>
          <w:spacing w:val="-19"/>
          <w:sz w:val="48"/>
          <w:szCs w:val="48"/>
        </w:rPr>
        <w:t xml:space="preserve"> </w:t>
      </w:r>
      <w:r w:rsidRPr="00E35752">
        <w:rPr>
          <w:rFonts w:eastAsia="Arial"/>
          <w:b/>
          <w:sz w:val="48"/>
          <w:szCs w:val="48"/>
        </w:rPr>
        <w:t>F</w:t>
      </w:r>
      <w:r w:rsidRPr="00E35752">
        <w:rPr>
          <w:rFonts w:eastAsia="Arial"/>
          <w:b/>
          <w:spacing w:val="2"/>
          <w:sz w:val="48"/>
          <w:szCs w:val="48"/>
        </w:rPr>
        <w:t>I</w:t>
      </w:r>
      <w:r w:rsidRPr="00E35752">
        <w:rPr>
          <w:rFonts w:eastAsia="Arial"/>
          <w:b/>
          <w:sz w:val="48"/>
          <w:szCs w:val="48"/>
        </w:rPr>
        <w:t>RE</w:t>
      </w:r>
      <w:r w:rsidRPr="00E35752">
        <w:rPr>
          <w:rFonts w:eastAsia="Arial"/>
          <w:b/>
          <w:spacing w:val="5"/>
          <w:sz w:val="48"/>
          <w:szCs w:val="48"/>
        </w:rPr>
        <w:t>B</w:t>
      </w:r>
      <w:r w:rsidRPr="00E35752">
        <w:rPr>
          <w:rFonts w:eastAsia="Arial"/>
          <w:b/>
          <w:spacing w:val="-5"/>
          <w:sz w:val="48"/>
          <w:szCs w:val="48"/>
        </w:rPr>
        <w:t>A</w:t>
      </w:r>
      <w:r w:rsidRPr="00E35752">
        <w:rPr>
          <w:rFonts w:eastAsia="Arial"/>
          <w:b/>
          <w:spacing w:val="2"/>
          <w:sz w:val="48"/>
          <w:szCs w:val="48"/>
        </w:rPr>
        <w:t>S</w:t>
      </w:r>
      <w:r w:rsidRPr="00E35752">
        <w:rPr>
          <w:rFonts w:eastAsia="Arial"/>
          <w:b/>
          <w:sz w:val="48"/>
          <w:szCs w:val="48"/>
        </w:rPr>
        <w:t>E</w:t>
      </w:r>
      <w:r w:rsidRPr="00E35752">
        <w:rPr>
          <w:rFonts w:eastAsia="Arial"/>
          <w:b/>
          <w:spacing w:val="-9"/>
          <w:sz w:val="48"/>
          <w:szCs w:val="48"/>
        </w:rPr>
        <w:t xml:space="preserve"> </w:t>
      </w:r>
      <w:r w:rsidRPr="00E35752">
        <w:rPr>
          <w:rFonts w:eastAsia="Arial"/>
          <w:b/>
          <w:spacing w:val="-5"/>
          <w:sz w:val="48"/>
          <w:szCs w:val="48"/>
        </w:rPr>
        <w:t>A</w:t>
      </w:r>
      <w:r w:rsidRPr="00E35752">
        <w:rPr>
          <w:rFonts w:eastAsia="Arial"/>
          <w:b/>
          <w:sz w:val="48"/>
          <w:szCs w:val="48"/>
        </w:rPr>
        <w:t>P</w:t>
      </w:r>
      <w:r w:rsidRPr="00E35752">
        <w:rPr>
          <w:rFonts w:eastAsia="Arial"/>
          <w:b/>
          <w:spacing w:val="2"/>
          <w:sz w:val="48"/>
          <w:szCs w:val="48"/>
        </w:rPr>
        <w:t>P</w:t>
      </w:r>
      <w:r w:rsidRPr="00E35752">
        <w:rPr>
          <w:rFonts w:eastAsia="Arial"/>
          <w:b/>
          <w:sz w:val="48"/>
          <w:szCs w:val="48"/>
        </w:rPr>
        <w:t>LI</w:t>
      </w:r>
      <w:r w:rsidRPr="00E35752">
        <w:rPr>
          <w:rFonts w:eastAsia="Arial"/>
          <w:b/>
          <w:spacing w:val="5"/>
          <w:sz w:val="48"/>
          <w:szCs w:val="48"/>
        </w:rPr>
        <w:t>C</w:t>
      </w:r>
      <w:r w:rsidRPr="00E35752">
        <w:rPr>
          <w:rFonts w:eastAsia="Arial"/>
          <w:b/>
          <w:spacing w:val="-5"/>
          <w:sz w:val="48"/>
          <w:szCs w:val="48"/>
        </w:rPr>
        <w:t>A</w:t>
      </w:r>
      <w:r w:rsidRPr="00E35752">
        <w:rPr>
          <w:rFonts w:eastAsia="Arial"/>
          <w:b/>
          <w:spacing w:val="2"/>
          <w:sz w:val="48"/>
          <w:szCs w:val="48"/>
        </w:rPr>
        <w:t>T</w:t>
      </w:r>
      <w:r w:rsidRPr="00E35752">
        <w:rPr>
          <w:rFonts w:eastAsia="Arial"/>
          <w:b/>
          <w:sz w:val="48"/>
          <w:szCs w:val="48"/>
        </w:rPr>
        <w:t>ION</w:t>
      </w:r>
      <w:r w:rsidRPr="00E35752">
        <w:rPr>
          <w:rFonts w:eastAsia="Arial"/>
          <w:b/>
          <w:spacing w:val="-18"/>
          <w:sz w:val="48"/>
          <w:szCs w:val="48"/>
        </w:rPr>
        <w:t xml:space="preserve"> </w:t>
      </w:r>
      <w:r w:rsidRPr="00E35752">
        <w:rPr>
          <w:rFonts w:eastAsia="Arial"/>
          <w:b/>
          <w:w w:val="99"/>
          <w:sz w:val="48"/>
          <w:szCs w:val="48"/>
        </w:rPr>
        <w:t>PR</w:t>
      </w:r>
      <w:r w:rsidRPr="00E35752">
        <w:rPr>
          <w:rFonts w:eastAsia="Arial"/>
          <w:b/>
          <w:spacing w:val="2"/>
          <w:w w:val="99"/>
          <w:sz w:val="48"/>
          <w:szCs w:val="48"/>
        </w:rPr>
        <w:t>O</w:t>
      </w:r>
      <w:r w:rsidRPr="00E35752">
        <w:rPr>
          <w:rFonts w:eastAsia="Arial"/>
          <w:b/>
          <w:w w:val="99"/>
          <w:sz w:val="48"/>
          <w:szCs w:val="48"/>
        </w:rPr>
        <w:t>G</w:t>
      </w:r>
      <w:r w:rsidRPr="00E35752">
        <w:rPr>
          <w:rFonts w:eastAsia="Arial"/>
          <w:b/>
          <w:spacing w:val="5"/>
          <w:w w:val="99"/>
          <w:sz w:val="48"/>
          <w:szCs w:val="48"/>
        </w:rPr>
        <w:t>R</w:t>
      </w:r>
      <w:r w:rsidRPr="00E35752">
        <w:rPr>
          <w:rFonts w:eastAsia="Arial"/>
          <w:b/>
          <w:spacing w:val="-7"/>
          <w:w w:val="99"/>
          <w:sz w:val="48"/>
          <w:szCs w:val="48"/>
        </w:rPr>
        <w:t>A</w:t>
      </w:r>
      <w:r w:rsidRPr="00E35752">
        <w:rPr>
          <w:rFonts w:eastAsia="Arial"/>
          <w:b/>
          <w:spacing w:val="2"/>
          <w:w w:val="99"/>
          <w:sz w:val="48"/>
          <w:szCs w:val="48"/>
        </w:rPr>
        <w:t>MM</w:t>
      </w:r>
      <w:r w:rsidRPr="00E35752">
        <w:rPr>
          <w:rFonts w:eastAsia="Arial"/>
          <w:b/>
          <w:w w:val="99"/>
          <w:sz w:val="48"/>
          <w:szCs w:val="48"/>
        </w:rPr>
        <w:t>I</w:t>
      </w:r>
      <w:r w:rsidRPr="00E35752">
        <w:rPr>
          <w:rFonts w:eastAsia="Arial"/>
          <w:b/>
          <w:spacing w:val="2"/>
          <w:w w:val="99"/>
          <w:sz w:val="48"/>
          <w:szCs w:val="48"/>
        </w:rPr>
        <w:t>N</w:t>
      </w:r>
      <w:r w:rsidRPr="00E35752">
        <w:rPr>
          <w:rFonts w:eastAsia="Arial"/>
          <w:b/>
          <w:w w:val="99"/>
          <w:sz w:val="48"/>
          <w:szCs w:val="48"/>
        </w:rPr>
        <w:t xml:space="preserve">G </w:t>
      </w:r>
      <w:r w:rsidRPr="00E35752">
        <w:rPr>
          <w:rFonts w:eastAsia="Arial"/>
          <w:b/>
          <w:sz w:val="48"/>
          <w:szCs w:val="48"/>
        </w:rPr>
        <w:t>INTER</w:t>
      </w:r>
      <w:r w:rsidRPr="00E35752">
        <w:rPr>
          <w:rFonts w:eastAsia="Arial"/>
          <w:b/>
          <w:spacing w:val="5"/>
          <w:sz w:val="48"/>
          <w:szCs w:val="48"/>
        </w:rPr>
        <w:t>F</w:t>
      </w:r>
      <w:r w:rsidRPr="00E35752">
        <w:rPr>
          <w:rFonts w:eastAsia="Arial"/>
          <w:b/>
          <w:spacing w:val="-5"/>
          <w:sz w:val="48"/>
          <w:szCs w:val="48"/>
        </w:rPr>
        <w:t>A</w:t>
      </w:r>
      <w:r w:rsidRPr="00E35752">
        <w:rPr>
          <w:rFonts w:eastAsia="Arial"/>
          <w:b/>
          <w:spacing w:val="2"/>
          <w:sz w:val="48"/>
          <w:szCs w:val="48"/>
        </w:rPr>
        <w:t>C</w:t>
      </w:r>
      <w:r w:rsidRPr="00E35752">
        <w:rPr>
          <w:rFonts w:eastAsia="Arial"/>
          <w:b/>
          <w:sz w:val="48"/>
          <w:szCs w:val="48"/>
        </w:rPr>
        <w:t>E</w:t>
      </w:r>
      <w:r w:rsidRPr="00E35752">
        <w:rPr>
          <w:rFonts w:eastAsia="Arial"/>
          <w:b/>
          <w:spacing w:val="-15"/>
          <w:sz w:val="48"/>
          <w:szCs w:val="48"/>
        </w:rPr>
        <w:t xml:space="preserve"> </w:t>
      </w:r>
      <w:r w:rsidRPr="00E35752">
        <w:rPr>
          <w:rFonts w:eastAsia="Arial"/>
          <w:b/>
          <w:spacing w:val="2"/>
          <w:sz w:val="48"/>
          <w:szCs w:val="48"/>
        </w:rPr>
        <w:t>B</w:t>
      </w:r>
      <w:r w:rsidRPr="00E35752">
        <w:rPr>
          <w:rFonts w:eastAsia="Arial"/>
          <w:b/>
          <w:sz w:val="48"/>
          <w:szCs w:val="48"/>
        </w:rPr>
        <w:t>ER</w:t>
      </w:r>
      <w:r w:rsidRPr="00E35752">
        <w:rPr>
          <w:rFonts w:eastAsia="Arial"/>
          <w:b/>
          <w:spacing w:val="2"/>
          <w:sz w:val="48"/>
          <w:szCs w:val="48"/>
        </w:rPr>
        <w:t>B</w:t>
      </w:r>
      <w:r w:rsidRPr="00E35752">
        <w:rPr>
          <w:rFonts w:eastAsia="Arial"/>
          <w:b/>
          <w:spacing w:val="-2"/>
          <w:sz w:val="48"/>
          <w:szCs w:val="48"/>
        </w:rPr>
        <w:t>A</w:t>
      </w:r>
      <w:r w:rsidRPr="00E35752">
        <w:rPr>
          <w:rFonts w:eastAsia="Arial"/>
          <w:b/>
          <w:spacing w:val="2"/>
          <w:sz w:val="48"/>
          <w:szCs w:val="48"/>
        </w:rPr>
        <w:t>S</w:t>
      </w:r>
      <w:r w:rsidRPr="00E35752">
        <w:rPr>
          <w:rFonts w:eastAsia="Arial"/>
          <w:b/>
          <w:sz w:val="48"/>
          <w:szCs w:val="48"/>
        </w:rPr>
        <w:t>IS</w:t>
      </w:r>
      <w:r w:rsidRPr="00E35752">
        <w:rPr>
          <w:rFonts w:eastAsia="Arial"/>
          <w:b/>
          <w:spacing w:val="-9"/>
          <w:sz w:val="48"/>
          <w:szCs w:val="48"/>
        </w:rPr>
        <w:t xml:space="preserve"> </w:t>
      </w:r>
      <w:r w:rsidRPr="00E35752">
        <w:rPr>
          <w:rFonts w:eastAsia="Arial"/>
          <w:b/>
          <w:spacing w:val="-5"/>
          <w:w w:val="99"/>
          <w:sz w:val="48"/>
          <w:szCs w:val="48"/>
        </w:rPr>
        <w:t>A</w:t>
      </w:r>
      <w:r w:rsidRPr="00E35752">
        <w:rPr>
          <w:rFonts w:eastAsia="Arial"/>
          <w:b/>
          <w:spacing w:val="2"/>
          <w:w w:val="99"/>
          <w:sz w:val="48"/>
          <w:szCs w:val="48"/>
        </w:rPr>
        <w:t>N</w:t>
      </w:r>
      <w:r w:rsidRPr="00E35752">
        <w:rPr>
          <w:rFonts w:eastAsia="Arial"/>
          <w:b/>
          <w:w w:val="99"/>
          <w:sz w:val="48"/>
          <w:szCs w:val="48"/>
        </w:rPr>
        <w:t>DRO</w:t>
      </w:r>
      <w:r w:rsidRPr="00E35752">
        <w:rPr>
          <w:rFonts w:eastAsia="Arial"/>
          <w:b/>
          <w:spacing w:val="2"/>
          <w:w w:val="99"/>
          <w:sz w:val="48"/>
          <w:szCs w:val="48"/>
        </w:rPr>
        <w:t>I</w:t>
      </w:r>
      <w:r w:rsidRPr="00E35752">
        <w:rPr>
          <w:rFonts w:eastAsia="Arial"/>
          <w:b/>
          <w:w w:val="99"/>
          <w:sz w:val="48"/>
          <w:szCs w:val="48"/>
        </w:rPr>
        <w:t>D</w:t>
      </w:r>
    </w:p>
    <w:p w:rsidR="00FB7667" w:rsidRPr="00E35752" w:rsidRDefault="00FB7667">
      <w:pPr>
        <w:spacing w:before="8" w:line="100" w:lineRule="exact"/>
        <w:rPr>
          <w:sz w:val="10"/>
          <w:szCs w:val="10"/>
        </w:rPr>
      </w:pPr>
    </w:p>
    <w:p w:rsidR="00FB7667" w:rsidRPr="00E35752" w:rsidRDefault="00FB7667">
      <w:pPr>
        <w:spacing w:line="200" w:lineRule="exact"/>
      </w:pPr>
    </w:p>
    <w:p w:rsidR="00FB7667" w:rsidRPr="00331406" w:rsidRDefault="0081351A">
      <w:pPr>
        <w:ind w:left="2228" w:right="2243"/>
        <w:jc w:val="center"/>
        <w:rPr>
          <w:sz w:val="14"/>
          <w:szCs w:val="14"/>
          <w:vertAlign w:val="superscript"/>
          <w:lang w:val="id-ID"/>
        </w:rPr>
      </w:pPr>
      <w:r w:rsidRPr="00E35752">
        <w:rPr>
          <w:sz w:val="22"/>
          <w:szCs w:val="22"/>
          <w:lang w:val="id-ID"/>
        </w:rPr>
        <w:t>Andilala</w:t>
      </w:r>
      <w:r w:rsidR="00E74EB9" w:rsidRPr="00E35752">
        <w:rPr>
          <w:position w:val="8"/>
          <w:sz w:val="14"/>
          <w:szCs w:val="14"/>
        </w:rPr>
        <w:t>1</w:t>
      </w:r>
      <w:r w:rsidR="00E74EB9" w:rsidRPr="00E35752">
        <w:rPr>
          <w:sz w:val="22"/>
          <w:szCs w:val="22"/>
        </w:rPr>
        <w:t>,</w:t>
      </w:r>
      <w:r w:rsidR="00E74EB9" w:rsidRPr="00E35752">
        <w:rPr>
          <w:spacing w:val="-1"/>
          <w:sz w:val="22"/>
          <w:szCs w:val="22"/>
        </w:rPr>
        <w:t xml:space="preserve"> </w:t>
      </w:r>
      <w:r w:rsidRPr="00E35752">
        <w:rPr>
          <w:sz w:val="22"/>
          <w:szCs w:val="22"/>
          <w:lang w:val="id-ID"/>
        </w:rPr>
        <w:t>Gunawan</w:t>
      </w:r>
      <w:r w:rsidR="00331406">
        <w:rPr>
          <w:sz w:val="22"/>
          <w:szCs w:val="22"/>
          <w:vertAlign w:val="superscript"/>
          <w:lang w:val="id-ID"/>
        </w:rPr>
        <w:t>2</w:t>
      </w:r>
      <w:r w:rsidR="00331406">
        <w:rPr>
          <w:sz w:val="22"/>
          <w:szCs w:val="22"/>
          <w:lang w:val="id-ID"/>
        </w:rPr>
        <w:t>,</w:t>
      </w:r>
      <w:r w:rsidR="00331406">
        <w:rPr>
          <w:position w:val="8"/>
          <w:sz w:val="14"/>
          <w:szCs w:val="14"/>
          <w:lang w:val="id-ID"/>
        </w:rPr>
        <w:t xml:space="preserve">  </w:t>
      </w:r>
      <w:r w:rsidR="00331406">
        <w:rPr>
          <w:sz w:val="22"/>
          <w:szCs w:val="22"/>
          <w:lang w:val="id-ID"/>
        </w:rPr>
        <w:t>Kirman</w:t>
      </w:r>
      <w:r w:rsidR="00331406">
        <w:rPr>
          <w:position w:val="8"/>
          <w:sz w:val="14"/>
          <w:szCs w:val="14"/>
          <w:lang w:val="id-ID"/>
        </w:rPr>
        <w:t>3</w:t>
      </w:r>
    </w:p>
    <w:p w:rsidR="00FB7667" w:rsidRPr="00E35752" w:rsidRDefault="00E74EB9">
      <w:pPr>
        <w:spacing w:line="240" w:lineRule="exact"/>
        <w:ind w:left="2712" w:right="2730"/>
        <w:jc w:val="center"/>
        <w:rPr>
          <w:sz w:val="22"/>
          <w:szCs w:val="22"/>
        </w:rPr>
      </w:pPr>
      <w:r w:rsidRPr="00E35752">
        <w:rPr>
          <w:position w:val="8"/>
          <w:sz w:val="14"/>
          <w:szCs w:val="14"/>
        </w:rPr>
        <w:t>1</w:t>
      </w:r>
      <w:r w:rsidRPr="00E35752">
        <w:rPr>
          <w:spacing w:val="1"/>
          <w:position w:val="8"/>
          <w:sz w:val="14"/>
          <w:szCs w:val="14"/>
        </w:rPr>
        <w:t>,</w:t>
      </w:r>
      <w:r w:rsidRPr="00E35752">
        <w:rPr>
          <w:position w:val="8"/>
          <w:sz w:val="14"/>
          <w:szCs w:val="14"/>
        </w:rPr>
        <w:t>2</w:t>
      </w:r>
      <w:r w:rsidRPr="00E35752">
        <w:rPr>
          <w:spacing w:val="1"/>
          <w:position w:val="8"/>
          <w:sz w:val="14"/>
          <w:szCs w:val="14"/>
        </w:rPr>
        <w:t>,</w:t>
      </w:r>
      <w:r w:rsidRPr="00E35752">
        <w:rPr>
          <w:position w:val="8"/>
          <w:sz w:val="14"/>
          <w:szCs w:val="14"/>
        </w:rPr>
        <w:t>3</w:t>
      </w:r>
      <w:r w:rsidRPr="00E35752">
        <w:rPr>
          <w:spacing w:val="-2"/>
          <w:position w:val="8"/>
          <w:sz w:val="14"/>
          <w:szCs w:val="14"/>
        </w:rPr>
        <w:t xml:space="preserve"> </w:t>
      </w:r>
      <w:r w:rsidRPr="00E35752">
        <w:rPr>
          <w:spacing w:val="-1"/>
          <w:sz w:val="22"/>
          <w:szCs w:val="22"/>
        </w:rPr>
        <w:t>U</w:t>
      </w:r>
      <w:r w:rsidRPr="00E35752">
        <w:rPr>
          <w:sz w:val="22"/>
          <w:szCs w:val="22"/>
        </w:rPr>
        <w:t>n</w:t>
      </w:r>
      <w:r w:rsidRPr="00E35752">
        <w:rPr>
          <w:spacing w:val="1"/>
          <w:sz w:val="22"/>
          <w:szCs w:val="22"/>
        </w:rPr>
        <w:t>i</w:t>
      </w:r>
      <w:r w:rsidRPr="00E35752">
        <w:rPr>
          <w:spacing w:val="-2"/>
          <w:sz w:val="22"/>
          <w:szCs w:val="22"/>
        </w:rPr>
        <w:t>v</w:t>
      </w:r>
      <w:r w:rsidRPr="00E35752">
        <w:rPr>
          <w:sz w:val="22"/>
          <w:szCs w:val="22"/>
        </w:rPr>
        <w:t>e</w:t>
      </w:r>
      <w:r w:rsidRPr="00E35752">
        <w:rPr>
          <w:spacing w:val="1"/>
          <w:sz w:val="22"/>
          <w:szCs w:val="22"/>
        </w:rPr>
        <w:t>r</w:t>
      </w:r>
      <w:r w:rsidRPr="00E35752">
        <w:rPr>
          <w:spacing w:val="-2"/>
          <w:sz w:val="22"/>
          <w:szCs w:val="22"/>
        </w:rPr>
        <w:t>s</w:t>
      </w:r>
      <w:r w:rsidRPr="00E35752">
        <w:rPr>
          <w:spacing w:val="-1"/>
          <w:sz w:val="22"/>
          <w:szCs w:val="22"/>
        </w:rPr>
        <w:t>i</w:t>
      </w:r>
      <w:r w:rsidRPr="00E35752">
        <w:rPr>
          <w:spacing w:val="1"/>
          <w:sz w:val="22"/>
          <w:szCs w:val="22"/>
        </w:rPr>
        <w:t>t</w:t>
      </w:r>
      <w:r w:rsidRPr="00E35752">
        <w:rPr>
          <w:sz w:val="22"/>
          <w:szCs w:val="22"/>
        </w:rPr>
        <w:t>as</w:t>
      </w:r>
      <w:r w:rsidRPr="00E35752">
        <w:rPr>
          <w:spacing w:val="-2"/>
          <w:sz w:val="22"/>
          <w:szCs w:val="22"/>
        </w:rPr>
        <w:t xml:space="preserve"> </w:t>
      </w:r>
      <w:r w:rsidRPr="00E35752">
        <w:rPr>
          <w:sz w:val="22"/>
          <w:szCs w:val="22"/>
        </w:rPr>
        <w:t>Muh</w:t>
      </w:r>
      <w:r w:rsidRPr="00E35752">
        <w:rPr>
          <w:spacing w:val="-2"/>
          <w:sz w:val="22"/>
          <w:szCs w:val="22"/>
        </w:rPr>
        <w:t>a</w:t>
      </w:r>
      <w:r w:rsidRPr="00E35752">
        <w:rPr>
          <w:spacing w:val="-1"/>
          <w:sz w:val="22"/>
          <w:szCs w:val="22"/>
        </w:rPr>
        <w:t>m</w:t>
      </w:r>
      <w:r w:rsidRPr="00E35752">
        <w:rPr>
          <w:spacing w:val="1"/>
          <w:sz w:val="22"/>
          <w:szCs w:val="22"/>
        </w:rPr>
        <w:t>m</w:t>
      </w:r>
      <w:r w:rsidRPr="00E35752">
        <w:rPr>
          <w:spacing w:val="2"/>
          <w:sz w:val="22"/>
          <w:szCs w:val="22"/>
        </w:rPr>
        <w:t>a</w:t>
      </w:r>
      <w:r w:rsidRPr="00E35752">
        <w:rPr>
          <w:spacing w:val="-2"/>
          <w:sz w:val="22"/>
          <w:szCs w:val="22"/>
        </w:rPr>
        <w:t>d</w:t>
      </w:r>
      <w:r w:rsidRPr="00E35752">
        <w:rPr>
          <w:spacing w:val="1"/>
          <w:sz w:val="22"/>
          <w:szCs w:val="22"/>
        </w:rPr>
        <w:t>i</w:t>
      </w:r>
      <w:r w:rsidRPr="00E35752">
        <w:rPr>
          <w:sz w:val="22"/>
          <w:szCs w:val="22"/>
        </w:rPr>
        <w:t>yah B</w:t>
      </w:r>
      <w:r w:rsidRPr="00E35752">
        <w:rPr>
          <w:spacing w:val="-3"/>
          <w:sz w:val="22"/>
          <w:szCs w:val="22"/>
        </w:rPr>
        <w:t>e</w:t>
      </w:r>
      <w:r w:rsidRPr="00E35752">
        <w:rPr>
          <w:sz w:val="22"/>
          <w:szCs w:val="22"/>
        </w:rPr>
        <w:t>ngk</w:t>
      </w:r>
      <w:r w:rsidRPr="00E35752">
        <w:rPr>
          <w:spacing w:val="-2"/>
          <w:sz w:val="22"/>
          <w:szCs w:val="22"/>
        </w:rPr>
        <w:t>u</w:t>
      </w:r>
      <w:r w:rsidRPr="00E35752">
        <w:rPr>
          <w:spacing w:val="1"/>
          <w:sz w:val="22"/>
          <w:szCs w:val="22"/>
        </w:rPr>
        <w:t>l</w:t>
      </w:r>
      <w:r w:rsidRPr="00E35752">
        <w:rPr>
          <w:sz w:val="22"/>
          <w:szCs w:val="22"/>
        </w:rPr>
        <w:t>u</w:t>
      </w:r>
    </w:p>
    <w:p w:rsidR="00FB7667" w:rsidRPr="00E35752" w:rsidRDefault="00E74EB9">
      <w:pPr>
        <w:spacing w:before="1"/>
        <w:ind w:left="3019" w:right="3037"/>
        <w:jc w:val="center"/>
        <w:rPr>
          <w:sz w:val="22"/>
          <w:szCs w:val="22"/>
        </w:rPr>
      </w:pPr>
      <w:r w:rsidRPr="00E35752">
        <w:rPr>
          <w:sz w:val="22"/>
          <w:szCs w:val="22"/>
        </w:rPr>
        <w:t>J</w:t>
      </w:r>
      <w:r w:rsidRPr="00E35752">
        <w:rPr>
          <w:spacing w:val="1"/>
          <w:sz w:val="22"/>
          <w:szCs w:val="22"/>
        </w:rPr>
        <w:t>l</w:t>
      </w:r>
      <w:r w:rsidRPr="00E35752">
        <w:rPr>
          <w:sz w:val="22"/>
          <w:szCs w:val="22"/>
        </w:rPr>
        <w:t xml:space="preserve">. </w:t>
      </w:r>
      <w:r w:rsidRPr="00E35752">
        <w:rPr>
          <w:spacing w:val="-1"/>
          <w:sz w:val="22"/>
          <w:szCs w:val="22"/>
        </w:rPr>
        <w:t>B</w:t>
      </w:r>
      <w:r w:rsidRPr="00E35752">
        <w:rPr>
          <w:spacing w:val="-2"/>
          <w:sz w:val="22"/>
          <w:szCs w:val="22"/>
        </w:rPr>
        <w:t>a</w:t>
      </w:r>
      <w:r w:rsidRPr="00E35752">
        <w:rPr>
          <w:spacing w:val="1"/>
          <w:sz w:val="22"/>
          <w:szCs w:val="22"/>
        </w:rPr>
        <w:t>l</w:t>
      </w:r>
      <w:r w:rsidRPr="00E35752">
        <w:rPr>
          <w:sz w:val="22"/>
          <w:szCs w:val="22"/>
        </w:rPr>
        <w:t>i</w:t>
      </w:r>
      <w:r w:rsidRPr="00E35752">
        <w:rPr>
          <w:spacing w:val="1"/>
          <w:sz w:val="22"/>
          <w:szCs w:val="22"/>
        </w:rPr>
        <w:t xml:space="preserve"> </w:t>
      </w:r>
      <w:r w:rsidRPr="00E35752">
        <w:rPr>
          <w:spacing w:val="-3"/>
          <w:sz w:val="22"/>
          <w:szCs w:val="22"/>
        </w:rPr>
        <w:t>P</w:t>
      </w:r>
      <w:r w:rsidRPr="00E35752">
        <w:rPr>
          <w:sz w:val="22"/>
          <w:szCs w:val="22"/>
        </w:rPr>
        <w:t xml:space="preserve">o. </w:t>
      </w:r>
      <w:r w:rsidRPr="00E35752">
        <w:rPr>
          <w:spacing w:val="-1"/>
          <w:sz w:val="22"/>
          <w:szCs w:val="22"/>
        </w:rPr>
        <w:t>B</w:t>
      </w:r>
      <w:r w:rsidRPr="00E35752">
        <w:rPr>
          <w:sz w:val="22"/>
          <w:szCs w:val="22"/>
        </w:rPr>
        <w:t>ox 118</w:t>
      </w:r>
      <w:r w:rsidRPr="00E35752">
        <w:rPr>
          <w:spacing w:val="-2"/>
          <w:sz w:val="22"/>
          <w:szCs w:val="22"/>
        </w:rPr>
        <w:t xml:space="preserve"> </w:t>
      </w:r>
      <w:r w:rsidRPr="00E35752">
        <w:rPr>
          <w:sz w:val="22"/>
          <w:szCs w:val="22"/>
        </w:rPr>
        <w:t>ko</w:t>
      </w:r>
      <w:r w:rsidRPr="00E35752">
        <w:rPr>
          <w:spacing w:val="-1"/>
          <w:sz w:val="22"/>
          <w:szCs w:val="22"/>
        </w:rPr>
        <w:t>t</w:t>
      </w:r>
      <w:r w:rsidRPr="00E35752">
        <w:rPr>
          <w:sz w:val="22"/>
          <w:szCs w:val="22"/>
        </w:rPr>
        <w:t xml:space="preserve">a </w:t>
      </w:r>
      <w:r w:rsidRPr="00E35752">
        <w:rPr>
          <w:spacing w:val="-3"/>
          <w:sz w:val="22"/>
          <w:szCs w:val="22"/>
        </w:rPr>
        <w:t>B</w:t>
      </w:r>
      <w:r w:rsidRPr="00E35752">
        <w:rPr>
          <w:sz w:val="22"/>
          <w:szCs w:val="22"/>
        </w:rPr>
        <w:t>engku</w:t>
      </w:r>
      <w:r w:rsidRPr="00E35752">
        <w:rPr>
          <w:spacing w:val="-1"/>
          <w:sz w:val="22"/>
          <w:szCs w:val="22"/>
        </w:rPr>
        <w:t>l</w:t>
      </w:r>
      <w:r w:rsidRPr="00E35752">
        <w:rPr>
          <w:sz w:val="22"/>
          <w:szCs w:val="22"/>
        </w:rPr>
        <w:t>u</w:t>
      </w:r>
    </w:p>
    <w:p w:rsidR="00FB7667" w:rsidRPr="00E35752" w:rsidRDefault="00FB7667">
      <w:pPr>
        <w:spacing w:before="11" w:line="240" w:lineRule="exact"/>
        <w:rPr>
          <w:sz w:val="24"/>
          <w:szCs w:val="24"/>
        </w:rPr>
      </w:pPr>
    </w:p>
    <w:p w:rsidR="00FB7667" w:rsidRPr="00331406" w:rsidRDefault="00E74EB9">
      <w:pPr>
        <w:ind w:left="2234" w:right="2253"/>
        <w:jc w:val="center"/>
        <w:rPr>
          <w:lang w:val="id-ID"/>
        </w:rPr>
      </w:pPr>
      <w:r w:rsidRPr="00E35752">
        <w:rPr>
          <w:w w:val="99"/>
          <w:position w:val="7"/>
          <w:sz w:val="13"/>
          <w:szCs w:val="13"/>
        </w:rPr>
        <w:t>1</w:t>
      </w:r>
      <w:hyperlink r:id="rId8" w:history="1">
        <w:r w:rsidR="0081351A" w:rsidRPr="00331406">
          <w:rPr>
            <w:rStyle w:val="Hyperlink"/>
            <w:u w:val="none"/>
          </w:rPr>
          <w:t xml:space="preserve"> </w:t>
        </w:r>
        <w:r w:rsidR="0081351A" w:rsidRPr="00331406">
          <w:rPr>
            <w:rStyle w:val="Hyperlink"/>
            <w:w w:val="99"/>
            <w:u w:val="none"/>
          </w:rPr>
          <w:t>andilala@umb.ac.id,</w:t>
        </w:r>
        <w:r w:rsidR="0081351A" w:rsidRPr="00331406">
          <w:rPr>
            <w:rStyle w:val="Hyperlink"/>
            <w:spacing w:val="2"/>
            <w:w w:val="99"/>
            <w:u w:val="none"/>
          </w:rPr>
          <w:t xml:space="preserve"> </w:t>
        </w:r>
        <w:r w:rsidR="0081351A" w:rsidRPr="00331406">
          <w:rPr>
            <w:rStyle w:val="Hyperlink"/>
            <w:spacing w:val="-2"/>
            <w:position w:val="7"/>
            <w:sz w:val="13"/>
            <w:szCs w:val="13"/>
            <w:u w:val="none"/>
          </w:rPr>
          <w:t>2</w:t>
        </w:r>
        <w:r w:rsidR="0081351A" w:rsidRPr="00331406">
          <w:rPr>
            <w:rStyle w:val="Hyperlink"/>
            <w:u w:val="none"/>
          </w:rPr>
          <w:t xml:space="preserve"> </w:t>
        </w:r>
        <w:r w:rsidR="0081351A" w:rsidRPr="00331406">
          <w:rPr>
            <w:rStyle w:val="Hyperlink"/>
            <w:u w:val="none"/>
            <w:lang w:val="id-ID"/>
          </w:rPr>
          <w:t>Gunawan</w:t>
        </w:r>
        <w:r w:rsidR="0081351A" w:rsidRPr="00331406">
          <w:rPr>
            <w:rStyle w:val="Hyperlink"/>
            <w:u w:val="none"/>
          </w:rPr>
          <w:t>@umb.ac.id</w:t>
        </w:r>
        <w:r w:rsidR="0081351A" w:rsidRPr="00331406">
          <w:rPr>
            <w:rStyle w:val="Hyperlink"/>
            <w:spacing w:val="-20"/>
            <w:u w:val="none"/>
          </w:rPr>
          <w:t xml:space="preserve"> </w:t>
        </w:r>
        <w:r w:rsidR="0081351A" w:rsidRPr="00331406">
          <w:rPr>
            <w:rStyle w:val="Hyperlink"/>
            <w:w w:val="99"/>
            <w:u w:val="none"/>
          </w:rPr>
          <w:t>,</w:t>
        </w:r>
      </w:hyperlink>
      <w:r w:rsidR="00331406">
        <w:rPr>
          <w:lang w:val="id-ID"/>
        </w:rPr>
        <w:t xml:space="preserve"> </w:t>
      </w:r>
      <w:r w:rsidR="00331406">
        <w:rPr>
          <w:vertAlign w:val="superscript"/>
          <w:lang w:val="id-ID"/>
        </w:rPr>
        <w:t>3</w:t>
      </w:r>
      <w:hyperlink r:id="rId9" w:history="1">
        <w:r w:rsidR="00331406" w:rsidRPr="00331406">
          <w:rPr>
            <w:rStyle w:val="Hyperlink"/>
            <w:u w:val="none"/>
            <w:lang w:val="id-ID"/>
          </w:rPr>
          <w:t>Kirman@umb.ac.id</w:t>
        </w:r>
      </w:hyperlink>
      <w:r w:rsidR="00331406" w:rsidRPr="00331406">
        <w:rPr>
          <w:lang w:val="id-ID"/>
        </w:rPr>
        <w:t xml:space="preserve"> </w:t>
      </w:r>
    </w:p>
    <w:p w:rsidR="00FB7667" w:rsidRPr="00E35752" w:rsidRDefault="0081351A">
      <w:pPr>
        <w:spacing w:line="220" w:lineRule="exact"/>
        <w:ind w:left="2751" w:right="2772"/>
        <w:jc w:val="center"/>
        <w:rPr>
          <w:lang w:val="id-ID"/>
        </w:rPr>
      </w:pPr>
      <w:r w:rsidRPr="00E35752">
        <w:rPr>
          <w:lang w:val="id-ID"/>
        </w:rPr>
        <w:t xml:space="preserve"> </w:t>
      </w:r>
    </w:p>
    <w:p w:rsidR="00FB7667" w:rsidRPr="00E35752" w:rsidRDefault="00FB7667">
      <w:pPr>
        <w:spacing w:before="14" w:line="240" w:lineRule="exact"/>
        <w:rPr>
          <w:sz w:val="24"/>
          <w:szCs w:val="24"/>
        </w:rPr>
      </w:pPr>
    </w:p>
    <w:p w:rsidR="00FB7667" w:rsidRPr="00E35752" w:rsidRDefault="00E74EB9">
      <w:pPr>
        <w:ind w:left="100" w:right="88"/>
        <w:jc w:val="both"/>
        <w:rPr>
          <w:sz w:val="18"/>
          <w:szCs w:val="18"/>
        </w:rPr>
      </w:pPr>
      <w:r w:rsidRPr="00E35752">
        <w:rPr>
          <w:b/>
          <w:i/>
          <w:sz w:val="18"/>
          <w:szCs w:val="18"/>
        </w:rPr>
        <w:t>A</w:t>
      </w:r>
      <w:r w:rsidRPr="00E35752">
        <w:rPr>
          <w:b/>
          <w:i/>
          <w:spacing w:val="1"/>
          <w:sz w:val="18"/>
          <w:szCs w:val="18"/>
        </w:rPr>
        <w:t>b</w:t>
      </w:r>
      <w:r w:rsidRPr="00E35752">
        <w:rPr>
          <w:b/>
          <w:i/>
          <w:sz w:val="18"/>
          <w:szCs w:val="18"/>
        </w:rPr>
        <w:t>str</w:t>
      </w:r>
      <w:r w:rsidRPr="00E35752">
        <w:rPr>
          <w:b/>
          <w:i/>
          <w:spacing w:val="1"/>
          <w:sz w:val="18"/>
          <w:szCs w:val="18"/>
        </w:rPr>
        <w:t>a</w:t>
      </w:r>
      <w:r w:rsidRPr="00E35752">
        <w:rPr>
          <w:b/>
          <w:i/>
          <w:spacing w:val="-1"/>
          <w:sz w:val="18"/>
          <w:szCs w:val="18"/>
        </w:rPr>
        <w:t>c</w:t>
      </w:r>
      <w:r w:rsidRPr="00E35752">
        <w:rPr>
          <w:b/>
          <w:i/>
          <w:sz w:val="18"/>
          <w:szCs w:val="18"/>
        </w:rPr>
        <w:t>t</w:t>
      </w:r>
      <w:r w:rsidRPr="00E35752">
        <w:rPr>
          <w:b/>
          <w:i/>
          <w:spacing w:val="2"/>
          <w:sz w:val="18"/>
          <w:szCs w:val="18"/>
        </w:rPr>
        <w:t xml:space="preserve"> </w:t>
      </w:r>
      <w:r w:rsidRPr="00E35752">
        <w:rPr>
          <w:b/>
          <w:i/>
          <w:sz w:val="18"/>
          <w:szCs w:val="18"/>
        </w:rPr>
        <w:t>–</w:t>
      </w:r>
      <w:r w:rsidRPr="00E35752">
        <w:rPr>
          <w:b/>
          <w:i/>
          <w:spacing w:val="2"/>
          <w:sz w:val="18"/>
          <w:szCs w:val="18"/>
        </w:rPr>
        <w:t xml:space="preserve"> </w:t>
      </w:r>
      <w:r w:rsidR="0081351A" w:rsidRPr="00E35752">
        <w:rPr>
          <w:b/>
          <w:i/>
          <w:sz w:val="18"/>
          <w:szCs w:val="18"/>
        </w:rPr>
        <w:t>Job vacancies are job opportunities or job opportunities aimed at people who are in need through the media of public facilities that are easily accessible and obtained by the public such as newspapers, magazines, brochures, open houses, letters and social media. This alternative media is one of the best choices at this time, but too much information on social media makes the information sought is often invisible due to the emergence of new information, especially the many problems on social media such as groups that are widely abused at first. For exchanging job vacancy information, it is used for self-benefiting activities, such as selling online goods, some even provide inaccurate job vacancy information or hoaxes, the truth of which is doubtful. The purpose of this research is to create a job vacancy information application using the Android-based Firebase Application Programming Interface. This research place is independent. The application design is made by modeling the UML system using use case diagrams, sequence diagrams, activity diagrams and class diagrams. Applications are made using the Java Programming Language and Android Studio Application Software by utilizing the Firebase API. l This application can be a new media or alternative for companies and certain agencies in providing information on job vacancies, especially in Bengkulu City.</w:t>
      </w:r>
    </w:p>
    <w:p w:rsidR="00FB7667" w:rsidRPr="00E35752" w:rsidRDefault="00E74EB9" w:rsidP="0081351A">
      <w:pPr>
        <w:spacing w:before="2"/>
        <w:ind w:left="100" w:right="5608"/>
        <w:jc w:val="both"/>
        <w:rPr>
          <w:sz w:val="18"/>
          <w:szCs w:val="18"/>
        </w:rPr>
      </w:pPr>
      <w:r w:rsidRPr="00E35752">
        <w:rPr>
          <w:b/>
          <w:i/>
          <w:sz w:val="18"/>
          <w:szCs w:val="18"/>
        </w:rPr>
        <w:t>K</w:t>
      </w:r>
      <w:r w:rsidRPr="00E35752">
        <w:rPr>
          <w:b/>
          <w:i/>
          <w:spacing w:val="-1"/>
          <w:sz w:val="18"/>
          <w:szCs w:val="18"/>
        </w:rPr>
        <w:t>ey</w:t>
      </w:r>
      <w:r w:rsidRPr="00E35752">
        <w:rPr>
          <w:b/>
          <w:i/>
          <w:sz w:val="18"/>
          <w:szCs w:val="18"/>
        </w:rPr>
        <w:t>w</w:t>
      </w:r>
      <w:r w:rsidRPr="00E35752">
        <w:rPr>
          <w:b/>
          <w:i/>
          <w:spacing w:val="1"/>
          <w:sz w:val="18"/>
          <w:szCs w:val="18"/>
        </w:rPr>
        <w:t>o</w:t>
      </w:r>
      <w:r w:rsidRPr="00E35752">
        <w:rPr>
          <w:b/>
          <w:i/>
          <w:sz w:val="18"/>
          <w:szCs w:val="18"/>
        </w:rPr>
        <w:t>r</w:t>
      </w:r>
      <w:r w:rsidRPr="00E35752">
        <w:rPr>
          <w:b/>
          <w:i/>
          <w:spacing w:val="1"/>
          <w:sz w:val="18"/>
          <w:szCs w:val="18"/>
        </w:rPr>
        <w:t>d</w:t>
      </w:r>
      <w:r w:rsidRPr="00E35752">
        <w:rPr>
          <w:b/>
          <w:i/>
          <w:sz w:val="18"/>
          <w:szCs w:val="18"/>
        </w:rPr>
        <w:t xml:space="preserve">s: </w:t>
      </w:r>
      <w:r w:rsidR="0081351A" w:rsidRPr="00E35752">
        <w:rPr>
          <w:b/>
          <w:i/>
          <w:sz w:val="18"/>
          <w:szCs w:val="18"/>
        </w:rPr>
        <w:t>job vacancy</w:t>
      </w:r>
      <w:r w:rsidR="0081351A" w:rsidRPr="00E35752">
        <w:rPr>
          <w:b/>
          <w:i/>
          <w:sz w:val="18"/>
          <w:szCs w:val="18"/>
          <w:lang w:val="id-ID"/>
        </w:rPr>
        <w:t xml:space="preserve">, </w:t>
      </w:r>
      <w:r w:rsidR="0081351A" w:rsidRPr="00E35752">
        <w:rPr>
          <w:b/>
          <w:i/>
          <w:sz w:val="18"/>
          <w:szCs w:val="18"/>
        </w:rPr>
        <w:t>profession</w:t>
      </w:r>
      <w:r w:rsidR="0081351A" w:rsidRPr="00E35752">
        <w:rPr>
          <w:b/>
          <w:i/>
          <w:sz w:val="18"/>
          <w:szCs w:val="18"/>
          <w:lang w:val="id-ID"/>
        </w:rPr>
        <w:t xml:space="preserve">, </w:t>
      </w:r>
      <w:r w:rsidR="0081351A" w:rsidRPr="00E35752">
        <w:rPr>
          <w:b/>
          <w:i/>
          <w:sz w:val="18"/>
          <w:szCs w:val="18"/>
        </w:rPr>
        <w:t>Bengkulu ob vacancies</w:t>
      </w:r>
      <w:r w:rsidRPr="00E35752">
        <w:rPr>
          <w:b/>
          <w:i/>
          <w:sz w:val="18"/>
          <w:szCs w:val="18"/>
        </w:rPr>
        <w:t>.</w:t>
      </w:r>
    </w:p>
    <w:p w:rsidR="00FB7667" w:rsidRPr="00E35752" w:rsidRDefault="00FB7667">
      <w:pPr>
        <w:spacing w:before="6" w:line="200" w:lineRule="exact"/>
      </w:pPr>
    </w:p>
    <w:p w:rsidR="00FB7667" w:rsidRPr="00E35752" w:rsidRDefault="00E74EB9">
      <w:pPr>
        <w:ind w:left="100" w:right="85"/>
        <w:jc w:val="both"/>
        <w:rPr>
          <w:sz w:val="18"/>
          <w:szCs w:val="18"/>
        </w:rPr>
      </w:pPr>
      <w:r w:rsidRPr="00E35752">
        <w:rPr>
          <w:b/>
          <w:sz w:val="18"/>
          <w:szCs w:val="18"/>
        </w:rPr>
        <w:t>Abst</w:t>
      </w:r>
      <w:r w:rsidRPr="00E35752">
        <w:rPr>
          <w:b/>
          <w:spacing w:val="-1"/>
          <w:sz w:val="18"/>
          <w:szCs w:val="18"/>
        </w:rPr>
        <w:t>r</w:t>
      </w:r>
      <w:r w:rsidRPr="00E35752">
        <w:rPr>
          <w:b/>
          <w:spacing w:val="1"/>
          <w:sz w:val="18"/>
          <w:szCs w:val="18"/>
        </w:rPr>
        <w:t>a</w:t>
      </w:r>
      <w:r w:rsidRPr="00E35752">
        <w:rPr>
          <w:b/>
          <w:sz w:val="18"/>
          <w:szCs w:val="18"/>
        </w:rPr>
        <w:t>k</w:t>
      </w:r>
      <w:r w:rsidRPr="00E35752">
        <w:rPr>
          <w:b/>
          <w:spacing w:val="3"/>
          <w:sz w:val="18"/>
          <w:szCs w:val="18"/>
        </w:rPr>
        <w:t xml:space="preserve"> </w:t>
      </w:r>
      <w:r w:rsidRPr="00E35752">
        <w:rPr>
          <w:b/>
          <w:sz w:val="18"/>
          <w:szCs w:val="18"/>
        </w:rPr>
        <w:t>–</w:t>
      </w:r>
      <w:r w:rsidRPr="00E35752">
        <w:rPr>
          <w:b/>
          <w:spacing w:val="1"/>
          <w:sz w:val="18"/>
          <w:szCs w:val="18"/>
        </w:rPr>
        <w:t xml:space="preserve"> </w:t>
      </w:r>
      <w:r w:rsidR="0081351A" w:rsidRPr="00E35752">
        <w:rPr>
          <w:b/>
          <w:sz w:val="18"/>
          <w:szCs w:val="18"/>
        </w:rPr>
        <w:t>Lowongan kerja ialah kesempatan kerja atau peluang kerja yang ditujukan kepada masyarakat yang sedang membutuhkan melalui media sarana publik yang mudah di jangkau dan di dapat oleh masyarakat seperti koran, majalah, brosur, open House, surat dan sosial media. Media alternatif ini adalah salah satu pilihan terbaik pada saat ini, akan tetapi informasi di sosial media yang terlalu banyak membuat informasi yang dicari sering tidak terlihat karena munculnya informasi-informasi baru terlebih lagi banyaknya permasalahan pada sosial media seperti grup-grup yang banyak disalahgunakan yang awalnya untuk pertukaran informasi lowongan kerja malah digunakan untuk kegiatan yang menguntungkan diri sendiri misalnya seperti berjualan barang-barang online, bahkan ada juga yang memberikan informasi lowongan pekerjaan yang tidak akurat ataupun hoax, yang masih diragukan kebenarannya. Tujuan dari penelitian ini adalah Membuat Aplikasi Informasi Lowongan Pekerjaan Menggunakan Firebase  Application Programming  Interface  Berbasis  Android.  Tempat penelitian ini bersifat mandiri. Perancangan aplikasi di buat dengan pemodelan sistem UML menggunakan use case diagram, sequence diagram, activity diagram dan class diagram. Aplikasi dibuat menggunakan Bahasa Pemrograman Java dan Software Aplikasi Android Studio dengan memanfaatkan Firebase API. l Aplikasi ini dapat menjadi media atau alternatif baru bagi pihak perusahaan serta instansi tertentu dalam memberikan informasi lowongan pekerjaan khususnya di Kota Bengkulu.</w:t>
      </w:r>
      <w:r w:rsidRPr="00E35752">
        <w:rPr>
          <w:b/>
          <w:i/>
          <w:sz w:val="18"/>
          <w:szCs w:val="18"/>
        </w:rPr>
        <w:t>.</w:t>
      </w:r>
    </w:p>
    <w:p w:rsidR="00FB7667" w:rsidRPr="00E35752" w:rsidRDefault="00E74EB9" w:rsidP="0081351A">
      <w:pPr>
        <w:spacing w:line="200" w:lineRule="exact"/>
        <w:ind w:left="100" w:right="5672"/>
        <w:rPr>
          <w:sz w:val="24"/>
          <w:szCs w:val="24"/>
        </w:rPr>
        <w:sectPr w:rsidR="00FB7667" w:rsidRPr="00E35752">
          <w:headerReference w:type="default" r:id="rId10"/>
          <w:footerReference w:type="default" r:id="rId11"/>
          <w:pgSz w:w="11920" w:h="16840"/>
          <w:pgMar w:top="900" w:right="1320" w:bottom="280" w:left="1340" w:header="714" w:footer="1371" w:gutter="0"/>
          <w:pgNumType w:start="26"/>
          <w:cols w:space="720"/>
        </w:sectPr>
      </w:pPr>
      <w:r w:rsidRPr="00E35752">
        <w:rPr>
          <w:b/>
          <w:i/>
          <w:position w:val="-1"/>
          <w:sz w:val="18"/>
          <w:szCs w:val="18"/>
        </w:rPr>
        <w:t>K</w:t>
      </w:r>
      <w:r w:rsidRPr="00E35752">
        <w:rPr>
          <w:b/>
          <w:i/>
          <w:spacing w:val="1"/>
          <w:position w:val="-1"/>
          <w:sz w:val="18"/>
          <w:szCs w:val="18"/>
        </w:rPr>
        <w:t>a</w:t>
      </w:r>
      <w:r w:rsidRPr="00E35752">
        <w:rPr>
          <w:b/>
          <w:i/>
          <w:position w:val="-1"/>
          <w:sz w:val="18"/>
          <w:szCs w:val="18"/>
        </w:rPr>
        <w:t>ta</w:t>
      </w:r>
      <w:r w:rsidRPr="00E35752">
        <w:rPr>
          <w:b/>
          <w:i/>
          <w:spacing w:val="2"/>
          <w:position w:val="-1"/>
          <w:sz w:val="18"/>
          <w:szCs w:val="18"/>
        </w:rPr>
        <w:t xml:space="preserve"> </w:t>
      </w:r>
      <w:r w:rsidRPr="00E35752">
        <w:rPr>
          <w:b/>
          <w:i/>
          <w:spacing w:val="-3"/>
          <w:position w:val="-1"/>
          <w:sz w:val="18"/>
          <w:szCs w:val="18"/>
        </w:rPr>
        <w:t>K</w:t>
      </w:r>
      <w:r w:rsidRPr="00E35752">
        <w:rPr>
          <w:b/>
          <w:i/>
          <w:spacing w:val="1"/>
          <w:position w:val="-1"/>
          <w:sz w:val="18"/>
          <w:szCs w:val="18"/>
        </w:rPr>
        <w:t>un</w:t>
      </w:r>
      <w:r w:rsidRPr="00E35752">
        <w:rPr>
          <w:b/>
          <w:i/>
          <w:spacing w:val="-1"/>
          <w:position w:val="-1"/>
          <w:sz w:val="18"/>
          <w:szCs w:val="18"/>
        </w:rPr>
        <w:t>c</w:t>
      </w:r>
      <w:r w:rsidRPr="00E35752">
        <w:rPr>
          <w:b/>
          <w:i/>
          <w:position w:val="-1"/>
          <w:sz w:val="18"/>
          <w:szCs w:val="18"/>
        </w:rPr>
        <w:t>i</w:t>
      </w:r>
      <w:r w:rsidRPr="00E35752">
        <w:rPr>
          <w:b/>
          <w:i/>
          <w:spacing w:val="2"/>
          <w:position w:val="-1"/>
          <w:sz w:val="18"/>
          <w:szCs w:val="18"/>
        </w:rPr>
        <w:t xml:space="preserve"> </w:t>
      </w:r>
      <w:r w:rsidRPr="00E35752">
        <w:rPr>
          <w:b/>
          <w:i/>
          <w:position w:val="-1"/>
          <w:sz w:val="18"/>
          <w:szCs w:val="18"/>
        </w:rPr>
        <w:t>:</w:t>
      </w:r>
      <w:r w:rsidR="0081351A" w:rsidRPr="00E35752">
        <w:t xml:space="preserve"> </w:t>
      </w:r>
      <w:r w:rsidR="0081351A" w:rsidRPr="00E35752">
        <w:rPr>
          <w:b/>
          <w:i/>
          <w:spacing w:val="-3"/>
          <w:position w:val="-1"/>
          <w:sz w:val="18"/>
          <w:szCs w:val="18"/>
        </w:rPr>
        <w:t>lowongan kerja</w:t>
      </w:r>
      <w:r w:rsidR="0081351A" w:rsidRPr="00E35752">
        <w:rPr>
          <w:b/>
          <w:i/>
          <w:spacing w:val="-3"/>
          <w:position w:val="-1"/>
          <w:sz w:val="18"/>
          <w:szCs w:val="18"/>
          <w:lang w:val="id-ID"/>
        </w:rPr>
        <w:t xml:space="preserve">, </w:t>
      </w:r>
      <w:r w:rsidR="0081351A" w:rsidRPr="00E35752">
        <w:rPr>
          <w:b/>
          <w:i/>
          <w:spacing w:val="-3"/>
          <w:position w:val="-1"/>
          <w:sz w:val="18"/>
          <w:szCs w:val="18"/>
        </w:rPr>
        <w:t>pekerjaan</w:t>
      </w:r>
      <w:r w:rsidR="0081351A" w:rsidRPr="00E35752">
        <w:rPr>
          <w:b/>
          <w:i/>
          <w:spacing w:val="-3"/>
          <w:position w:val="-1"/>
          <w:sz w:val="18"/>
          <w:szCs w:val="18"/>
          <w:lang w:val="id-ID"/>
        </w:rPr>
        <w:t xml:space="preserve">, </w:t>
      </w:r>
      <w:r w:rsidR="0081351A" w:rsidRPr="00E35752">
        <w:rPr>
          <w:b/>
          <w:i/>
          <w:spacing w:val="-3"/>
          <w:position w:val="-1"/>
          <w:sz w:val="18"/>
          <w:szCs w:val="18"/>
        </w:rPr>
        <w:t>Lowongan kerja bengkulu</w:t>
      </w:r>
    </w:p>
    <w:p w:rsidR="00FB7667" w:rsidRPr="00E35752" w:rsidRDefault="00E74EB9">
      <w:pPr>
        <w:spacing w:before="33"/>
        <w:ind w:left="100"/>
      </w:pPr>
      <w:r w:rsidRPr="00E35752">
        <w:rPr>
          <w:b/>
          <w:spacing w:val="-1"/>
        </w:rPr>
        <w:lastRenderedPageBreak/>
        <w:t>I</w:t>
      </w:r>
      <w:r w:rsidRPr="00E35752">
        <w:rPr>
          <w:b/>
        </w:rPr>
        <w:t xml:space="preserve">.  </w:t>
      </w:r>
      <w:r w:rsidRPr="00E35752">
        <w:rPr>
          <w:b/>
          <w:spacing w:val="6"/>
        </w:rPr>
        <w:t xml:space="preserve"> </w:t>
      </w:r>
      <w:r w:rsidRPr="00E35752">
        <w:rPr>
          <w:b/>
        </w:rPr>
        <w:t>Pend</w:t>
      </w:r>
      <w:r w:rsidRPr="00E35752">
        <w:rPr>
          <w:b/>
          <w:spacing w:val="1"/>
        </w:rPr>
        <w:t>a</w:t>
      </w:r>
      <w:r w:rsidRPr="00E35752">
        <w:rPr>
          <w:b/>
        </w:rPr>
        <w:t>h</w:t>
      </w:r>
      <w:r w:rsidRPr="00E35752">
        <w:rPr>
          <w:b/>
          <w:spacing w:val="-1"/>
        </w:rPr>
        <w:t>u</w:t>
      </w:r>
      <w:r w:rsidRPr="00E35752">
        <w:rPr>
          <w:b/>
        </w:rPr>
        <w:t>luan</w:t>
      </w:r>
    </w:p>
    <w:p w:rsidR="00FB7667" w:rsidRPr="00E35752" w:rsidRDefault="00E74EB9">
      <w:pPr>
        <w:ind w:left="100"/>
      </w:pPr>
      <w:r w:rsidRPr="00E35752">
        <w:t xml:space="preserve">A.  </w:t>
      </w:r>
      <w:r w:rsidRPr="00E35752">
        <w:rPr>
          <w:spacing w:val="14"/>
        </w:rPr>
        <w:t xml:space="preserve"> </w:t>
      </w:r>
      <w:r w:rsidRPr="00E35752">
        <w:t>Latar</w:t>
      </w:r>
      <w:r w:rsidRPr="00E35752">
        <w:rPr>
          <w:spacing w:val="-3"/>
        </w:rPr>
        <w:t xml:space="preserve"> </w:t>
      </w:r>
      <w:r w:rsidRPr="00E35752">
        <w:rPr>
          <w:spacing w:val="-1"/>
        </w:rPr>
        <w:t>B</w:t>
      </w:r>
      <w:r w:rsidRPr="00E35752">
        <w:t>ela</w:t>
      </w:r>
      <w:r w:rsidRPr="00E35752">
        <w:rPr>
          <w:spacing w:val="2"/>
        </w:rPr>
        <w:t>k</w:t>
      </w:r>
      <w:r w:rsidRPr="00E35752">
        <w:t>a</w:t>
      </w:r>
      <w:r w:rsidRPr="00E35752">
        <w:rPr>
          <w:spacing w:val="1"/>
        </w:rPr>
        <w:t>n</w:t>
      </w:r>
      <w:r w:rsidRPr="00E35752">
        <w:t>g</w:t>
      </w:r>
    </w:p>
    <w:p w:rsidR="0008742D" w:rsidRPr="00A42470" w:rsidRDefault="0008742D" w:rsidP="0008742D">
      <w:pPr>
        <w:ind w:left="100" w:right="-34" w:firstLine="609"/>
        <w:jc w:val="both"/>
        <w:rPr>
          <w:rFonts w:eastAsia="Arial"/>
          <w:sz w:val="24"/>
          <w:szCs w:val="24"/>
        </w:rPr>
      </w:pPr>
      <w:r w:rsidRPr="00A42470">
        <w:rPr>
          <w:rFonts w:eastAsia="Arial"/>
          <w:spacing w:val="1"/>
          <w:sz w:val="24"/>
          <w:szCs w:val="24"/>
        </w:rPr>
        <w:t>Lo</w:t>
      </w:r>
      <w:r w:rsidRPr="00A42470">
        <w:rPr>
          <w:rFonts w:eastAsia="Arial"/>
          <w:spacing w:val="-3"/>
          <w:sz w:val="24"/>
          <w:szCs w:val="24"/>
        </w:rPr>
        <w:t>w</w:t>
      </w:r>
      <w:r w:rsidRPr="00A42470">
        <w:rPr>
          <w:rFonts w:eastAsia="Arial"/>
          <w:spacing w:val="1"/>
          <w:sz w:val="24"/>
          <w:szCs w:val="24"/>
        </w:rPr>
        <w:t>on</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n</w:t>
      </w:r>
      <w:r w:rsidRPr="00A42470">
        <w:rPr>
          <w:rFonts w:eastAsia="Arial"/>
          <w:spacing w:val="6"/>
          <w:sz w:val="24"/>
          <w:szCs w:val="24"/>
        </w:rPr>
        <w:t xml:space="preserve"> </w:t>
      </w:r>
      <w:r w:rsidRPr="00A42470">
        <w:rPr>
          <w:rFonts w:eastAsia="Arial"/>
          <w:sz w:val="24"/>
          <w:szCs w:val="24"/>
        </w:rPr>
        <w:t>k</w:t>
      </w:r>
      <w:r w:rsidRPr="00A42470">
        <w:rPr>
          <w:rFonts w:eastAsia="Arial"/>
          <w:spacing w:val="1"/>
          <w:sz w:val="24"/>
          <w:szCs w:val="24"/>
        </w:rPr>
        <w:t>e</w:t>
      </w:r>
      <w:r w:rsidRPr="00A42470">
        <w:rPr>
          <w:rFonts w:eastAsia="Arial"/>
          <w:sz w:val="24"/>
          <w:szCs w:val="24"/>
        </w:rPr>
        <w:t>r</w:t>
      </w:r>
      <w:r w:rsidRPr="00A42470">
        <w:rPr>
          <w:rFonts w:eastAsia="Arial"/>
          <w:spacing w:val="-1"/>
          <w:sz w:val="24"/>
          <w:szCs w:val="24"/>
        </w:rPr>
        <w:t>j</w:t>
      </w:r>
      <w:r w:rsidRPr="00A42470">
        <w:rPr>
          <w:rFonts w:eastAsia="Arial"/>
          <w:sz w:val="24"/>
          <w:szCs w:val="24"/>
        </w:rPr>
        <w:t>a</w:t>
      </w:r>
      <w:r w:rsidRPr="00A42470">
        <w:rPr>
          <w:rFonts w:eastAsia="Arial"/>
          <w:spacing w:val="3"/>
          <w:sz w:val="24"/>
          <w:szCs w:val="24"/>
        </w:rPr>
        <w:t xml:space="preserve"> </w:t>
      </w:r>
      <w:r w:rsidRPr="00A42470">
        <w:rPr>
          <w:rFonts w:eastAsia="Arial"/>
          <w:sz w:val="24"/>
          <w:szCs w:val="24"/>
        </w:rPr>
        <w:t>ial</w:t>
      </w:r>
      <w:r w:rsidRPr="00A42470">
        <w:rPr>
          <w:rFonts w:eastAsia="Arial"/>
          <w:spacing w:val="1"/>
          <w:sz w:val="24"/>
          <w:szCs w:val="24"/>
        </w:rPr>
        <w:t>a</w:t>
      </w:r>
      <w:r w:rsidRPr="00A42470">
        <w:rPr>
          <w:rFonts w:eastAsia="Arial"/>
          <w:sz w:val="24"/>
          <w:szCs w:val="24"/>
        </w:rPr>
        <w:t xml:space="preserve">h </w:t>
      </w:r>
      <w:r w:rsidR="006F34F2" w:rsidRPr="00A42470">
        <w:rPr>
          <w:rFonts w:eastAsia="Arial"/>
          <w:sz w:val="24"/>
          <w:szCs w:val="24"/>
          <w:lang w:val="id-ID"/>
        </w:rPr>
        <w:t>merupakan</w:t>
      </w:r>
      <w:r w:rsidRPr="00A42470">
        <w:rPr>
          <w:rFonts w:eastAsia="Arial"/>
          <w:spacing w:val="4"/>
          <w:sz w:val="24"/>
          <w:szCs w:val="24"/>
        </w:rPr>
        <w:t xml:space="preserve"> </w:t>
      </w:r>
      <w:r w:rsidRPr="00A42470">
        <w:rPr>
          <w:rFonts w:eastAsia="Arial"/>
          <w:spacing w:val="-2"/>
          <w:sz w:val="24"/>
          <w:szCs w:val="24"/>
        </w:rPr>
        <w:t>k</w:t>
      </w:r>
      <w:r w:rsidRPr="00A42470">
        <w:rPr>
          <w:rFonts w:eastAsia="Arial"/>
          <w:spacing w:val="1"/>
          <w:sz w:val="24"/>
          <w:szCs w:val="24"/>
        </w:rPr>
        <w:t>e</w:t>
      </w:r>
      <w:r w:rsidRPr="00A42470">
        <w:rPr>
          <w:rFonts w:eastAsia="Arial"/>
          <w:sz w:val="24"/>
          <w:szCs w:val="24"/>
        </w:rPr>
        <w:t>s</w:t>
      </w:r>
      <w:r w:rsidRPr="00A42470">
        <w:rPr>
          <w:rFonts w:eastAsia="Arial"/>
          <w:spacing w:val="-1"/>
          <w:sz w:val="24"/>
          <w:szCs w:val="24"/>
        </w:rPr>
        <w:t>e</w:t>
      </w:r>
      <w:r w:rsidRPr="00A42470">
        <w:rPr>
          <w:rFonts w:eastAsia="Arial"/>
          <w:spacing w:val="1"/>
          <w:sz w:val="24"/>
          <w:szCs w:val="24"/>
        </w:rPr>
        <w:t>m</w:t>
      </w:r>
      <w:r w:rsidRPr="00A42470">
        <w:rPr>
          <w:rFonts w:eastAsia="Arial"/>
          <w:spacing w:val="-1"/>
          <w:sz w:val="24"/>
          <w:szCs w:val="24"/>
        </w:rPr>
        <w:t>p</w:t>
      </w:r>
      <w:r w:rsidRPr="00A42470">
        <w:rPr>
          <w:rFonts w:eastAsia="Arial"/>
          <w:spacing w:val="1"/>
          <w:sz w:val="24"/>
          <w:szCs w:val="24"/>
        </w:rPr>
        <w:t>a</w:t>
      </w:r>
      <w:r w:rsidRPr="00A42470">
        <w:rPr>
          <w:rFonts w:eastAsia="Arial"/>
          <w:sz w:val="24"/>
          <w:szCs w:val="24"/>
        </w:rPr>
        <w:t>t</w:t>
      </w:r>
      <w:r w:rsidRPr="00A42470">
        <w:rPr>
          <w:rFonts w:eastAsia="Arial"/>
          <w:spacing w:val="-1"/>
          <w:sz w:val="24"/>
          <w:szCs w:val="24"/>
        </w:rPr>
        <w:t>a</w:t>
      </w:r>
      <w:r w:rsidRPr="00A42470">
        <w:rPr>
          <w:rFonts w:eastAsia="Arial"/>
          <w:sz w:val="24"/>
          <w:szCs w:val="24"/>
        </w:rPr>
        <w:t>n</w:t>
      </w:r>
      <w:r w:rsidRPr="00A42470">
        <w:rPr>
          <w:rFonts w:eastAsia="Arial"/>
          <w:spacing w:val="4"/>
          <w:sz w:val="24"/>
          <w:szCs w:val="24"/>
        </w:rPr>
        <w:t xml:space="preserve"> </w:t>
      </w:r>
      <w:r w:rsidRPr="00A42470">
        <w:rPr>
          <w:rFonts w:eastAsia="Arial"/>
          <w:spacing w:val="-2"/>
          <w:sz w:val="24"/>
          <w:szCs w:val="24"/>
        </w:rPr>
        <w:t>k</w:t>
      </w:r>
      <w:r w:rsidRPr="00A42470">
        <w:rPr>
          <w:rFonts w:eastAsia="Arial"/>
          <w:spacing w:val="1"/>
          <w:sz w:val="24"/>
          <w:szCs w:val="24"/>
        </w:rPr>
        <w:t>e</w:t>
      </w:r>
      <w:r w:rsidRPr="00A42470">
        <w:rPr>
          <w:rFonts w:eastAsia="Arial"/>
          <w:sz w:val="24"/>
          <w:szCs w:val="24"/>
        </w:rPr>
        <w:t>r</w:t>
      </w:r>
      <w:r w:rsidRPr="00A42470">
        <w:rPr>
          <w:rFonts w:eastAsia="Arial"/>
          <w:spacing w:val="-1"/>
          <w:sz w:val="24"/>
          <w:szCs w:val="24"/>
        </w:rPr>
        <w:t>j</w:t>
      </w:r>
      <w:r w:rsidRPr="00A42470">
        <w:rPr>
          <w:rFonts w:eastAsia="Arial"/>
          <w:sz w:val="24"/>
          <w:szCs w:val="24"/>
        </w:rPr>
        <w:t>a</w:t>
      </w:r>
      <w:r w:rsidRPr="00A42470">
        <w:rPr>
          <w:rFonts w:eastAsia="Arial"/>
          <w:spacing w:val="4"/>
          <w:sz w:val="24"/>
          <w:szCs w:val="24"/>
        </w:rPr>
        <w:t xml:space="preserve"> </w:t>
      </w:r>
      <w:r w:rsidRPr="00A42470">
        <w:rPr>
          <w:rFonts w:eastAsia="Arial"/>
          <w:spacing w:val="1"/>
          <w:sz w:val="24"/>
          <w:szCs w:val="24"/>
        </w:rPr>
        <w:t>a</w:t>
      </w:r>
      <w:r w:rsidRPr="00A42470">
        <w:rPr>
          <w:rFonts w:eastAsia="Arial"/>
          <w:spacing w:val="-2"/>
          <w:sz w:val="24"/>
          <w:szCs w:val="24"/>
        </w:rPr>
        <w:t>t</w:t>
      </w:r>
      <w:r w:rsidRPr="00A42470">
        <w:rPr>
          <w:rFonts w:eastAsia="Arial"/>
          <w:spacing w:val="1"/>
          <w:sz w:val="24"/>
          <w:szCs w:val="24"/>
        </w:rPr>
        <w:t>a</w:t>
      </w:r>
      <w:r w:rsidRPr="00A42470">
        <w:rPr>
          <w:rFonts w:eastAsia="Arial"/>
          <w:sz w:val="24"/>
          <w:szCs w:val="24"/>
        </w:rPr>
        <w:t>u</w:t>
      </w:r>
      <w:r w:rsidRPr="00A42470">
        <w:rPr>
          <w:rFonts w:eastAsia="Arial"/>
          <w:spacing w:val="7"/>
          <w:sz w:val="24"/>
          <w:szCs w:val="24"/>
        </w:rPr>
        <w:t xml:space="preserve"> </w:t>
      </w:r>
      <w:r w:rsidRPr="00A42470">
        <w:rPr>
          <w:rFonts w:eastAsia="Arial"/>
          <w:spacing w:val="1"/>
          <w:sz w:val="24"/>
          <w:szCs w:val="24"/>
        </w:rPr>
        <w:t>pe</w:t>
      </w:r>
      <w:r w:rsidRPr="00A42470">
        <w:rPr>
          <w:rFonts w:eastAsia="Arial"/>
          <w:sz w:val="24"/>
          <w:szCs w:val="24"/>
        </w:rPr>
        <w:t>l</w:t>
      </w:r>
      <w:r w:rsidRPr="00A42470">
        <w:rPr>
          <w:rFonts w:eastAsia="Arial"/>
          <w:spacing w:val="-2"/>
          <w:sz w:val="24"/>
          <w:szCs w:val="24"/>
        </w:rPr>
        <w:t>u</w:t>
      </w:r>
      <w:r w:rsidRPr="00A42470">
        <w:rPr>
          <w:rFonts w:eastAsia="Arial"/>
          <w:spacing w:val="1"/>
          <w:sz w:val="24"/>
          <w:szCs w:val="24"/>
        </w:rPr>
        <w:t>an</w:t>
      </w:r>
      <w:r w:rsidRPr="00A42470">
        <w:rPr>
          <w:rFonts w:eastAsia="Arial"/>
          <w:sz w:val="24"/>
          <w:szCs w:val="24"/>
        </w:rPr>
        <w:t>g</w:t>
      </w:r>
      <w:r w:rsidRPr="00A42470">
        <w:rPr>
          <w:rFonts w:eastAsia="Arial"/>
          <w:spacing w:val="2"/>
          <w:sz w:val="24"/>
          <w:szCs w:val="24"/>
        </w:rPr>
        <w:t xml:space="preserve"> </w:t>
      </w:r>
      <w:r w:rsidRPr="00A42470">
        <w:rPr>
          <w:rFonts w:eastAsia="Arial"/>
          <w:sz w:val="24"/>
          <w:szCs w:val="24"/>
        </w:rPr>
        <w:t>k</w:t>
      </w:r>
      <w:r w:rsidRPr="00A42470">
        <w:rPr>
          <w:rFonts w:eastAsia="Arial"/>
          <w:spacing w:val="1"/>
          <w:sz w:val="24"/>
          <w:szCs w:val="24"/>
        </w:rPr>
        <w:t>e</w:t>
      </w:r>
      <w:r w:rsidRPr="00A42470">
        <w:rPr>
          <w:rFonts w:eastAsia="Arial"/>
          <w:sz w:val="24"/>
          <w:szCs w:val="24"/>
        </w:rPr>
        <w:t>r</w:t>
      </w:r>
      <w:r w:rsidRPr="00A42470">
        <w:rPr>
          <w:rFonts w:eastAsia="Arial"/>
          <w:spacing w:val="-4"/>
          <w:sz w:val="24"/>
          <w:szCs w:val="24"/>
        </w:rPr>
        <w:t>j</w:t>
      </w:r>
      <w:r w:rsidRPr="00A42470">
        <w:rPr>
          <w:rFonts w:eastAsia="Arial"/>
          <w:sz w:val="24"/>
          <w:szCs w:val="24"/>
        </w:rPr>
        <w:t xml:space="preserve">a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3"/>
          <w:sz w:val="24"/>
          <w:szCs w:val="24"/>
        </w:rPr>
        <w:t xml:space="preserve"> </w:t>
      </w:r>
      <w:r w:rsidRPr="00A42470">
        <w:rPr>
          <w:rFonts w:eastAsia="Arial"/>
          <w:spacing w:val="1"/>
          <w:sz w:val="24"/>
          <w:szCs w:val="24"/>
        </w:rPr>
        <w:t>d</w:t>
      </w:r>
      <w:r w:rsidRPr="00A42470">
        <w:rPr>
          <w:rFonts w:eastAsia="Arial"/>
          <w:sz w:val="24"/>
          <w:szCs w:val="24"/>
        </w:rPr>
        <w:t>it</w:t>
      </w:r>
      <w:r w:rsidRPr="00A42470">
        <w:rPr>
          <w:rFonts w:eastAsia="Arial"/>
          <w:spacing w:val="1"/>
          <w:sz w:val="24"/>
          <w:szCs w:val="24"/>
        </w:rPr>
        <w:t>u</w:t>
      </w:r>
      <w:r w:rsidRPr="00A42470">
        <w:rPr>
          <w:rFonts w:eastAsia="Arial"/>
          <w:sz w:val="24"/>
          <w:szCs w:val="24"/>
        </w:rPr>
        <w:t>juk</w:t>
      </w:r>
      <w:r w:rsidRPr="00A42470">
        <w:rPr>
          <w:rFonts w:eastAsia="Arial"/>
          <w:spacing w:val="1"/>
          <w:sz w:val="24"/>
          <w:szCs w:val="24"/>
        </w:rPr>
        <w:t>a</w:t>
      </w:r>
      <w:r w:rsidRPr="00A42470">
        <w:rPr>
          <w:rFonts w:eastAsia="Arial"/>
          <w:sz w:val="24"/>
          <w:szCs w:val="24"/>
        </w:rPr>
        <w:t>n</w:t>
      </w:r>
      <w:r w:rsidRPr="00A42470">
        <w:rPr>
          <w:rFonts w:eastAsia="Arial"/>
          <w:spacing w:val="3"/>
          <w:sz w:val="24"/>
          <w:szCs w:val="24"/>
        </w:rPr>
        <w:t xml:space="preserve"> </w:t>
      </w:r>
      <w:r w:rsidRPr="00A42470">
        <w:rPr>
          <w:rFonts w:eastAsia="Arial"/>
          <w:sz w:val="24"/>
          <w:szCs w:val="24"/>
        </w:rPr>
        <w:t>k</w:t>
      </w:r>
      <w:r w:rsidRPr="00A42470">
        <w:rPr>
          <w:rFonts w:eastAsia="Arial"/>
          <w:spacing w:val="-1"/>
          <w:sz w:val="24"/>
          <w:szCs w:val="24"/>
        </w:rPr>
        <w:t>e</w:t>
      </w:r>
      <w:r w:rsidRPr="00A42470">
        <w:rPr>
          <w:rFonts w:eastAsia="Arial"/>
          <w:spacing w:val="1"/>
          <w:sz w:val="24"/>
          <w:szCs w:val="24"/>
        </w:rPr>
        <w:t>p</w:t>
      </w:r>
      <w:r w:rsidRPr="00A42470">
        <w:rPr>
          <w:rFonts w:eastAsia="Arial"/>
          <w:spacing w:val="-1"/>
          <w:sz w:val="24"/>
          <w:szCs w:val="24"/>
        </w:rPr>
        <w:t>a</w:t>
      </w:r>
      <w:r w:rsidRPr="00A42470">
        <w:rPr>
          <w:rFonts w:eastAsia="Arial"/>
          <w:spacing w:val="1"/>
          <w:sz w:val="24"/>
          <w:szCs w:val="24"/>
        </w:rPr>
        <w:t>d</w:t>
      </w:r>
      <w:r w:rsidRPr="00A42470">
        <w:rPr>
          <w:rFonts w:eastAsia="Arial"/>
          <w:sz w:val="24"/>
          <w:szCs w:val="24"/>
        </w:rPr>
        <w:t>a</w:t>
      </w:r>
      <w:r w:rsidRPr="00A42470">
        <w:rPr>
          <w:rFonts w:eastAsia="Arial"/>
          <w:spacing w:val="2"/>
          <w:sz w:val="24"/>
          <w:szCs w:val="24"/>
        </w:rPr>
        <w:t xml:space="preserve"> </w:t>
      </w:r>
      <w:r w:rsidRPr="00A42470">
        <w:rPr>
          <w:rFonts w:eastAsia="Arial"/>
          <w:spacing w:val="1"/>
          <w:sz w:val="24"/>
          <w:szCs w:val="24"/>
        </w:rPr>
        <w:t>ma</w:t>
      </w:r>
      <w:r w:rsidRPr="00A42470">
        <w:rPr>
          <w:rFonts w:eastAsia="Arial"/>
          <w:sz w:val="24"/>
          <w:szCs w:val="24"/>
        </w:rPr>
        <w:t>s</w:t>
      </w:r>
      <w:r w:rsidRPr="00A42470">
        <w:rPr>
          <w:rFonts w:eastAsia="Arial"/>
          <w:spacing w:val="-2"/>
          <w:sz w:val="24"/>
          <w:szCs w:val="24"/>
        </w:rPr>
        <w:t>y</w:t>
      </w:r>
      <w:r w:rsidRPr="00A42470">
        <w:rPr>
          <w:rFonts w:eastAsia="Arial"/>
          <w:spacing w:val="1"/>
          <w:sz w:val="24"/>
          <w:szCs w:val="24"/>
        </w:rPr>
        <w:t>a</w:t>
      </w:r>
      <w:r w:rsidRPr="00A42470">
        <w:rPr>
          <w:rFonts w:eastAsia="Arial"/>
          <w:sz w:val="24"/>
          <w:szCs w:val="24"/>
        </w:rPr>
        <w:t>rak</w:t>
      </w:r>
      <w:r w:rsidRPr="00A42470">
        <w:rPr>
          <w:rFonts w:eastAsia="Arial"/>
          <w:spacing w:val="1"/>
          <w:sz w:val="24"/>
          <w:szCs w:val="24"/>
        </w:rPr>
        <w:t>a</w:t>
      </w:r>
      <w:r w:rsidRPr="00A42470">
        <w:rPr>
          <w:rFonts w:eastAsia="Arial"/>
          <w:sz w:val="24"/>
          <w:szCs w:val="24"/>
        </w:rPr>
        <w:t>t</w:t>
      </w:r>
      <w:r w:rsidRPr="00A42470">
        <w:rPr>
          <w:rFonts w:eastAsia="Arial"/>
          <w:spacing w:val="2"/>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3"/>
          <w:sz w:val="24"/>
          <w:szCs w:val="24"/>
        </w:rPr>
        <w:t xml:space="preserve"> </w:t>
      </w:r>
      <w:r w:rsidRPr="00A42470">
        <w:rPr>
          <w:rFonts w:eastAsia="Arial"/>
          <w:sz w:val="24"/>
          <w:szCs w:val="24"/>
        </w:rPr>
        <w:t>s</w:t>
      </w:r>
      <w:r w:rsidRPr="00A42470">
        <w:rPr>
          <w:rFonts w:eastAsia="Arial"/>
          <w:spacing w:val="1"/>
          <w:sz w:val="24"/>
          <w:szCs w:val="24"/>
        </w:rPr>
        <w:t>e</w:t>
      </w:r>
      <w:r w:rsidRPr="00A42470">
        <w:rPr>
          <w:rFonts w:eastAsia="Arial"/>
          <w:spacing w:val="-1"/>
          <w:sz w:val="24"/>
          <w:szCs w:val="24"/>
        </w:rPr>
        <w:t>d</w:t>
      </w:r>
      <w:r w:rsidRPr="00A42470">
        <w:rPr>
          <w:rFonts w:eastAsia="Arial"/>
          <w:spacing w:val="1"/>
          <w:sz w:val="24"/>
          <w:szCs w:val="24"/>
        </w:rPr>
        <w:t>an</w:t>
      </w:r>
      <w:r w:rsidRPr="00A42470">
        <w:rPr>
          <w:rFonts w:eastAsia="Arial"/>
          <w:sz w:val="24"/>
          <w:szCs w:val="24"/>
        </w:rPr>
        <w:t xml:space="preserve">g </w:t>
      </w:r>
      <w:r w:rsidRPr="00A42470">
        <w:rPr>
          <w:rFonts w:eastAsia="Arial"/>
          <w:spacing w:val="1"/>
          <w:sz w:val="24"/>
          <w:szCs w:val="24"/>
        </w:rPr>
        <w:t>m</w:t>
      </w:r>
      <w:r w:rsidRPr="00A42470">
        <w:rPr>
          <w:rFonts w:eastAsia="Arial"/>
          <w:spacing w:val="-1"/>
          <w:sz w:val="24"/>
          <w:szCs w:val="24"/>
        </w:rPr>
        <w:t>e</w:t>
      </w:r>
      <w:r w:rsidRPr="00A42470">
        <w:rPr>
          <w:rFonts w:eastAsia="Arial"/>
          <w:spacing w:val="8"/>
          <w:sz w:val="24"/>
          <w:szCs w:val="24"/>
        </w:rPr>
        <w:t>m</w:t>
      </w:r>
      <w:r w:rsidRPr="00A42470">
        <w:rPr>
          <w:rFonts w:eastAsia="Arial"/>
          <w:spacing w:val="-1"/>
          <w:sz w:val="24"/>
          <w:szCs w:val="24"/>
        </w:rPr>
        <w:t>b</w:t>
      </w:r>
      <w:r w:rsidRPr="00A42470">
        <w:rPr>
          <w:rFonts w:eastAsia="Arial"/>
          <w:spacing w:val="1"/>
          <w:sz w:val="24"/>
          <w:szCs w:val="24"/>
        </w:rPr>
        <w:t>u</w:t>
      </w:r>
      <w:r w:rsidRPr="00A42470">
        <w:rPr>
          <w:rFonts w:eastAsia="Arial"/>
          <w:sz w:val="24"/>
          <w:szCs w:val="24"/>
        </w:rPr>
        <w:t>t</w:t>
      </w:r>
      <w:r w:rsidRPr="00A42470">
        <w:rPr>
          <w:rFonts w:eastAsia="Arial"/>
          <w:spacing w:val="-1"/>
          <w:sz w:val="24"/>
          <w:szCs w:val="24"/>
        </w:rPr>
        <w:t>u</w:t>
      </w:r>
      <w:r w:rsidRPr="00A42470">
        <w:rPr>
          <w:rFonts w:eastAsia="Arial"/>
          <w:spacing w:val="1"/>
          <w:sz w:val="24"/>
          <w:szCs w:val="24"/>
        </w:rPr>
        <w:t>h</w:t>
      </w:r>
      <w:r w:rsidRPr="00A42470">
        <w:rPr>
          <w:rFonts w:eastAsia="Arial"/>
          <w:spacing w:val="-2"/>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2"/>
          <w:sz w:val="24"/>
          <w:szCs w:val="24"/>
        </w:rPr>
        <w:t xml:space="preserve"> </w:t>
      </w:r>
      <w:r w:rsidRPr="00A42470">
        <w:rPr>
          <w:rFonts w:eastAsia="Arial"/>
          <w:spacing w:val="1"/>
          <w:sz w:val="24"/>
          <w:szCs w:val="24"/>
        </w:rPr>
        <w:t>a</w:t>
      </w:r>
      <w:r w:rsidRPr="00A42470">
        <w:rPr>
          <w:rFonts w:eastAsia="Arial"/>
          <w:sz w:val="24"/>
          <w:szCs w:val="24"/>
        </w:rPr>
        <w:t>t</w:t>
      </w:r>
      <w:r w:rsidRPr="00A42470">
        <w:rPr>
          <w:rFonts w:eastAsia="Arial"/>
          <w:spacing w:val="-1"/>
          <w:sz w:val="24"/>
          <w:szCs w:val="24"/>
        </w:rPr>
        <w:t>a</w:t>
      </w:r>
      <w:r w:rsidRPr="00A42470">
        <w:rPr>
          <w:rFonts w:eastAsia="Arial"/>
          <w:sz w:val="24"/>
          <w:szCs w:val="24"/>
        </w:rPr>
        <w:t xml:space="preserve">u </w:t>
      </w:r>
      <w:r w:rsidRPr="00A42470">
        <w:rPr>
          <w:rFonts w:eastAsia="Arial"/>
          <w:spacing w:val="1"/>
          <w:sz w:val="24"/>
          <w:szCs w:val="24"/>
        </w:rPr>
        <w:t>men</w:t>
      </w:r>
      <w:r w:rsidRPr="00A42470">
        <w:rPr>
          <w:rFonts w:eastAsia="Arial"/>
          <w:spacing w:val="-2"/>
          <w:sz w:val="24"/>
          <w:szCs w:val="24"/>
        </w:rPr>
        <w:t>c</w:t>
      </w:r>
      <w:r w:rsidRPr="00A42470">
        <w:rPr>
          <w:rFonts w:eastAsia="Arial"/>
          <w:spacing w:val="1"/>
          <w:sz w:val="24"/>
          <w:szCs w:val="24"/>
        </w:rPr>
        <w:t>a</w:t>
      </w:r>
      <w:r w:rsidRPr="00A42470">
        <w:rPr>
          <w:rFonts w:eastAsia="Arial"/>
          <w:sz w:val="24"/>
          <w:szCs w:val="24"/>
        </w:rPr>
        <w:t>ri</w:t>
      </w:r>
      <w:r w:rsidRPr="00A42470">
        <w:rPr>
          <w:rFonts w:eastAsia="Arial"/>
          <w:spacing w:val="3"/>
          <w:sz w:val="24"/>
          <w:szCs w:val="24"/>
        </w:rPr>
        <w:t xml:space="preserve"> </w:t>
      </w:r>
      <w:r w:rsidRPr="00A42470">
        <w:rPr>
          <w:rFonts w:eastAsia="Arial"/>
          <w:spacing w:val="-1"/>
          <w:sz w:val="24"/>
          <w:szCs w:val="24"/>
        </w:rPr>
        <w:t>p</w:t>
      </w:r>
      <w:r w:rsidRPr="00A42470">
        <w:rPr>
          <w:rFonts w:eastAsia="Arial"/>
          <w:spacing w:val="1"/>
          <w:sz w:val="24"/>
          <w:szCs w:val="24"/>
        </w:rPr>
        <w:t>e</w:t>
      </w:r>
      <w:r w:rsidRPr="00A42470">
        <w:rPr>
          <w:rFonts w:eastAsia="Arial"/>
          <w:sz w:val="24"/>
          <w:szCs w:val="24"/>
        </w:rPr>
        <w:t>k</w:t>
      </w:r>
      <w:r w:rsidRPr="00A42470">
        <w:rPr>
          <w:rFonts w:eastAsia="Arial"/>
          <w:spacing w:val="1"/>
          <w:sz w:val="24"/>
          <w:szCs w:val="24"/>
        </w:rPr>
        <w:t>e</w:t>
      </w:r>
      <w:r w:rsidRPr="00A42470">
        <w:rPr>
          <w:rFonts w:eastAsia="Arial"/>
          <w:sz w:val="24"/>
          <w:szCs w:val="24"/>
        </w:rPr>
        <w:t>r</w:t>
      </w:r>
      <w:r w:rsidRPr="00A42470">
        <w:rPr>
          <w:rFonts w:eastAsia="Arial"/>
          <w:spacing w:val="-1"/>
          <w:sz w:val="24"/>
          <w:szCs w:val="24"/>
        </w:rPr>
        <w:t>j</w:t>
      </w:r>
      <w:r w:rsidRPr="00A42470">
        <w:rPr>
          <w:rFonts w:eastAsia="Arial"/>
          <w:spacing w:val="1"/>
          <w:sz w:val="24"/>
          <w:szCs w:val="24"/>
        </w:rPr>
        <w:t>a</w:t>
      </w:r>
      <w:r w:rsidRPr="00A42470">
        <w:rPr>
          <w:rFonts w:eastAsia="Arial"/>
          <w:spacing w:val="-1"/>
          <w:sz w:val="24"/>
          <w:szCs w:val="24"/>
        </w:rPr>
        <w:t>a</w:t>
      </w:r>
      <w:r w:rsidRPr="00A42470">
        <w:rPr>
          <w:rFonts w:eastAsia="Arial"/>
          <w:sz w:val="24"/>
          <w:szCs w:val="24"/>
        </w:rPr>
        <w:t>n</w:t>
      </w:r>
      <w:r w:rsidRPr="00A42470">
        <w:rPr>
          <w:rFonts w:eastAsia="Arial"/>
          <w:spacing w:val="2"/>
          <w:sz w:val="24"/>
          <w:szCs w:val="24"/>
        </w:rPr>
        <w:t xml:space="preserve"> </w:t>
      </w:r>
      <w:r w:rsidRPr="00A42470">
        <w:rPr>
          <w:rFonts w:eastAsia="Arial"/>
          <w:spacing w:val="1"/>
          <w:sz w:val="24"/>
          <w:szCs w:val="24"/>
        </w:rPr>
        <w:t>p</w:t>
      </w:r>
      <w:r w:rsidRPr="00A42470">
        <w:rPr>
          <w:rFonts w:eastAsia="Arial"/>
          <w:spacing w:val="-1"/>
          <w:sz w:val="24"/>
          <w:szCs w:val="24"/>
        </w:rPr>
        <w:t>a</w:t>
      </w:r>
      <w:r w:rsidRPr="00A42470">
        <w:rPr>
          <w:rFonts w:eastAsia="Arial"/>
          <w:spacing w:val="1"/>
          <w:sz w:val="24"/>
          <w:szCs w:val="24"/>
        </w:rPr>
        <w:t>d</w:t>
      </w:r>
      <w:r w:rsidRPr="00A42470">
        <w:rPr>
          <w:rFonts w:eastAsia="Arial"/>
          <w:sz w:val="24"/>
          <w:szCs w:val="24"/>
        </w:rPr>
        <w:t>a</w:t>
      </w:r>
      <w:r w:rsidRPr="00A42470">
        <w:rPr>
          <w:rFonts w:eastAsia="Arial"/>
          <w:spacing w:val="5"/>
          <w:sz w:val="24"/>
          <w:szCs w:val="24"/>
        </w:rPr>
        <w:t xml:space="preserve"> </w:t>
      </w:r>
      <w:r w:rsidRPr="00A42470">
        <w:rPr>
          <w:rFonts w:eastAsia="Arial"/>
          <w:spacing w:val="-2"/>
          <w:sz w:val="24"/>
          <w:szCs w:val="24"/>
        </w:rPr>
        <w:t>s</w:t>
      </w:r>
      <w:r w:rsidRPr="00A42470">
        <w:rPr>
          <w:rFonts w:eastAsia="Arial"/>
          <w:spacing w:val="1"/>
          <w:sz w:val="24"/>
          <w:szCs w:val="24"/>
        </w:rPr>
        <w:t>eb</w:t>
      </w:r>
      <w:r w:rsidRPr="00A42470">
        <w:rPr>
          <w:rFonts w:eastAsia="Arial"/>
          <w:spacing w:val="-1"/>
          <w:sz w:val="24"/>
          <w:szCs w:val="24"/>
        </w:rPr>
        <w:t>u</w:t>
      </w:r>
      <w:r w:rsidRPr="00A42470">
        <w:rPr>
          <w:rFonts w:eastAsia="Arial"/>
          <w:spacing w:val="1"/>
          <w:sz w:val="24"/>
          <w:szCs w:val="24"/>
        </w:rPr>
        <w:t>a</w:t>
      </w:r>
      <w:r w:rsidRPr="00A42470">
        <w:rPr>
          <w:rFonts w:eastAsia="Arial"/>
          <w:sz w:val="24"/>
          <w:szCs w:val="24"/>
        </w:rPr>
        <w:t>h</w:t>
      </w:r>
      <w:r w:rsidRPr="00A42470">
        <w:rPr>
          <w:rFonts w:eastAsia="Arial"/>
          <w:spacing w:val="3"/>
          <w:sz w:val="24"/>
          <w:szCs w:val="24"/>
        </w:rPr>
        <w:t xml:space="preserve"> </w:t>
      </w:r>
      <w:r w:rsidRPr="00A42470">
        <w:rPr>
          <w:rFonts w:eastAsia="Arial"/>
          <w:spacing w:val="-1"/>
          <w:sz w:val="24"/>
          <w:szCs w:val="24"/>
        </w:rPr>
        <w:t>p</w:t>
      </w:r>
      <w:r w:rsidRPr="00A42470">
        <w:rPr>
          <w:rFonts w:eastAsia="Arial"/>
          <w:spacing w:val="1"/>
          <w:sz w:val="24"/>
          <w:szCs w:val="24"/>
        </w:rPr>
        <w:t>e</w:t>
      </w:r>
      <w:r w:rsidRPr="00A42470">
        <w:rPr>
          <w:rFonts w:eastAsia="Arial"/>
          <w:sz w:val="24"/>
          <w:szCs w:val="24"/>
        </w:rPr>
        <w:t>rus</w:t>
      </w:r>
      <w:r w:rsidRPr="00A42470">
        <w:rPr>
          <w:rFonts w:eastAsia="Arial"/>
          <w:spacing w:val="1"/>
          <w:sz w:val="24"/>
          <w:szCs w:val="24"/>
        </w:rPr>
        <w:t>a</w:t>
      </w:r>
      <w:r w:rsidRPr="00A42470">
        <w:rPr>
          <w:rFonts w:eastAsia="Arial"/>
          <w:spacing w:val="-1"/>
          <w:sz w:val="24"/>
          <w:szCs w:val="24"/>
        </w:rPr>
        <w:t>h</w:t>
      </w:r>
      <w:r w:rsidRPr="00A42470">
        <w:rPr>
          <w:rFonts w:eastAsia="Arial"/>
          <w:spacing w:val="1"/>
          <w:sz w:val="24"/>
          <w:szCs w:val="24"/>
        </w:rPr>
        <w:t>a</w:t>
      </w:r>
      <w:r w:rsidRPr="00A42470">
        <w:rPr>
          <w:rFonts w:eastAsia="Arial"/>
          <w:spacing w:val="-1"/>
          <w:sz w:val="24"/>
          <w:szCs w:val="24"/>
        </w:rPr>
        <w:t>a</w:t>
      </w:r>
      <w:r w:rsidRPr="00A42470">
        <w:rPr>
          <w:rFonts w:eastAsia="Arial"/>
          <w:sz w:val="24"/>
          <w:szCs w:val="24"/>
        </w:rPr>
        <w:t>n</w:t>
      </w:r>
      <w:r w:rsidRPr="00A42470">
        <w:rPr>
          <w:rFonts w:eastAsia="Arial"/>
          <w:spacing w:val="5"/>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3"/>
          <w:sz w:val="24"/>
          <w:szCs w:val="24"/>
        </w:rPr>
        <w:t xml:space="preserve"> </w:t>
      </w:r>
      <w:r w:rsidRPr="00A42470">
        <w:rPr>
          <w:rFonts w:eastAsia="Arial"/>
          <w:sz w:val="24"/>
          <w:szCs w:val="24"/>
        </w:rPr>
        <w:t>s</w:t>
      </w:r>
      <w:r w:rsidRPr="00A42470">
        <w:rPr>
          <w:rFonts w:eastAsia="Arial"/>
          <w:spacing w:val="1"/>
          <w:sz w:val="24"/>
          <w:szCs w:val="24"/>
        </w:rPr>
        <w:t>e</w:t>
      </w:r>
      <w:r w:rsidRPr="00A42470">
        <w:rPr>
          <w:rFonts w:eastAsia="Arial"/>
          <w:spacing w:val="-1"/>
          <w:sz w:val="24"/>
          <w:szCs w:val="24"/>
        </w:rPr>
        <w:t>d</w:t>
      </w:r>
      <w:r w:rsidRPr="00A42470">
        <w:rPr>
          <w:rFonts w:eastAsia="Arial"/>
          <w:spacing w:val="1"/>
          <w:sz w:val="24"/>
          <w:szCs w:val="24"/>
        </w:rPr>
        <w:t>an</w:t>
      </w:r>
      <w:r w:rsidRPr="00A42470">
        <w:rPr>
          <w:rFonts w:eastAsia="Arial"/>
          <w:sz w:val="24"/>
          <w:szCs w:val="24"/>
        </w:rPr>
        <w:t xml:space="preserve">g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m</w:t>
      </w:r>
      <w:r w:rsidRPr="00A42470">
        <w:rPr>
          <w:rFonts w:eastAsia="Arial"/>
          <w:spacing w:val="-1"/>
          <w:sz w:val="24"/>
          <w:szCs w:val="24"/>
        </w:rPr>
        <w:t>b</w:t>
      </w:r>
      <w:r w:rsidRPr="00A42470">
        <w:rPr>
          <w:rFonts w:eastAsia="Arial"/>
          <w:spacing w:val="1"/>
          <w:sz w:val="24"/>
          <w:szCs w:val="24"/>
        </w:rPr>
        <w:t>u</w:t>
      </w:r>
      <w:r w:rsidRPr="00A42470">
        <w:rPr>
          <w:rFonts w:eastAsia="Arial"/>
          <w:sz w:val="24"/>
          <w:szCs w:val="24"/>
        </w:rPr>
        <w:t>t</w:t>
      </w:r>
      <w:r w:rsidRPr="00A42470">
        <w:rPr>
          <w:rFonts w:eastAsia="Arial"/>
          <w:spacing w:val="1"/>
          <w:sz w:val="24"/>
          <w:szCs w:val="24"/>
        </w:rPr>
        <w:t>uh</w:t>
      </w:r>
      <w:r w:rsidRPr="00A42470">
        <w:rPr>
          <w:rFonts w:eastAsia="Arial"/>
          <w:spacing w:val="-2"/>
          <w:sz w:val="24"/>
          <w:szCs w:val="24"/>
        </w:rPr>
        <w:t>k</w:t>
      </w:r>
      <w:r w:rsidRPr="00A42470">
        <w:rPr>
          <w:rFonts w:eastAsia="Arial"/>
          <w:spacing w:val="-1"/>
          <w:sz w:val="24"/>
          <w:szCs w:val="24"/>
        </w:rPr>
        <w:t>a</w:t>
      </w:r>
      <w:r w:rsidRPr="00A42470">
        <w:rPr>
          <w:rFonts w:eastAsia="Arial"/>
          <w:sz w:val="24"/>
          <w:szCs w:val="24"/>
        </w:rPr>
        <w:t xml:space="preserve">n </w:t>
      </w:r>
      <w:r w:rsidRPr="00A42470">
        <w:rPr>
          <w:rFonts w:eastAsia="Arial"/>
          <w:spacing w:val="1"/>
          <w:sz w:val="24"/>
          <w:szCs w:val="24"/>
        </w:rPr>
        <w:t>me</w:t>
      </w:r>
      <w:r w:rsidRPr="00A42470">
        <w:rPr>
          <w:rFonts w:eastAsia="Arial"/>
          <w:sz w:val="24"/>
          <w:szCs w:val="24"/>
        </w:rPr>
        <w:t>lal</w:t>
      </w:r>
      <w:r w:rsidRPr="00A42470">
        <w:rPr>
          <w:rFonts w:eastAsia="Arial"/>
          <w:spacing w:val="1"/>
          <w:sz w:val="24"/>
          <w:szCs w:val="24"/>
        </w:rPr>
        <w:t>u</w:t>
      </w:r>
      <w:r w:rsidRPr="00A42470">
        <w:rPr>
          <w:rFonts w:eastAsia="Arial"/>
          <w:sz w:val="24"/>
          <w:szCs w:val="24"/>
        </w:rPr>
        <w:t xml:space="preserve">i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d</w:t>
      </w:r>
      <w:r w:rsidRPr="00A42470">
        <w:rPr>
          <w:rFonts w:eastAsia="Arial"/>
          <w:sz w:val="24"/>
          <w:szCs w:val="24"/>
        </w:rPr>
        <w:t>ia</w:t>
      </w:r>
      <w:r w:rsidRPr="00A42470">
        <w:rPr>
          <w:rFonts w:eastAsia="Arial"/>
          <w:spacing w:val="3"/>
          <w:sz w:val="24"/>
          <w:szCs w:val="24"/>
        </w:rPr>
        <w:t xml:space="preserve"> </w:t>
      </w:r>
      <w:r w:rsidRPr="00A42470">
        <w:rPr>
          <w:rFonts w:eastAsia="Arial"/>
          <w:sz w:val="24"/>
          <w:szCs w:val="24"/>
        </w:rPr>
        <w:t>s</w:t>
      </w:r>
      <w:r w:rsidRPr="00A42470">
        <w:rPr>
          <w:rFonts w:eastAsia="Arial"/>
          <w:spacing w:val="1"/>
          <w:sz w:val="24"/>
          <w:szCs w:val="24"/>
        </w:rPr>
        <w:t>a</w:t>
      </w:r>
      <w:r w:rsidRPr="00A42470">
        <w:rPr>
          <w:rFonts w:eastAsia="Arial"/>
          <w:sz w:val="24"/>
          <w:szCs w:val="24"/>
        </w:rPr>
        <w:t>r</w:t>
      </w:r>
      <w:r w:rsidRPr="00A42470">
        <w:rPr>
          <w:rFonts w:eastAsia="Arial"/>
          <w:spacing w:val="-2"/>
          <w:sz w:val="24"/>
          <w:szCs w:val="24"/>
        </w:rPr>
        <w:t>a</w:t>
      </w:r>
      <w:r w:rsidRPr="00A42470">
        <w:rPr>
          <w:rFonts w:eastAsia="Arial"/>
          <w:spacing w:val="1"/>
          <w:sz w:val="24"/>
          <w:szCs w:val="24"/>
        </w:rPr>
        <w:t>n</w:t>
      </w:r>
      <w:r w:rsidRPr="00A42470">
        <w:rPr>
          <w:rFonts w:eastAsia="Arial"/>
          <w:sz w:val="24"/>
          <w:szCs w:val="24"/>
        </w:rPr>
        <w:t>a</w:t>
      </w:r>
      <w:r w:rsidRPr="00A42470">
        <w:rPr>
          <w:rFonts w:eastAsia="Arial"/>
          <w:spacing w:val="1"/>
          <w:sz w:val="24"/>
          <w:szCs w:val="24"/>
        </w:rPr>
        <w:t xml:space="preserve"> pub</w:t>
      </w:r>
      <w:r w:rsidRPr="00A42470">
        <w:rPr>
          <w:rFonts w:eastAsia="Arial"/>
          <w:sz w:val="24"/>
          <w:szCs w:val="24"/>
        </w:rPr>
        <w:t>l</w:t>
      </w:r>
      <w:r w:rsidRPr="00A42470">
        <w:rPr>
          <w:rFonts w:eastAsia="Arial"/>
          <w:spacing w:val="-1"/>
          <w:sz w:val="24"/>
          <w:szCs w:val="24"/>
        </w:rPr>
        <w:t>i</w:t>
      </w:r>
      <w:r w:rsidRPr="00A42470">
        <w:rPr>
          <w:rFonts w:eastAsia="Arial"/>
          <w:sz w:val="24"/>
          <w:szCs w:val="24"/>
        </w:rPr>
        <w:t>k</w:t>
      </w:r>
      <w:r w:rsidRPr="00A42470">
        <w:rPr>
          <w:rFonts w:eastAsia="Arial"/>
          <w:spacing w:val="3"/>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1"/>
          <w:sz w:val="24"/>
          <w:szCs w:val="24"/>
        </w:rPr>
        <w:t xml:space="preserve"> m</w:t>
      </w:r>
      <w:r w:rsidRPr="00A42470">
        <w:rPr>
          <w:rFonts w:eastAsia="Arial"/>
          <w:spacing w:val="-1"/>
          <w:sz w:val="24"/>
          <w:szCs w:val="24"/>
        </w:rPr>
        <w:t>u</w:t>
      </w:r>
      <w:r w:rsidRPr="00A42470">
        <w:rPr>
          <w:rFonts w:eastAsia="Arial"/>
          <w:spacing w:val="1"/>
          <w:sz w:val="24"/>
          <w:szCs w:val="24"/>
        </w:rPr>
        <w:t>da</w:t>
      </w:r>
      <w:r w:rsidRPr="00A42470">
        <w:rPr>
          <w:rFonts w:eastAsia="Arial"/>
          <w:sz w:val="24"/>
          <w:szCs w:val="24"/>
        </w:rPr>
        <w:t>h</w:t>
      </w:r>
      <w:r w:rsidRPr="00A42470">
        <w:rPr>
          <w:rFonts w:eastAsia="Arial"/>
          <w:spacing w:val="1"/>
          <w:sz w:val="24"/>
          <w:szCs w:val="24"/>
        </w:rPr>
        <w:t xml:space="preserve"> d</w:t>
      </w:r>
      <w:r w:rsidRPr="00A42470">
        <w:rPr>
          <w:rFonts w:eastAsia="Arial"/>
          <w:sz w:val="24"/>
          <w:szCs w:val="24"/>
        </w:rPr>
        <w:t>i</w:t>
      </w:r>
      <w:r w:rsidRPr="00A42470">
        <w:rPr>
          <w:rFonts w:eastAsia="Arial"/>
          <w:spacing w:val="2"/>
          <w:sz w:val="24"/>
          <w:szCs w:val="24"/>
        </w:rPr>
        <w:t xml:space="preserve"> </w:t>
      </w:r>
      <w:r w:rsidRPr="00A42470">
        <w:rPr>
          <w:rFonts w:eastAsia="Arial"/>
          <w:sz w:val="24"/>
          <w:szCs w:val="24"/>
        </w:rPr>
        <w:t>ja</w:t>
      </w:r>
      <w:r w:rsidRPr="00A42470">
        <w:rPr>
          <w:rFonts w:eastAsia="Arial"/>
          <w:spacing w:val="1"/>
          <w:sz w:val="24"/>
          <w:szCs w:val="24"/>
        </w:rPr>
        <w:t>n</w:t>
      </w:r>
      <w:r w:rsidRPr="00A42470">
        <w:rPr>
          <w:rFonts w:eastAsia="Arial"/>
          <w:spacing w:val="-1"/>
          <w:sz w:val="24"/>
          <w:szCs w:val="24"/>
        </w:rPr>
        <w:t>g</w:t>
      </w:r>
      <w:r w:rsidRPr="00A42470">
        <w:rPr>
          <w:rFonts w:eastAsia="Arial"/>
          <w:sz w:val="24"/>
          <w:szCs w:val="24"/>
        </w:rPr>
        <w:t>k</w:t>
      </w:r>
      <w:r w:rsidRPr="00A42470">
        <w:rPr>
          <w:rFonts w:eastAsia="Arial"/>
          <w:spacing w:val="1"/>
          <w:sz w:val="24"/>
          <w:szCs w:val="24"/>
        </w:rPr>
        <w:t>a</w:t>
      </w:r>
      <w:r w:rsidRPr="00A42470">
        <w:rPr>
          <w:rFonts w:eastAsia="Arial"/>
          <w:sz w:val="24"/>
          <w:szCs w:val="24"/>
        </w:rPr>
        <w:t>u</w:t>
      </w:r>
      <w:r w:rsidRPr="00A42470">
        <w:rPr>
          <w:rFonts w:eastAsia="Arial"/>
          <w:spacing w:val="3"/>
          <w:sz w:val="24"/>
          <w:szCs w:val="24"/>
        </w:rPr>
        <w:t xml:space="preserve"> </w:t>
      </w:r>
      <w:r w:rsidRPr="00A42470">
        <w:rPr>
          <w:rFonts w:eastAsia="Arial"/>
          <w:spacing w:val="-1"/>
          <w:sz w:val="24"/>
          <w:szCs w:val="24"/>
        </w:rPr>
        <w:t>d</w:t>
      </w:r>
      <w:r w:rsidRPr="00A42470">
        <w:rPr>
          <w:rFonts w:eastAsia="Arial"/>
          <w:spacing w:val="1"/>
          <w:sz w:val="24"/>
          <w:szCs w:val="24"/>
        </w:rPr>
        <w:t>a</w:t>
      </w:r>
      <w:r w:rsidRPr="00A42470">
        <w:rPr>
          <w:rFonts w:eastAsia="Arial"/>
          <w:sz w:val="24"/>
          <w:szCs w:val="24"/>
        </w:rPr>
        <w:t>n</w:t>
      </w:r>
      <w:r w:rsidRPr="00A42470">
        <w:rPr>
          <w:rFonts w:eastAsia="Arial"/>
          <w:spacing w:val="1"/>
          <w:sz w:val="24"/>
          <w:szCs w:val="24"/>
        </w:rPr>
        <w:t xml:space="preserve"> d</w:t>
      </w:r>
      <w:r w:rsidRPr="00A42470">
        <w:rPr>
          <w:rFonts w:eastAsia="Arial"/>
          <w:sz w:val="24"/>
          <w:szCs w:val="24"/>
        </w:rPr>
        <w:t>i</w:t>
      </w:r>
      <w:r w:rsidRPr="00A42470">
        <w:rPr>
          <w:rFonts w:eastAsia="Arial"/>
          <w:spacing w:val="2"/>
          <w:sz w:val="24"/>
          <w:szCs w:val="24"/>
        </w:rPr>
        <w:t xml:space="preserve"> </w:t>
      </w:r>
      <w:r w:rsidRPr="00A42470">
        <w:rPr>
          <w:rFonts w:eastAsia="Arial"/>
          <w:spacing w:val="1"/>
          <w:sz w:val="24"/>
          <w:szCs w:val="24"/>
        </w:rPr>
        <w:t>d</w:t>
      </w:r>
      <w:r w:rsidRPr="00A42470">
        <w:rPr>
          <w:rFonts w:eastAsia="Arial"/>
          <w:spacing w:val="-1"/>
          <w:sz w:val="24"/>
          <w:szCs w:val="24"/>
        </w:rPr>
        <w:t>a</w:t>
      </w:r>
      <w:r w:rsidRPr="00A42470">
        <w:rPr>
          <w:rFonts w:eastAsia="Arial"/>
          <w:spacing w:val="1"/>
          <w:sz w:val="24"/>
          <w:szCs w:val="24"/>
        </w:rPr>
        <w:t>pa</w:t>
      </w:r>
      <w:r w:rsidRPr="00A42470">
        <w:rPr>
          <w:rFonts w:eastAsia="Arial"/>
          <w:sz w:val="24"/>
          <w:szCs w:val="24"/>
        </w:rPr>
        <w:t>t</w:t>
      </w:r>
      <w:r w:rsidRPr="00A42470">
        <w:rPr>
          <w:rFonts w:eastAsia="Arial"/>
          <w:spacing w:val="3"/>
          <w:sz w:val="24"/>
          <w:szCs w:val="24"/>
        </w:rPr>
        <w:t xml:space="preserve"> </w:t>
      </w:r>
      <w:r w:rsidRPr="00A42470">
        <w:rPr>
          <w:rFonts w:eastAsia="Arial"/>
          <w:spacing w:val="1"/>
          <w:sz w:val="24"/>
          <w:szCs w:val="24"/>
        </w:rPr>
        <w:t>o</w:t>
      </w:r>
      <w:r w:rsidRPr="00A42470">
        <w:rPr>
          <w:rFonts w:eastAsia="Arial"/>
          <w:spacing w:val="-3"/>
          <w:sz w:val="24"/>
          <w:szCs w:val="24"/>
        </w:rPr>
        <w:t>l</w:t>
      </w:r>
      <w:r w:rsidRPr="00A42470">
        <w:rPr>
          <w:rFonts w:eastAsia="Arial"/>
          <w:spacing w:val="-1"/>
          <w:sz w:val="24"/>
          <w:szCs w:val="24"/>
        </w:rPr>
        <w:t>e</w:t>
      </w:r>
      <w:r w:rsidRPr="00A42470">
        <w:rPr>
          <w:rFonts w:eastAsia="Arial"/>
          <w:sz w:val="24"/>
          <w:szCs w:val="24"/>
        </w:rPr>
        <w:t xml:space="preserve">h </w:t>
      </w:r>
      <w:r w:rsidRPr="00A42470">
        <w:rPr>
          <w:rFonts w:eastAsia="Arial"/>
          <w:spacing w:val="1"/>
          <w:sz w:val="24"/>
          <w:szCs w:val="24"/>
        </w:rPr>
        <w:t>ma</w:t>
      </w:r>
      <w:r w:rsidRPr="00A42470">
        <w:rPr>
          <w:rFonts w:eastAsia="Arial"/>
          <w:sz w:val="24"/>
          <w:szCs w:val="24"/>
        </w:rPr>
        <w:t>s</w:t>
      </w:r>
      <w:r w:rsidRPr="00A42470">
        <w:rPr>
          <w:rFonts w:eastAsia="Arial"/>
          <w:spacing w:val="-2"/>
          <w:sz w:val="24"/>
          <w:szCs w:val="24"/>
        </w:rPr>
        <w:t>y</w:t>
      </w:r>
      <w:r w:rsidRPr="00A42470">
        <w:rPr>
          <w:rFonts w:eastAsia="Arial"/>
          <w:spacing w:val="1"/>
          <w:sz w:val="24"/>
          <w:szCs w:val="24"/>
        </w:rPr>
        <w:t>a</w:t>
      </w:r>
      <w:r w:rsidRPr="00A42470">
        <w:rPr>
          <w:rFonts w:eastAsia="Arial"/>
          <w:sz w:val="24"/>
          <w:szCs w:val="24"/>
        </w:rPr>
        <w:t>rak</w:t>
      </w:r>
      <w:r w:rsidRPr="00A42470">
        <w:rPr>
          <w:rFonts w:eastAsia="Arial"/>
          <w:spacing w:val="1"/>
          <w:sz w:val="24"/>
          <w:szCs w:val="24"/>
        </w:rPr>
        <w:t>a</w:t>
      </w:r>
      <w:r w:rsidRPr="00A42470">
        <w:rPr>
          <w:rFonts w:eastAsia="Arial"/>
          <w:sz w:val="24"/>
          <w:szCs w:val="24"/>
        </w:rPr>
        <w:t>t</w:t>
      </w:r>
      <w:r w:rsidRPr="00A42470">
        <w:rPr>
          <w:rFonts w:eastAsia="Arial"/>
          <w:spacing w:val="2"/>
          <w:sz w:val="24"/>
          <w:szCs w:val="24"/>
        </w:rPr>
        <w:t xml:space="preserve"> </w:t>
      </w:r>
      <w:r w:rsidRPr="00A42470">
        <w:rPr>
          <w:rFonts w:eastAsia="Arial"/>
          <w:spacing w:val="-2"/>
          <w:sz w:val="24"/>
          <w:szCs w:val="24"/>
        </w:rPr>
        <w:t>s</w:t>
      </w:r>
      <w:r w:rsidRPr="00A42470">
        <w:rPr>
          <w:rFonts w:eastAsia="Arial"/>
          <w:spacing w:val="1"/>
          <w:sz w:val="24"/>
          <w:szCs w:val="24"/>
        </w:rPr>
        <w:t>epe</w:t>
      </w:r>
      <w:r w:rsidRPr="00A42470">
        <w:rPr>
          <w:rFonts w:eastAsia="Arial"/>
          <w:sz w:val="24"/>
          <w:szCs w:val="24"/>
        </w:rPr>
        <w:t>rti</w:t>
      </w:r>
      <w:r w:rsidRPr="00A42470">
        <w:rPr>
          <w:rFonts w:eastAsia="Arial"/>
          <w:spacing w:val="1"/>
          <w:sz w:val="24"/>
          <w:szCs w:val="24"/>
        </w:rPr>
        <w:t xml:space="preserve"> </w:t>
      </w:r>
      <w:r w:rsidRPr="00A42470">
        <w:rPr>
          <w:rFonts w:eastAsia="Arial"/>
          <w:sz w:val="24"/>
          <w:szCs w:val="24"/>
        </w:rPr>
        <w:t>k</w:t>
      </w:r>
      <w:r w:rsidRPr="00A42470">
        <w:rPr>
          <w:rFonts w:eastAsia="Arial"/>
          <w:spacing w:val="1"/>
          <w:sz w:val="24"/>
          <w:szCs w:val="24"/>
        </w:rPr>
        <w:t>o</w:t>
      </w:r>
      <w:r w:rsidRPr="00A42470">
        <w:rPr>
          <w:rFonts w:eastAsia="Arial"/>
          <w:spacing w:val="-3"/>
          <w:sz w:val="24"/>
          <w:szCs w:val="24"/>
        </w:rPr>
        <w:t>r</w:t>
      </w:r>
      <w:r w:rsidRPr="00A42470">
        <w:rPr>
          <w:rFonts w:eastAsia="Arial"/>
          <w:spacing w:val="1"/>
          <w:sz w:val="24"/>
          <w:szCs w:val="24"/>
        </w:rPr>
        <w:t>an</w:t>
      </w:r>
      <w:r w:rsidRPr="00A42470">
        <w:rPr>
          <w:rFonts w:eastAsia="Arial"/>
          <w:sz w:val="24"/>
          <w:szCs w:val="24"/>
        </w:rPr>
        <w:t xml:space="preserve">, </w:t>
      </w:r>
      <w:r w:rsidRPr="00A42470">
        <w:rPr>
          <w:rFonts w:eastAsia="Arial"/>
          <w:spacing w:val="1"/>
          <w:sz w:val="24"/>
          <w:szCs w:val="24"/>
        </w:rPr>
        <w:t>ma</w:t>
      </w:r>
      <w:r w:rsidRPr="00A42470">
        <w:rPr>
          <w:rFonts w:eastAsia="Arial"/>
          <w:sz w:val="24"/>
          <w:szCs w:val="24"/>
        </w:rPr>
        <w:t>jal</w:t>
      </w:r>
      <w:r w:rsidRPr="00A42470">
        <w:rPr>
          <w:rFonts w:eastAsia="Arial"/>
          <w:spacing w:val="-1"/>
          <w:sz w:val="24"/>
          <w:szCs w:val="24"/>
        </w:rPr>
        <w:t>a</w:t>
      </w:r>
      <w:r w:rsidRPr="00A42470">
        <w:rPr>
          <w:rFonts w:eastAsia="Arial"/>
          <w:spacing w:val="1"/>
          <w:sz w:val="24"/>
          <w:szCs w:val="24"/>
        </w:rPr>
        <w:t>h</w:t>
      </w:r>
      <w:r w:rsidRPr="00A42470">
        <w:rPr>
          <w:rFonts w:eastAsia="Arial"/>
          <w:sz w:val="24"/>
          <w:szCs w:val="24"/>
        </w:rPr>
        <w:t>,</w:t>
      </w:r>
      <w:r w:rsidRPr="00A42470">
        <w:rPr>
          <w:rFonts w:eastAsia="Arial"/>
          <w:spacing w:val="2"/>
          <w:sz w:val="24"/>
          <w:szCs w:val="24"/>
        </w:rPr>
        <w:t xml:space="preserve"> </w:t>
      </w:r>
      <w:r w:rsidRPr="00A42470">
        <w:rPr>
          <w:rFonts w:eastAsia="Arial"/>
          <w:spacing w:val="1"/>
          <w:sz w:val="24"/>
          <w:szCs w:val="24"/>
        </w:rPr>
        <w:t>b</w:t>
      </w:r>
      <w:r w:rsidRPr="00A42470">
        <w:rPr>
          <w:rFonts w:eastAsia="Arial"/>
          <w:sz w:val="24"/>
          <w:szCs w:val="24"/>
        </w:rPr>
        <w:t>ro</w:t>
      </w:r>
      <w:r w:rsidRPr="00A42470">
        <w:rPr>
          <w:rFonts w:eastAsia="Arial"/>
          <w:spacing w:val="-2"/>
          <w:sz w:val="24"/>
          <w:szCs w:val="24"/>
        </w:rPr>
        <w:t>s</w:t>
      </w:r>
      <w:r w:rsidRPr="00A42470">
        <w:rPr>
          <w:rFonts w:eastAsia="Arial"/>
          <w:spacing w:val="1"/>
          <w:sz w:val="24"/>
          <w:szCs w:val="24"/>
        </w:rPr>
        <w:t>u</w:t>
      </w:r>
      <w:r w:rsidRPr="00A42470">
        <w:rPr>
          <w:rFonts w:eastAsia="Arial"/>
          <w:sz w:val="24"/>
          <w:szCs w:val="24"/>
        </w:rPr>
        <w:t>r,</w:t>
      </w:r>
      <w:r w:rsidRPr="00A42470">
        <w:rPr>
          <w:rFonts w:eastAsia="Arial"/>
          <w:spacing w:val="2"/>
          <w:sz w:val="24"/>
          <w:szCs w:val="24"/>
        </w:rPr>
        <w:t xml:space="preserve"> </w:t>
      </w:r>
      <w:r w:rsidRPr="00A42470">
        <w:rPr>
          <w:rFonts w:eastAsia="Arial"/>
          <w:spacing w:val="-1"/>
          <w:sz w:val="24"/>
          <w:szCs w:val="24"/>
        </w:rPr>
        <w:t>o</w:t>
      </w:r>
      <w:r w:rsidRPr="00A42470">
        <w:rPr>
          <w:rFonts w:eastAsia="Arial"/>
          <w:spacing w:val="1"/>
          <w:sz w:val="24"/>
          <w:szCs w:val="24"/>
        </w:rPr>
        <w:t>pe</w:t>
      </w:r>
      <w:r w:rsidRPr="00A42470">
        <w:rPr>
          <w:rFonts w:eastAsia="Arial"/>
          <w:sz w:val="24"/>
          <w:szCs w:val="24"/>
        </w:rPr>
        <w:t>n</w:t>
      </w:r>
      <w:r w:rsidRPr="00A42470">
        <w:rPr>
          <w:rFonts w:eastAsia="Arial"/>
          <w:spacing w:val="3"/>
          <w:sz w:val="24"/>
          <w:szCs w:val="24"/>
        </w:rPr>
        <w:t xml:space="preserve"> </w:t>
      </w:r>
      <w:r w:rsidRPr="00A42470">
        <w:rPr>
          <w:rFonts w:eastAsia="Arial"/>
          <w:sz w:val="24"/>
          <w:szCs w:val="24"/>
        </w:rPr>
        <w:t>H</w:t>
      </w:r>
      <w:r w:rsidRPr="00A42470">
        <w:rPr>
          <w:rFonts w:eastAsia="Arial"/>
          <w:spacing w:val="-2"/>
          <w:sz w:val="24"/>
          <w:szCs w:val="24"/>
        </w:rPr>
        <w:t>o</w:t>
      </w:r>
      <w:r w:rsidRPr="00A42470">
        <w:rPr>
          <w:rFonts w:eastAsia="Arial"/>
          <w:spacing w:val="1"/>
          <w:sz w:val="24"/>
          <w:szCs w:val="24"/>
        </w:rPr>
        <w:t>u</w:t>
      </w:r>
      <w:r w:rsidRPr="00A42470">
        <w:rPr>
          <w:rFonts w:eastAsia="Arial"/>
          <w:sz w:val="24"/>
          <w:szCs w:val="24"/>
        </w:rPr>
        <w:t>s</w:t>
      </w:r>
      <w:r w:rsidRPr="00A42470">
        <w:rPr>
          <w:rFonts w:eastAsia="Arial"/>
          <w:spacing w:val="1"/>
          <w:sz w:val="24"/>
          <w:szCs w:val="24"/>
        </w:rPr>
        <w:t>e</w:t>
      </w:r>
      <w:r w:rsidRPr="00A42470">
        <w:rPr>
          <w:rFonts w:eastAsia="Arial"/>
          <w:sz w:val="24"/>
          <w:szCs w:val="24"/>
        </w:rPr>
        <w:t>,</w:t>
      </w:r>
      <w:r w:rsidRPr="00A42470">
        <w:rPr>
          <w:rFonts w:eastAsia="Arial"/>
          <w:spacing w:val="2"/>
          <w:sz w:val="24"/>
          <w:szCs w:val="24"/>
        </w:rPr>
        <w:t xml:space="preserve"> </w:t>
      </w:r>
      <w:r w:rsidRPr="00A42470">
        <w:rPr>
          <w:rFonts w:eastAsia="Arial"/>
          <w:spacing w:val="-2"/>
          <w:sz w:val="24"/>
          <w:szCs w:val="24"/>
        </w:rPr>
        <w:t>s</w:t>
      </w:r>
      <w:r w:rsidRPr="00A42470">
        <w:rPr>
          <w:rFonts w:eastAsia="Arial"/>
          <w:spacing w:val="1"/>
          <w:sz w:val="24"/>
          <w:szCs w:val="24"/>
        </w:rPr>
        <w:t>u</w:t>
      </w:r>
      <w:r w:rsidRPr="00A42470">
        <w:rPr>
          <w:rFonts w:eastAsia="Arial"/>
          <w:sz w:val="24"/>
          <w:szCs w:val="24"/>
        </w:rPr>
        <w:t>rat</w:t>
      </w:r>
      <w:r w:rsidRPr="00A42470">
        <w:rPr>
          <w:rFonts w:eastAsia="Arial"/>
          <w:spacing w:val="3"/>
          <w:sz w:val="24"/>
          <w:szCs w:val="24"/>
        </w:rPr>
        <w:t xml:space="preserve"> </w:t>
      </w:r>
      <w:r w:rsidRPr="00A42470">
        <w:rPr>
          <w:rFonts w:eastAsia="Arial"/>
          <w:spacing w:val="-1"/>
          <w:sz w:val="24"/>
          <w:szCs w:val="24"/>
        </w:rPr>
        <w:t>d</w:t>
      </w:r>
      <w:r w:rsidRPr="00A42470">
        <w:rPr>
          <w:rFonts w:eastAsia="Arial"/>
          <w:spacing w:val="1"/>
          <w:sz w:val="24"/>
          <w:szCs w:val="24"/>
        </w:rPr>
        <w:t>a</w:t>
      </w:r>
      <w:r w:rsidRPr="00A42470">
        <w:rPr>
          <w:rFonts w:eastAsia="Arial"/>
          <w:sz w:val="24"/>
          <w:szCs w:val="24"/>
        </w:rPr>
        <w:t xml:space="preserve">n </w:t>
      </w:r>
      <w:r w:rsidRPr="00A42470">
        <w:rPr>
          <w:rFonts w:eastAsia="Arial"/>
          <w:spacing w:val="1"/>
          <w:sz w:val="24"/>
          <w:szCs w:val="24"/>
        </w:rPr>
        <w:t>den</w:t>
      </w:r>
      <w:r w:rsidRPr="00A42470">
        <w:rPr>
          <w:rFonts w:eastAsia="Arial"/>
          <w:spacing w:val="-1"/>
          <w:sz w:val="24"/>
          <w:szCs w:val="24"/>
        </w:rPr>
        <w:t>ga</w:t>
      </w:r>
      <w:r w:rsidRPr="00A42470">
        <w:rPr>
          <w:rFonts w:eastAsia="Arial"/>
          <w:sz w:val="24"/>
          <w:szCs w:val="24"/>
        </w:rPr>
        <w:t xml:space="preserve">n </w:t>
      </w:r>
      <w:r w:rsidRPr="00A42470">
        <w:rPr>
          <w:rFonts w:eastAsia="Arial"/>
          <w:spacing w:val="1"/>
          <w:sz w:val="24"/>
          <w:szCs w:val="24"/>
        </w:rPr>
        <w:t>pe</w:t>
      </w:r>
      <w:r w:rsidRPr="00A42470">
        <w:rPr>
          <w:rFonts w:eastAsia="Arial"/>
          <w:sz w:val="24"/>
          <w:szCs w:val="24"/>
        </w:rPr>
        <w:t>rk</w:t>
      </w:r>
      <w:r w:rsidRPr="00A42470">
        <w:rPr>
          <w:rFonts w:eastAsia="Arial"/>
          <w:spacing w:val="-2"/>
          <w:sz w:val="24"/>
          <w:szCs w:val="24"/>
        </w:rPr>
        <w:t>e</w:t>
      </w:r>
      <w:r w:rsidRPr="00A42470">
        <w:rPr>
          <w:rFonts w:eastAsia="Arial"/>
          <w:spacing w:val="1"/>
          <w:sz w:val="24"/>
          <w:szCs w:val="24"/>
        </w:rPr>
        <w:t>mb</w:t>
      </w:r>
      <w:r w:rsidRPr="00A42470">
        <w:rPr>
          <w:rFonts w:eastAsia="Arial"/>
          <w:spacing w:val="-1"/>
          <w:sz w:val="24"/>
          <w:szCs w:val="24"/>
        </w:rPr>
        <w:t>a</w:t>
      </w:r>
      <w:r w:rsidRPr="00A42470">
        <w:rPr>
          <w:rFonts w:eastAsia="Arial"/>
          <w:spacing w:val="1"/>
          <w:sz w:val="24"/>
          <w:szCs w:val="24"/>
        </w:rPr>
        <w:t>n</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n</w:t>
      </w:r>
      <w:r w:rsidRPr="00A42470">
        <w:rPr>
          <w:rFonts w:eastAsia="Arial"/>
          <w:spacing w:val="4"/>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2"/>
          <w:sz w:val="24"/>
          <w:szCs w:val="24"/>
        </w:rPr>
        <w:t xml:space="preserve"> </w:t>
      </w:r>
      <w:r w:rsidRPr="00A42470">
        <w:rPr>
          <w:spacing w:val="1"/>
          <w:sz w:val="24"/>
          <w:szCs w:val="24"/>
        </w:rPr>
        <w:t>semakin</w:t>
      </w:r>
      <w:r w:rsidRPr="00A42470">
        <w:rPr>
          <w:rFonts w:eastAsia="Arial"/>
          <w:spacing w:val="1"/>
          <w:sz w:val="24"/>
          <w:szCs w:val="24"/>
        </w:rPr>
        <w:t xml:space="preserve"> ma</w:t>
      </w:r>
      <w:r w:rsidRPr="00A42470">
        <w:rPr>
          <w:rFonts w:eastAsia="Arial"/>
          <w:sz w:val="24"/>
          <w:szCs w:val="24"/>
        </w:rPr>
        <w:t>ju</w:t>
      </w:r>
      <w:r w:rsidRPr="00A42470">
        <w:rPr>
          <w:rFonts w:eastAsia="Arial"/>
          <w:spacing w:val="1"/>
          <w:sz w:val="24"/>
          <w:szCs w:val="24"/>
        </w:rPr>
        <w:t xml:space="preserve"> </w:t>
      </w:r>
      <w:r w:rsidRPr="00A42470">
        <w:rPr>
          <w:rFonts w:eastAsia="Arial"/>
          <w:sz w:val="24"/>
          <w:szCs w:val="24"/>
        </w:rPr>
        <w:t>kini</w:t>
      </w:r>
      <w:r w:rsidRPr="00A42470">
        <w:rPr>
          <w:rFonts w:eastAsia="Arial"/>
          <w:spacing w:val="3"/>
          <w:sz w:val="24"/>
          <w:szCs w:val="24"/>
        </w:rPr>
        <w:t xml:space="preserve"> </w:t>
      </w:r>
      <w:r w:rsidRPr="00A42470">
        <w:rPr>
          <w:rFonts w:eastAsia="Arial"/>
          <w:spacing w:val="4"/>
          <w:sz w:val="24"/>
          <w:szCs w:val="24"/>
        </w:rPr>
        <w:t>p</w:t>
      </w:r>
      <w:r w:rsidRPr="00A42470">
        <w:rPr>
          <w:rFonts w:eastAsia="Arial"/>
          <w:spacing w:val="1"/>
          <w:sz w:val="24"/>
          <w:szCs w:val="24"/>
        </w:rPr>
        <w:t>e</w:t>
      </w:r>
      <w:r w:rsidRPr="00A42470">
        <w:rPr>
          <w:rFonts w:eastAsia="Arial"/>
          <w:sz w:val="24"/>
          <w:szCs w:val="24"/>
        </w:rPr>
        <w:t>l</w:t>
      </w:r>
      <w:r w:rsidRPr="00A42470">
        <w:rPr>
          <w:rFonts w:eastAsia="Arial"/>
          <w:spacing w:val="-2"/>
          <w:sz w:val="24"/>
          <w:szCs w:val="24"/>
        </w:rPr>
        <w:t>u</w:t>
      </w:r>
      <w:r w:rsidRPr="00A42470">
        <w:rPr>
          <w:rFonts w:eastAsia="Arial"/>
          <w:spacing w:val="1"/>
          <w:sz w:val="24"/>
          <w:szCs w:val="24"/>
        </w:rPr>
        <w:t>an</w:t>
      </w:r>
      <w:r w:rsidRPr="00A42470">
        <w:rPr>
          <w:rFonts w:eastAsia="Arial"/>
          <w:sz w:val="24"/>
          <w:szCs w:val="24"/>
        </w:rPr>
        <w:t>g</w:t>
      </w:r>
      <w:r w:rsidRPr="00A42470">
        <w:rPr>
          <w:rFonts w:eastAsia="Arial"/>
          <w:spacing w:val="2"/>
          <w:sz w:val="24"/>
          <w:szCs w:val="24"/>
        </w:rPr>
        <w:t xml:space="preserve"> </w:t>
      </w:r>
      <w:r w:rsidRPr="00A42470">
        <w:rPr>
          <w:rFonts w:eastAsia="Arial"/>
          <w:sz w:val="24"/>
          <w:szCs w:val="24"/>
        </w:rPr>
        <w:t>k</w:t>
      </w:r>
      <w:r w:rsidRPr="00A42470">
        <w:rPr>
          <w:rFonts w:eastAsia="Arial"/>
          <w:spacing w:val="1"/>
          <w:sz w:val="24"/>
          <w:szCs w:val="24"/>
        </w:rPr>
        <w:t>e</w:t>
      </w:r>
      <w:r w:rsidRPr="00A42470">
        <w:rPr>
          <w:rFonts w:eastAsia="Arial"/>
          <w:sz w:val="24"/>
          <w:szCs w:val="24"/>
        </w:rPr>
        <w:t>r</w:t>
      </w:r>
      <w:r w:rsidRPr="00A42470">
        <w:rPr>
          <w:rFonts w:eastAsia="Arial"/>
          <w:spacing w:val="-1"/>
          <w:sz w:val="24"/>
          <w:szCs w:val="24"/>
        </w:rPr>
        <w:t>j</w:t>
      </w:r>
      <w:r w:rsidRPr="00A42470">
        <w:rPr>
          <w:rFonts w:eastAsia="Arial"/>
          <w:sz w:val="24"/>
          <w:szCs w:val="24"/>
        </w:rPr>
        <w:t>a</w:t>
      </w:r>
      <w:r w:rsidRPr="00A42470">
        <w:rPr>
          <w:rFonts w:eastAsia="Arial"/>
          <w:spacing w:val="5"/>
          <w:sz w:val="24"/>
          <w:szCs w:val="24"/>
        </w:rPr>
        <w:t xml:space="preserve"> </w:t>
      </w:r>
      <w:r w:rsidRPr="00A42470">
        <w:rPr>
          <w:rFonts w:eastAsia="Arial"/>
          <w:sz w:val="24"/>
          <w:szCs w:val="24"/>
        </w:rPr>
        <w:t>ju</w:t>
      </w:r>
      <w:r w:rsidRPr="00A42470">
        <w:rPr>
          <w:rFonts w:eastAsia="Arial"/>
          <w:spacing w:val="-1"/>
          <w:sz w:val="24"/>
          <w:szCs w:val="24"/>
        </w:rPr>
        <w:t>g</w:t>
      </w:r>
      <w:r w:rsidRPr="00A42470">
        <w:rPr>
          <w:rFonts w:eastAsia="Arial"/>
          <w:sz w:val="24"/>
          <w:szCs w:val="24"/>
        </w:rPr>
        <w:t>a</w:t>
      </w:r>
      <w:r w:rsidRPr="00A42470">
        <w:rPr>
          <w:rFonts w:eastAsia="Arial"/>
          <w:spacing w:val="2"/>
          <w:sz w:val="24"/>
          <w:szCs w:val="24"/>
        </w:rPr>
        <w:t xml:space="preserve"> </w:t>
      </w:r>
      <w:r w:rsidRPr="00A42470">
        <w:rPr>
          <w:rFonts w:eastAsia="Arial"/>
          <w:spacing w:val="1"/>
          <w:sz w:val="24"/>
          <w:szCs w:val="24"/>
        </w:rPr>
        <w:t>h</w:t>
      </w:r>
      <w:r w:rsidRPr="00A42470">
        <w:rPr>
          <w:rFonts w:eastAsia="Arial"/>
          <w:spacing w:val="-1"/>
          <w:sz w:val="24"/>
          <w:szCs w:val="24"/>
        </w:rPr>
        <w:t>a</w:t>
      </w:r>
      <w:r w:rsidRPr="00A42470">
        <w:rPr>
          <w:rFonts w:eastAsia="Arial"/>
          <w:spacing w:val="1"/>
          <w:sz w:val="24"/>
          <w:szCs w:val="24"/>
        </w:rPr>
        <w:t>d</w:t>
      </w:r>
      <w:r w:rsidRPr="00A42470">
        <w:rPr>
          <w:rFonts w:eastAsia="Arial"/>
          <w:sz w:val="24"/>
          <w:szCs w:val="24"/>
        </w:rPr>
        <w:t xml:space="preserve">ir </w:t>
      </w:r>
      <w:r w:rsidRPr="00A42470">
        <w:rPr>
          <w:rFonts w:eastAsia="Arial"/>
          <w:spacing w:val="1"/>
          <w:sz w:val="24"/>
          <w:szCs w:val="24"/>
        </w:rPr>
        <w:t>me</w:t>
      </w:r>
      <w:r w:rsidRPr="00A42470">
        <w:rPr>
          <w:rFonts w:eastAsia="Arial"/>
          <w:sz w:val="24"/>
          <w:szCs w:val="24"/>
        </w:rPr>
        <w:t>lal</w:t>
      </w:r>
      <w:r w:rsidRPr="00A42470">
        <w:rPr>
          <w:rFonts w:eastAsia="Arial"/>
          <w:spacing w:val="1"/>
          <w:sz w:val="24"/>
          <w:szCs w:val="24"/>
        </w:rPr>
        <w:t>u</w:t>
      </w:r>
      <w:r w:rsidRPr="00A42470">
        <w:rPr>
          <w:rFonts w:eastAsia="Arial"/>
          <w:sz w:val="24"/>
          <w:szCs w:val="24"/>
        </w:rPr>
        <w:t>i s</w:t>
      </w:r>
      <w:r w:rsidRPr="00A42470">
        <w:rPr>
          <w:rFonts w:eastAsia="Arial"/>
          <w:spacing w:val="1"/>
          <w:sz w:val="24"/>
          <w:szCs w:val="24"/>
        </w:rPr>
        <w:t>o</w:t>
      </w:r>
      <w:r w:rsidRPr="00A42470">
        <w:rPr>
          <w:rFonts w:eastAsia="Arial"/>
          <w:sz w:val="24"/>
          <w:szCs w:val="24"/>
        </w:rPr>
        <w:t>sial</w:t>
      </w:r>
      <w:r w:rsidRPr="00A42470">
        <w:rPr>
          <w:rFonts w:eastAsia="Arial"/>
          <w:spacing w:val="1"/>
          <w:sz w:val="24"/>
          <w:szCs w:val="24"/>
        </w:rPr>
        <w:t xml:space="preserve"> m</w:t>
      </w:r>
      <w:r w:rsidRPr="00A42470">
        <w:rPr>
          <w:rFonts w:eastAsia="Arial"/>
          <w:spacing w:val="-1"/>
          <w:sz w:val="24"/>
          <w:szCs w:val="24"/>
        </w:rPr>
        <w:t>e</w:t>
      </w:r>
      <w:r w:rsidRPr="00A42470">
        <w:rPr>
          <w:rFonts w:eastAsia="Arial"/>
          <w:spacing w:val="1"/>
          <w:sz w:val="24"/>
          <w:szCs w:val="24"/>
        </w:rPr>
        <w:t>d</w:t>
      </w:r>
      <w:r w:rsidRPr="00A42470">
        <w:rPr>
          <w:rFonts w:eastAsia="Arial"/>
          <w:sz w:val="24"/>
          <w:szCs w:val="24"/>
        </w:rPr>
        <w:t>ia,</w:t>
      </w:r>
      <w:r w:rsidRPr="00A42470">
        <w:rPr>
          <w:rFonts w:eastAsia="Arial"/>
          <w:spacing w:val="2"/>
          <w:sz w:val="24"/>
          <w:szCs w:val="24"/>
        </w:rPr>
        <w:t xml:space="preserve"> </w:t>
      </w:r>
      <w:r w:rsidRPr="00A42470">
        <w:rPr>
          <w:rFonts w:eastAsia="Arial"/>
          <w:spacing w:val="-2"/>
          <w:sz w:val="24"/>
          <w:szCs w:val="24"/>
        </w:rPr>
        <w:t>I</w:t>
      </w:r>
      <w:r w:rsidRPr="00A42470">
        <w:rPr>
          <w:rFonts w:eastAsia="Arial"/>
          <w:spacing w:val="-1"/>
          <w:sz w:val="24"/>
          <w:szCs w:val="24"/>
        </w:rPr>
        <w:t>n</w:t>
      </w:r>
      <w:r w:rsidRPr="00A42470">
        <w:rPr>
          <w:rFonts w:eastAsia="Arial"/>
          <w:spacing w:val="3"/>
          <w:sz w:val="24"/>
          <w:szCs w:val="24"/>
        </w:rPr>
        <w:t>f</w:t>
      </w:r>
      <w:r w:rsidRPr="00A42470">
        <w:rPr>
          <w:rFonts w:eastAsia="Arial"/>
          <w:spacing w:val="1"/>
          <w:sz w:val="24"/>
          <w:szCs w:val="24"/>
        </w:rPr>
        <w:t>o</w:t>
      </w:r>
      <w:r w:rsidRPr="00A42470">
        <w:rPr>
          <w:rFonts w:eastAsia="Arial"/>
          <w:spacing w:val="-3"/>
          <w:sz w:val="24"/>
          <w:szCs w:val="24"/>
        </w:rPr>
        <w:t>r</w:t>
      </w:r>
      <w:r w:rsidRPr="00A42470">
        <w:rPr>
          <w:rFonts w:eastAsia="Arial"/>
          <w:spacing w:val="1"/>
          <w:sz w:val="24"/>
          <w:szCs w:val="24"/>
        </w:rPr>
        <w:t>ma</w:t>
      </w:r>
      <w:r w:rsidRPr="00A42470">
        <w:rPr>
          <w:rFonts w:eastAsia="Arial"/>
          <w:spacing w:val="-2"/>
          <w:sz w:val="24"/>
          <w:szCs w:val="24"/>
        </w:rPr>
        <w:t>s</w:t>
      </w:r>
      <w:r w:rsidRPr="00A42470">
        <w:rPr>
          <w:rFonts w:eastAsia="Arial"/>
          <w:sz w:val="24"/>
          <w:szCs w:val="24"/>
        </w:rPr>
        <w:t>i</w:t>
      </w:r>
      <w:r w:rsidRPr="00A42470">
        <w:rPr>
          <w:rFonts w:eastAsia="Arial"/>
          <w:spacing w:val="1"/>
          <w:sz w:val="24"/>
          <w:szCs w:val="24"/>
        </w:rPr>
        <w:t xml:space="preserve"> </w:t>
      </w:r>
      <w:r w:rsidRPr="00A42470">
        <w:rPr>
          <w:rFonts w:eastAsia="Arial"/>
          <w:sz w:val="24"/>
          <w:szCs w:val="24"/>
        </w:rPr>
        <w:t>ini</w:t>
      </w:r>
      <w:r w:rsidRPr="00A42470">
        <w:rPr>
          <w:rFonts w:eastAsia="Arial"/>
          <w:spacing w:val="1"/>
          <w:sz w:val="24"/>
          <w:szCs w:val="24"/>
        </w:rPr>
        <w:t xml:space="preserve"> d</w:t>
      </w:r>
      <w:r w:rsidRPr="00A42470">
        <w:rPr>
          <w:rFonts w:eastAsia="Arial"/>
          <w:sz w:val="24"/>
          <w:szCs w:val="24"/>
        </w:rPr>
        <w:t>i</w:t>
      </w:r>
      <w:r w:rsidRPr="00A42470">
        <w:rPr>
          <w:rFonts w:eastAsia="Arial"/>
          <w:spacing w:val="1"/>
          <w:sz w:val="24"/>
          <w:szCs w:val="24"/>
        </w:rPr>
        <w:t xml:space="preserve"> pub</w:t>
      </w:r>
      <w:r w:rsidRPr="00A42470">
        <w:rPr>
          <w:rFonts w:eastAsia="Arial"/>
          <w:sz w:val="24"/>
          <w:szCs w:val="24"/>
        </w:rPr>
        <w:t>l</w:t>
      </w:r>
      <w:r w:rsidRPr="00A42470">
        <w:rPr>
          <w:rFonts w:eastAsia="Arial"/>
          <w:spacing w:val="-1"/>
          <w:sz w:val="24"/>
          <w:szCs w:val="24"/>
        </w:rPr>
        <w:t>i</w:t>
      </w:r>
      <w:r w:rsidRPr="00A42470">
        <w:rPr>
          <w:rFonts w:eastAsia="Arial"/>
          <w:sz w:val="24"/>
          <w:szCs w:val="24"/>
        </w:rPr>
        <w:t>k</w:t>
      </w:r>
      <w:r w:rsidRPr="00A42470">
        <w:rPr>
          <w:rFonts w:eastAsia="Arial"/>
          <w:spacing w:val="1"/>
          <w:sz w:val="24"/>
          <w:szCs w:val="24"/>
        </w:rPr>
        <w:t>a</w:t>
      </w:r>
      <w:r w:rsidRPr="00A42470">
        <w:rPr>
          <w:rFonts w:eastAsia="Arial"/>
          <w:sz w:val="24"/>
          <w:szCs w:val="24"/>
        </w:rPr>
        <w:t xml:space="preserve">sikan </w:t>
      </w:r>
      <w:r w:rsidRPr="00A42470">
        <w:rPr>
          <w:rFonts w:eastAsia="Arial"/>
          <w:spacing w:val="1"/>
          <w:sz w:val="24"/>
          <w:szCs w:val="24"/>
        </w:rPr>
        <w:t>d</w:t>
      </w:r>
      <w:r w:rsidRPr="00A42470">
        <w:rPr>
          <w:rFonts w:eastAsia="Arial"/>
          <w:spacing w:val="-1"/>
          <w:sz w:val="24"/>
          <w:szCs w:val="24"/>
        </w:rPr>
        <w:t>e</w:t>
      </w:r>
      <w:r w:rsidRPr="00A42470">
        <w:rPr>
          <w:rFonts w:eastAsia="Arial"/>
          <w:spacing w:val="1"/>
          <w:sz w:val="24"/>
          <w:szCs w:val="24"/>
        </w:rPr>
        <w:t>n</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n</w:t>
      </w:r>
      <w:r w:rsidRPr="00A42470">
        <w:rPr>
          <w:rFonts w:eastAsia="Arial"/>
          <w:spacing w:val="2"/>
          <w:sz w:val="24"/>
          <w:szCs w:val="24"/>
        </w:rPr>
        <w:t xml:space="preserve"> </w:t>
      </w:r>
      <w:r w:rsidRPr="00A42470">
        <w:rPr>
          <w:rFonts w:eastAsia="Arial"/>
          <w:sz w:val="24"/>
          <w:szCs w:val="24"/>
        </w:rPr>
        <w:t>t</w:t>
      </w:r>
      <w:r w:rsidRPr="00A42470">
        <w:rPr>
          <w:rFonts w:eastAsia="Arial"/>
          <w:spacing w:val="1"/>
          <w:sz w:val="24"/>
          <w:szCs w:val="24"/>
        </w:rPr>
        <w:t>u</w:t>
      </w:r>
      <w:r w:rsidRPr="00A42470">
        <w:rPr>
          <w:rFonts w:eastAsia="Arial"/>
          <w:sz w:val="24"/>
          <w:szCs w:val="24"/>
        </w:rPr>
        <w:t>j</w:t>
      </w:r>
      <w:r w:rsidRPr="00A42470">
        <w:rPr>
          <w:rFonts w:eastAsia="Arial"/>
          <w:spacing w:val="-2"/>
          <w:sz w:val="24"/>
          <w:szCs w:val="24"/>
        </w:rPr>
        <w:t>u</w:t>
      </w:r>
      <w:r w:rsidRPr="00A42470">
        <w:rPr>
          <w:rFonts w:eastAsia="Arial"/>
          <w:spacing w:val="1"/>
          <w:sz w:val="24"/>
          <w:szCs w:val="24"/>
        </w:rPr>
        <w:t>a</w:t>
      </w:r>
      <w:r w:rsidRPr="00A42470">
        <w:rPr>
          <w:rFonts w:eastAsia="Arial"/>
          <w:sz w:val="24"/>
          <w:szCs w:val="24"/>
        </w:rPr>
        <w:t>n</w:t>
      </w:r>
      <w:r w:rsidRPr="00A42470">
        <w:rPr>
          <w:rFonts w:eastAsia="Arial"/>
          <w:spacing w:val="2"/>
          <w:sz w:val="24"/>
          <w:szCs w:val="24"/>
        </w:rPr>
        <w:t xml:space="preserve"> </w:t>
      </w:r>
      <w:r w:rsidRPr="00A42470">
        <w:rPr>
          <w:rFonts w:eastAsia="Arial"/>
          <w:spacing w:val="1"/>
          <w:sz w:val="24"/>
          <w:szCs w:val="24"/>
        </w:rPr>
        <w:t>a</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 xml:space="preserve">r </w:t>
      </w:r>
      <w:r w:rsidRPr="00A42470">
        <w:rPr>
          <w:rFonts w:eastAsia="Arial"/>
          <w:spacing w:val="-1"/>
          <w:sz w:val="24"/>
          <w:szCs w:val="24"/>
        </w:rPr>
        <w:t>m</w:t>
      </w:r>
      <w:r w:rsidRPr="00A42470">
        <w:rPr>
          <w:rFonts w:eastAsia="Arial"/>
          <w:spacing w:val="1"/>
          <w:sz w:val="24"/>
          <w:szCs w:val="24"/>
        </w:rPr>
        <w:t>a</w:t>
      </w:r>
      <w:r w:rsidRPr="00A42470">
        <w:rPr>
          <w:rFonts w:eastAsia="Arial"/>
          <w:spacing w:val="-2"/>
          <w:sz w:val="24"/>
          <w:szCs w:val="24"/>
        </w:rPr>
        <w:t>sy</w:t>
      </w:r>
      <w:r w:rsidRPr="00A42470">
        <w:rPr>
          <w:rFonts w:eastAsia="Arial"/>
          <w:spacing w:val="1"/>
          <w:sz w:val="24"/>
          <w:szCs w:val="24"/>
        </w:rPr>
        <w:t>a</w:t>
      </w:r>
      <w:r w:rsidRPr="00A42470">
        <w:rPr>
          <w:rFonts w:eastAsia="Arial"/>
          <w:sz w:val="24"/>
          <w:szCs w:val="24"/>
        </w:rPr>
        <w:t>rak</w:t>
      </w:r>
      <w:r w:rsidRPr="00A42470">
        <w:rPr>
          <w:rFonts w:eastAsia="Arial"/>
          <w:spacing w:val="1"/>
          <w:sz w:val="24"/>
          <w:szCs w:val="24"/>
        </w:rPr>
        <w:t>a</w:t>
      </w:r>
      <w:r w:rsidRPr="00A42470">
        <w:rPr>
          <w:rFonts w:eastAsia="Arial"/>
          <w:sz w:val="24"/>
          <w:szCs w:val="24"/>
        </w:rPr>
        <w:t>t le</w:t>
      </w:r>
      <w:r w:rsidRPr="00A42470">
        <w:rPr>
          <w:rFonts w:eastAsia="Arial"/>
          <w:spacing w:val="1"/>
          <w:sz w:val="24"/>
          <w:szCs w:val="24"/>
        </w:rPr>
        <w:t>b</w:t>
      </w:r>
      <w:r w:rsidRPr="00A42470">
        <w:rPr>
          <w:rFonts w:eastAsia="Arial"/>
          <w:sz w:val="24"/>
          <w:szCs w:val="24"/>
        </w:rPr>
        <w:t>ih</w:t>
      </w:r>
      <w:r w:rsidRPr="00A42470">
        <w:rPr>
          <w:rFonts w:eastAsia="Arial"/>
          <w:spacing w:val="-1"/>
          <w:sz w:val="24"/>
          <w:szCs w:val="24"/>
        </w:rPr>
        <w:t xml:space="preserve"> </w:t>
      </w:r>
      <w:r w:rsidRPr="00A42470">
        <w:rPr>
          <w:rFonts w:eastAsia="Arial"/>
          <w:spacing w:val="1"/>
          <w:sz w:val="24"/>
          <w:szCs w:val="24"/>
        </w:rPr>
        <w:t>mu</w:t>
      </w:r>
      <w:r w:rsidRPr="00A42470">
        <w:rPr>
          <w:rFonts w:eastAsia="Arial"/>
          <w:spacing w:val="-1"/>
          <w:sz w:val="24"/>
          <w:szCs w:val="24"/>
        </w:rPr>
        <w:t>d</w:t>
      </w:r>
      <w:r w:rsidRPr="00A42470">
        <w:rPr>
          <w:rFonts w:eastAsia="Arial"/>
          <w:spacing w:val="1"/>
          <w:sz w:val="24"/>
          <w:szCs w:val="24"/>
        </w:rPr>
        <w:t>a</w:t>
      </w:r>
      <w:r w:rsidRPr="00A42470">
        <w:rPr>
          <w:rFonts w:eastAsia="Arial"/>
          <w:sz w:val="24"/>
          <w:szCs w:val="24"/>
        </w:rPr>
        <w:t>h</w:t>
      </w:r>
      <w:r w:rsidRPr="00A42470">
        <w:rPr>
          <w:rFonts w:eastAsia="Arial"/>
          <w:spacing w:val="-1"/>
          <w:sz w:val="24"/>
          <w:szCs w:val="24"/>
        </w:rPr>
        <w:t xml:space="preserve"> </w:t>
      </w:r>
      <w:r w:rsidRPr="00A42470">
        <w:rPr>
          <w:rFonts w:eastAsia="Arial"/>
          <w:spacing w:val="1"/>
          <w:sz w:val="24"/>
          <w:szCs w:val="24"/>
        </w:rPr>
        <w:t>da</w:t>
      </w:r>
      <w:r w:rsidRPr="00A42470">
        <w:rPr>
          <w:rFonts w:eastAsia="Arial"/>
          <w:sz w:val="24"/>
          <w:szCs w:val="24"/>
        </w:rPr>
        <w:t>l</w:t>
      </w:r>
      <w:r w:rsidRPr="00A42470">
        <w:rPr>
          <w:rFonts w:eastAsia="Arial"/>
          <w:spacing w:val="-2"/>
          <w:sz w:val="24"/>
          <w:szCs w:val="24"/>
        </w:rPr>
        <w:t>a</w:t>
      </w:r>
      <w:r w:rsidRPr="00A42470">
        <w:rPr>
          <w:rFonts w:eastAsia="Arial"/>
          <w:sz w:val="24"/>
          <w:szCs w:val="24"/>
        </w:rPr>
        <w:t xml:space="preserve">m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nd</w:t>
      </w:r>
      <w:r w:rsidRPr="00A42470">
        <w:rPr>
          <w:rFonts w:eastAsia="Arial"/>
          <w:spacing w:val="-1"/>
          <w:sz w:val="24"/>
          <w:szCs w:val="24"/>
        </w:rPr>
        <w:t>a</w:t>
      </w:r>
      <w:r w:rsidRPr="00A42470">
        <w:rPr>
          <w:rFonts w:eastAsia="Arial"/>
          <w:spacing w:val="1"/>
          <w:sz w:val="24"/>
          <w:szCs w:val="24"/>
        </w:rPr>
        <w:t>pa</w:t>
      </w:r>
      <w:r w:rsidRPr="00A42470">
        <w:rPr>
          <w:rFonts w:eastAsia="Arial"/>
          <w:sz w:val="24"/>
          <w:szCs w:val="24"/>
        </w:rPr>
        <w:t>tk</w:t>
      </w:r>
      <w:r w:rsidRPr="00A42470">
        <w:rPr>
          <w:rFonts w:eastAsia="Arial"/>
          <w:spacing w:val="-1"/>
          <w:sz w:val="24"/>
          <w:szCs w:val="24"/>
        </w:rPr>
        <w:t>a</w:t>
      </w:r>
      <w:r w:rsidRPr="00A42470">
        <w:rPr>
          <w:rFonts w:eastAsia="Arial"/>
          <w:sz w:val="24"/>
          <w:szCs w:val="24"/>
        </w:rPr>
        <w:t>n</w:t>
      </w:r>
      <w:r w:rsidRPr="00A42470">
        <w:rPr>
          <w:rFonts w:eastAsia="Arial"/>
          <w:spacing w:val="1"/>
          <w:sz w:val="24"/>
          <w:szCs w:val="24"/>
        </w:rPr>
        <w:t xml:space="preserve"> </w:t>
      </w:r>
      <w:r w:rsidRPr="00A42470">
        <w:rPr>
          <w:rFonts w:eastAsia="Arial"/>
          <w:sz w:val="24"/>
          <w:szCs w:val="24"/>
        </w:rPr>
        <w:t>i</w:t>
      </w:r>
      <w:r w:rsidRPr="00A42470">
        <w:rPr>
          <w:rFonts w:eastAsia="Arial"/>
          <w:spacing w:val="-1"/>
          <w:sz w:val="24"/>
          <w:szCs w:val="24"/>
        </w:rPr>
        <w:t>n</w:t>
      </w:r>
      <w:r w:rsidRPr="00A42470">
        <w:rPr>
          <w:rFonts w:eastAsia="Arial"/>
          <w:sz w:val="24"/>
          <w:szCs w:val="24"/>
        </w:rPr>
        <w:t>f</w:t>
      </w:r>
      <w:r w:rsidRPr="00A42470">
        <w:rPr>
          <w:rFonts w:eastAsia="Arial"/>
          <w:spacing w:val="1"/>
          <w:sz w:val="24"/>
          <w:szCs w:val="24"/>
        </w:rPr>
        <w:t>o</w:t>
      </w:r>
      <w:r w:rsidRPr="00A42470">
        <w:rPr>
          <w:rFonts w:eastAsia="Arial"/>
          <w:sz w:val="24"/>
          <w:szCs w:val="24"/>
        </w:rPr>
        <w:t>r</w:t>
      </w:r>
      <w:r w:rsidRPr="00A42470">
        <w:rPr>
          <w:rFonts w:eastAsia="Arial"/>
          <w:spacing w:val="-1"/>
          <w:sz w:val="24"/>
          <w:szCs w:val="24"/>
        </w:rPr>
        <w:t>m</w:t>
      </w:r>
      <w:r w:rsidRPr="00A42470">
        <w:rPr>
          <w:rFonts w:eastAsia="Arial"/>
          <w:spacing w:val="1"/>
          <w:sz w:val="24"/>
          <w:szCs w:val="24"/>
        </w:rPr>
        <w:t>a</w:t>
      </w:r>
      <w:r w:rsidRPr="00A42470">
        <w:rPr>
          <w:rFonts w:eastAsia="Arial"/>
          <w:sz w:val="24"/>
          <w:szCs w:val="24"/>
        </w:rPr>
        <w:t xml:space="preserve">si </w:t>
      </w:r>
      <w:r w:rsidRPr="00A42470">
        <w:rPr>
          <w:rFonts w:eastAsia="Arial"/>
          <w:spacing w:val="-1"/>
          <w:sz w:val="24"/>
          <w:szCs w:val="24"/>
        </w:rPr>
        <w:t>p</w:t>
      </w:r>
      <w:r w:rsidRPr="00A42470">
        <w:rPr>
          <w:rFonts w:eastAsia="Arial"/>
          <w:spacing w:val="1"/>
          <w:sz w:val="24"/>
          <w:szCs w:val="24"/>
        </w:rPr>
        <w:t>e</w:t>
      </w:r>
      <w:r w:rsidRPr="00A42470">
        <w:rPr>
          <w:rFonts w:eastAsia="Arial"/>
          <w:sz w:val="24"/>
          <w:szCs w:val="24"/>
        </w:rPr>
        <w:t>lu</w:t>
      </w:r>
      <w:r w:rsidRPr="00A42470">
        <w:rPr>
          <w:rFonts w:eastAsia="Arial"/>
          <w:spacing w:val="1"/>
          <w:sz w:val="24"/>
          <w:szCs w:val="24"/>
        </w:rPr>
        <w:t>an</w:t>
      </w:r>
      <w:r w:rsidRPr="00A42470">
        <w:rPr>
          <w:rFonts w:eastAsia="Arial"/>
          <w:sz w:val="24"/>
          <w:szCs w:val="24"/>
        </w:rPr>
        <w:t>g</w:t>
      </w:r>
      <w:r w:rsidRPr="00A42470">
        <w:rPr>
          <w:rFonts w:eastAsia="Arial"/>
          <w:spacing w:val="-1"/>
          <w:sz w:val="24"/>
          <w:szCs w:val="24"/>
        </w:rPr>
        <w:t xml:space="preserve"> </w:t>
      </w:r>
      <w:r w:rsidRPr="00A42470">
        <w:rPr>
          <w:rFonts w:eastAsia="Arial"/>
          <w:sz w:val="24"/>
          <w:szCs w:val="24"/>
        </w:rPr>
        <w:t>k</w:t>
      </w:r>
      <w:r w:rsidRPr="00A42470">
        <w:rPr>
          <w:rFonts w:eastAsia="Arial"/>
          <w:spacing w:val="1"/>
          <w:sz w:val="24"/>
          <w:szCs w:val="24"/>
        </w:rPr>
        <w:t>e</w:t>
      </w:r>
      <w:r w:rsidRPr="00A42470">
        <w:rPr>
          <w:rFonts w:eastAsia="Arial"/>
          <w:sz w:val="24"/>
          <w:szCs w:val="24"/>
        </w:rPr>
        <w:t>r</w:t>
      </w:r>
      <w:r w:rsidRPr="00A42470">
        <w:rPr>
          <w:rFonts w:eastAsia="Arial"/>
          <w:spacing w:val="-1"/>
          <w:sz w:val="24"/>
          <w:szCs w:val="24"/>
        </w:rPr>
        <w:t>j</w:t>
      </w:r>
      <w:r w:rsidRPr="00A42470">
        <w:rPr>
          <w:rFonts w:eastAsia="Arial"/>
          <w:sz w:val="24"/>
          <w:szCs w:val="24"/>
        </w:rPr>
        <w:t>a</w:t>
      </w:r>
      <w:r w:rsidRPr="00A42470">
        <w:rPr>
          <w:rFonts w:eastAsia="Arial"/>
          <w:spacing w:val="1"/>
          <w:sz w:val="24"/>
          <w:szCs w:val="24"/>
        </w:rPr>
        <w:t xml:space="preserve"> </w:t>
      </w:r>
      <w:r w:rsidRPr="00A42470">
        <w:rPr>
          <w:rFonts w:eastAsia="Arial"/>
          <w:spacing w:val="-2"/>
          <w:sz w:val="24"/>
          <w:szCs w:val="24"/>
        </w:rPr>
        <w:t>s</w:t>
      </w:r>
      <w:r w:rsidRPr="00A42470">
        <w:rPr>
          <w:rFonts w:eastAsia="Arial"/>
          <w:spacing w:val="1"/>
          <w:sz w:val="24"/>
          <w:szCs w:val="24"/>
        </w:rPr>
        <w:t>e</w:t>
      </w:r>
      <w:r w:rsidRPr="00A42470">
        <w:rPr>
          <w:rFonts w:eastAsia="Arial"/>
          <w:sz w:val="24"/>
          <w:szCs w:val="24"/>
        </w:rPr>
        <w:t>c</w:t>
      </w:r>
      <w:r w:rsidRPr="00A42470">
        <w:rPr>
          <w:rFonts w:eastAsia="Arial"/>
          <w:spacing w:val="1"/>
          <w:sz w:val="24"/>
          <w:szCs w:val="24"/>
        </w:rPr>
        <w:t>a</w:t>
      </w:r>
      <w:r w:rsidRPr="00A42470">
        <w:rPr>
          <w:rFonts w:eastAsia="Arial"/>
          <w:sz w:val="24"/>
          <w:szCs w:val="24"/>
        </w:rPr>
        <w:t xml:space="preserve">ra </w:t>
      </w:r>
      <w:r w:rsidRPr="00A42470">
        <w:rPr>
          <w:rFonts w:eastAsia="Arial"/>
          <w:spacing w:val="-2"/>
          <w:sz w:val="24"/>
          <w:szCs w:val="24"/>
        </w:rPr>
        <w:t>l</w:t>
      </w:r>
      <w:r w:rsidRPr="00A42470">
        <w:rPr>
          <w:rFonts w:eastAsia="Arial"/>
          <w:spacing w:val="-1"/>
          <w:sz w:val="24"/>
          <w:szCs w:val="24"/>
        </w:rPr>
        <w:t>u</w:t>
      </w:r>
      <w:r w:rsidRPr="00A42470">
        <w:rPr>
          <w:rFonts w:eastAsia="Arial"/>
          <w:spacing w:val="1"/>
          <w:sz w:val="24"/>
          <w:szCs w:val="24"/>
        </w:rPr>
        <w:t>a</w:t>
      </w:r>
      <w:r w:rsidRPr="00A42470">
        <w:rPr>
          <w:rFonts w:eastAsia="Arial"/>
          <w:spacing w:val="7"/>
          <w:sz w:val="24"/>
          <w:szCs w:val="24"/>
        </w:rPr>
        <w:t>s</w:t>
      </w:r>
      <w:r w:rsidRPr="00A42470">
        <w:rPr>
          <w:rFonts w:eastAsia="Arial"/>
          <w:sz w:val="24"/>
          <w:szCs w:val="24"/>
        </w:rPr>
        <w:t>.</w:t>
      </w:r>
    </w:p>
    <w:p w:rsidR="00FB7667" w:rsidRPr="00A42470" w:rsidRDefault="0008742D" w:rsidP="0008742D">
      <w:pPr>
        <w:ind w:left="100" w:right="-32"/>
        <w:jc w:val="both"/>
        <w:rPr>
          <w:rFonts w:eastAsia="Arial"/>
          <w:sz w:val="24"/>
          <w:szCs w:val="24"/>
          <w:lang w:val="id-ID"/>
        </w:rPr>
      </w:pPr>
      <w:r w:rsidRPr="00A42470">
        <w:rPr>
          <w:rFonts w:eastAsia="Arial"/>
          <w:sz w:val="24"/>
          <w:szCs w:val="24"/>
        </w:rPr>
        <w:t>P</w:t>
      </w:r>
      <w:r w:rsidRPr="00A42470">
        <w:rPr>
          <w:rFonts w:eastAsia="Arial"/>
          <w:spacing w:val="1"/>
          <w:sz w:val="24"/>
          <w:szCs w:val="24"/>
        </w:rPr>
        <w:t>ad</w:t>
      </w:r>
      <w:r w:rsidRPr="00A42470">
        <w:rPr>
          <w:rFonts w:eastAsia="Arial"/>
          <w:sz w:val="24"/>
          <w:szCs w:val="24"/>
        </w:rPr>
        <w:t>a</w:t>
      </w:r>
      <w:r w:rsidRPr="00A42470">
        <w:rPr>
          <w:rFonts w:eastAsia="Arial"/>
          <w:spacing w:val="2"/>
          <w:sz w:val="24"/>
          <w:szCs w:val="24"/>
        </w:rPr>
        <w:t xml:space="preserve"> </w:t>
      </w:r>
      <w:r w:rsidRPr="00A42470">
        <w:rPr>
          <w:rFonts w:eastAsia="Arial"/>
          <w:spacing w:val="1"/>
          <w:sz w:val="24"/>
          <w:szCs w:val="24"/>
        </w:rPr>
        <w:t>e</w:t>
      </w:r>
      <w:r w:rsidRPr="00A42470">
        <w:rPr>
          <w:rFonts w:eastAsia="Arial"/>
          <w:spacing w:val="-3"/>
          <w:sz w:val="24"/>
          <w:szCs w:val="24"/>
        </w:rPr>
        <w:t>r</w:t>
      </w:r>
      <w:r w:rsidRPr="00A42470">
        <w:rPr>
          <w:rFonts w:eastAsia="Arial"/>
          <w:sz w:val="24"/>
          <w:szCs w:val="24"/>
        </w:rPr>
        <w:t>a</w:t>
      </w:r>
      <w:r w:rsidRPr="00A42470">
        <w:rPr>
          <w:rFonts w:eastAsia="Arial"/>
          <w:spacing w:val="1"/>
          <w:sz w:val="24"/>
          <w:szCs w:val="24"/>
        </w:rPr>
        <w:t xml:space="preserve"> m</w:t>
      </w:r>
      <w:r w:rsidRPr="00A42470">
        <w:rPr>
          <w:rFonts w:eastAsia="Arial"/>
          <w:spacing w:val="-1"/>
          <w:sz w:val="24"/>
          <w:szCs w:val="24"/>
        </w:rPr>
        <w:t>o</w:t>
      </w:r>
      <w:r w:rsidRPr="00A42470">
        <w:rPr>
          <w:rFonts w:eastAsia="Arial"/>
          <w:spacing w:val="1"/>
          <w:sz w:val="24"/>
          <w:szCs w:val="24"/>
        </w:rPr>
        <w:t>de</w:t>
      </w:r>
      <w:r w:rsidRPr="00A42470">
        <w:rPr>
          <w:rFonts w:eastAsia="Arial"/>
          <w:sz w:val="24"/>
          <w:szCs w:val="24"/>
        </w:rPr>
        <w:t>rn</w:t>
      </w:r>
      <w:r w:rsidRPr="00A42470">
        <w:rPr>
          <w:rFonts w:eastAsia="Arial"/>
          <w:spacing w:val="1"/>
          <w:sz w:val="24"/>
          <w:szCs w:val="24"/>
        </w:rPr>
        <w:t xml:space="preserve"> </w:t>
      </w:r>
      <w:r w:rsidRPr="00A42470">
        <w:rPr>
          <w:rFonts w:eastAsia="Arial"/>
          <w:sz w:val="24"/>
          <w:szCs w:val="24"/>
        </w:rPr>
        <w:t>s</w:t>
      </w:r>
      <w:r w:rsidRPr="00A42470">
        <w:rPr>
          <w:rFonts w:eastAsia="Arial"/>
          <w:spacing w:val="1"/>
          <w:sz w:val="24"/>
          <w:szCs w:val="24"/>
        </w:rPr>
        <w:t>a</w:t>
      </w:r>
      <w:r w:rsidRPr="00A42470">
        <w:rPr>
          <w:rFonts w:eastAsia="Arial"/>
          <w:spacing w:val="-1"/>
          <w:sz w:val="24"/>
          <w:szCs w:val="24"/>
        </w:rPr>
        <w:t>a</w:t>
      </w:r>
      <w:r w:rsidRPr="00A42470">
        <w:rPr>
          <w:rFonts w:eastAsia="Arial"/>
          <w:sz w:val="24"/>
          <w:szCs w:val="24"/>
        </w:rPr>
        <w:t>t</w:t>
      </w:r>
      <w:r w:rsidRPr="00A42470">
        <w:rPr>
          <w:rFonts w:eastAsia="Arial"/>
          <w:spacing w:val="1"/>
          <w:sz w:val="24"/>
          <w:szCs w:val="24"/>
        </w:rPr>
        <w:t xml:space="preserve"> </w:t>
      </w:r>
      <w:r w:rsidRPr="00A42470">
        <w:rPr>
          <w:rFonts w:eastAsia="Arial"/>
          <w:sz w:val="24"/>
          <w:szCs w:val="24"/>
        </w:rPr>
        <w:t>ini</w:t>
      </w:r>
      <w:r w:rsidRPr="00A42470">
        <w:rPr>
          <w:rFonts w:eastAsia="Arial"/>
          <w:spacing w:val="5"/>
          <w:sz w:val="24"/>
          <w:szCs w:val="24"/>
        </w:rPr>
        <w:t xml:space="preserve">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d</w:t>
      </w:r>
      <w:r w:rsidRPr="00A42470">
        <w:rPr>
          <w:rFonts w:eastAsia="Arial"/>
          <w:sz w:val="24"/>
          <w:szCs w:val="24"/>
        </w:rPr>
        <w:t>ia</w:t>
      </w:r>
      <w:r w:rsidRPr="00A42470">
        <w:rPr>
          <w:rFonts w:eastAsia="Arial"/>
          <w:spacing w:val="4"/>
          <w:sz w:val="24"/>
          <w:szCs w:val="24"/>
        </w:rPr>
        <w:t xml:space="preserve"> </w:t>
      </w:r>
      <w:r w:rsidRPr="00A42470">
        <w:rPr>
          <w:rFonts w:eastAsia="Arial"/>
          <w:spacing w:val="-2"/>
          <w:sz w:val="24"/>
          <w:szCs w:val="24"/>
        </w:rPr>
        <w:t>k</w:t>
      </w:r>
      <w:r w:rsidRPr="00A42470">
        <w:rPr>
          <w:rFonts w:eastAsia="Arial"/>
          <w:spacing w:val="1"/>
          <w:sz w:val="24"/>
          <w:szCs w:val="24"/>
        </w:rPr>
        <w:t>o</w:t>
      </w:r>
      <w:r w:rsidRPr="00A42470">
        <w:rPr>
          <w:rFonts w:eastAsia="Arial"/>
          <w:sz w:val="24"/>
          <w:szCs w:val="24"/>
        </w:rPr>
        <w:t>ran,</w:t>
      </w:r>
      <w:r w:rsidRPr="00A42470">
        <w:rPr>
          <w:rFonts w:eastAsia="Arial"/>
          <w:spacing w:val="1"/>
          <w:sz w:val="24"/>
          <w:szCs w:val="24"/>
        </w:rPr>
        <w:t xml:space="preserve"> ma</w:t>
      </w:r>
      <w:r w:rsidRPr="00A42470">
        <w:rPr>
          <w:rFonts w:eastAsia="Arial"/>
          <w:sz w:val="24"/>
          <w:szCs w:val="24"/>
        </w:rPr>
        <w:t>ja</w:t>
      </w:r>
      <w:r w:rsidRPr="00A42470">
        <w:rPr>
          <w:rFonts w:eastAsia="Arial"/>
          <w:spacing w:val="-2"/>
          <w:sz w:val="24"/>
          <w:szCs w:val="24"/>
        </w:rPr>
        <w:t>l</w:t>
      </w:r>
      <w:r w:rsidRPr="00A42470">
        <w:rPr>
          <w:rFonts w:eastAsia="Arial"/>
          <w:spacing w:val="1"/>
          <w:sz w:val="24"/>
          <w:szCs w:val="24"/>
        </w:rPr>
        <w:t>ah</w:t>
      </w:r>
      <w:r w:rsidRPr="00A42470">
        <w:rPr>
          <w:rFonts w:eastAsia="Arial"/>
          <w:sz w:val="24"/>
          <w:szCs w:val="24"/>
        </w:rPr>
        <w:t>,</w:t>
      </w:r>
      <w:r w:rsidRPr="00A42470">
        <w:rPr>
          <w:rFonts w:eastAsia="Arial"/>
          <w:spacing w:val="1"/>
          <w:sz w:val="24"/>
          <w:szCs w:val="24"/>
        </w:rPr>
        <w:t xml:space="preserve"> b</w:t>
      </w:r>
      <w:r w:rsidRPr="00A42470">
        <w:rPr>
          <w:rFonts w:eastAsia="Arial"/>
          <w:sz w:val="24"/>
          <w:szCs w:val="24"/>
        </w:rPr>
        <w:t>ros</w:t>
      </w:r>
      <w:r w:rsidRPr="00A42470">
        <w:rPr>
          <w:rFonts w:eastAsia="Arial"/>
          <w:spacing w:val="1"/>
          <w:sz w:val="24"/>
          <w:szCs w:val="24"/>
        </w:rPr>
        <w:t>u</w:t>
      </w:r>
      <w:r w:rsidRPr="00A42470">
        <w:rPr>
          <w:rFonts w:eastAsia="Arial"/>
          <w:sz w:val="24"/>
          <w:szCs w:val="24"/>
        </w:rPr>
        <w:t xml:space="preserve">r, </w:t>
      </w:r>
      <w:r w:rsidRPr="00A42470">
        <w:rPr>
          <w:rFonts w:eastAsia="Arial"/>
          <w:spacing w:val="-1"/>
          <w:sz w:val="24"/>
          <w:szCs w:val="24"/>
        </w:rPr>
        <w:t>o</w:t>
      </w:r>
      <w:r w:rsidRPr="00A42470">
        <w:rPr>
          <w:rFonts w:eastAsia="Arial"/>
          <w:spacing w:val="1"/>
          <w:sz w:val="24"/>
          <w:szCs w:val="24"/>
        </w:rPr>
        <w:t>p</w:t>
      </w:r>
      <w:r w:rsidRPr="00A42470">
        <w:rPr>
          <w:rFonts w:eastAsia="Arial"/>
          <w:spacing w:val="-1"/>
          <w:sz w:val="24"/>
          <w:szCs w:val="24"/>
        </w:rPr>
        <w:t>e</w:t>
      </w:r>
      <w:r w:rsidRPr="00A42470">
        <w:rPr>
          <w:rFonts w:eastAsia="Arial"/>
          <w:sz w:val="24"/>
          <w:szCs w:val="24"/>
        </w:rPr>
        <w:t>n</w:t>
      </w:r>
      <w:r w:rsidRPr="00A42470">
        <w:rPr>
          <w:rFonts w:eastAsia="Arial"/>
          <w:spacing w:val="4"/>
          <w:sz w:val="24"/>
          <w:szCs w:val="24"/>
        </w:rPr>
        <w:t xml:space="preserve"> </w:t>
      </w:r>
      <w:r w:rsidRPr="00A42470">
        <w:rPr>
          <w:rFonts w:eastAsia="Arial"/>
          <w:sz w:val="24"/>
          <w:szCs w:val="24"/>
        </w:rPr>
        <w:t>H</w:t>
      </w:r>
      <w:r w:rsidRPr="00A42470">
        <w:rPr>
          <w:rFonts w:eastAsia="Arial"/>
          <w:spacing w:val="-2"/>
          <w:sz w:val="24"/>
          <w:szCs w:val="24"/>
        </w:rPr>
        <w:t>o</w:t>
      </w:r>
      <w:r w:rsidRPr="00A42470">
        <w:rPr>
          <w:rFonts w:eastAsia="Arial"/>
          <w:spacing w:val="1"/>
          <w:sz w:val="24"/>
          <w:szCs w:val="24"/>
        </w:rPr>
        <w:t>u</w:t>
      </w:r>
      <w:r w:rsidRPr="00A42470">
        <w:rPr>
          <w:rFonts w:eastAsia="Arial"/>
          <w:spacing w:val="-2"/>
          <w:sz w:val="24"/>
          <w:szCs w:val="24"/>
        </w:rPr>
        <w:t>s</w:t>
      </w:r>
      <w:r w:rsidRPr="00A42470">
        <w:rPr>
          <w:rFonts w:eastAsia="Arial"/>
          <w:sz w:val="24"/>
          <w:szCs w:val="24"/>
        </w:rPr>
        <w:t xml:space="preserve">e </w:t>
      </w:r>
      <w:r w:rsidRPr="00A42470">
        <w:rPr>
          <w:rFonts w:eastAsia="Arial"/>
          <w:spacing w:val="1"/>
          <w:sz w:val="24"/>
          <w:szCs w:val="24"/>
        </w:rPr>
        <w:t>da</w:t>
      </w:r>
      <w:r w:rsidRPr="00A42470">
        <w:rPr>
          <w:rFonts w:eastAsia="Arial"/>
          <w:sz w:val="24"/>
          <w:szCs w:val="24"/>
        </w:rPr>
        <w:t>n</w:t>
      </w:r>
      <w:r w:rsidRPr="00A42470">
        <w:rPr>
          <w:rFonts w:eastAsia="Arial"/>
          <w:spacing w:val="3"/>
          <w:sz w:val="24"/>
          <w:szCs w:val="24"/>
        </w:rPr>
        <w:t xml:space="preserve"> </w:t>
      </w:r>
      <w:r w:rsidRPr="00A42470">
        <w:rPr>
          <w:rFonts w:eastAsia="Arial"/>
          <w:spacing w:val="-2"/>
          <w:sz w:val="24"/>
          <w:szCs w:val="24"/>
        </w:rPr>
        <w:t>s</w:t>
      </w:r>
      <w:r w:rsidRPr="00A42470">
        <w:rPr>
          <w:rFonts w:eastAsia="Arial"/>
          <w:spacing w:val="1"/>
          <w:sz w:val="24"/>
          <w:szCs w:val="24"/>
        </w:rPr>
        <w:t>u</w:t>
      </w:r>
      <w:r w:rsidRPr="00A42470">
        <w:rPr>
          <w:rFonts w:eastAsia="Arial"/>
          <w:sz w:val="24"/>
          <w:szCs w:val="24"/>
        </w:rPr>
        <w:t>rat</w:t>
      </w:r>
      <w:r w:rsidRPr="00A42470">
        <w:rPr>
          <w:rFonts w:eastAsia="Arial"/>
          <w:spacing w:val="2"/>
          <w:sz w:val="24"/>
          <w:szCs w:val="24"/>
        </w:rPr>
        <w:t xml:space="preserve"> </w:t>
      </w:r>
      <w:r w:rsidRPr="00A42470">
        <w:rPr>
          <w:rFonts w:eastAsia="Arial"/>
          <w:sz w:val="24"/>
          <w:szCs w:val="24"/>
        </w:rPr>
        <w:t>s</w:t>
      </w:r>
      <w:r w:rsidRPr="00A42470">
        <w:rPr>
          <w:rFonts w:eastAsia="Arial"/>
          <w:spacing w:val="1"/>
          <w:sz w:val="24"/>
          <w:szCs w:val="24"/>
        </w:rPr>
        <w:t>an</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t</w:t>
      </w:r>
      <w:r w:rsidRPr="00A42470">
        <w:rPr>
          <w:rFonts w:eastAsia="Arial"/>
          <w:spacing w:val="2"/>
          <w:sz w:val="24"/>
          <w:szCs w:val="24"/>
        </w:rPr>
        <w:t xml:space="preserve"> </w:t>
      </w:r>
      <w:r w:rsidRPr="00A42470">
        <w:rPr>
          <w:rFonts w:eastAsia="Arial"/>
          <w:sz w:val="24"/>
          <w:szCs w:val="24"/>
        </w:rPr>
        <w:t>jar</w:t>
      </w:r>
      <w:r w:rsidRPr="00A42470">
        <w:rPr>
          <w:rFonts w:eastAsia="Arial"/>
          <w:spacing w:val="-2"/>
          <w:sz w:val="24"/>
          <w:szCs w:val="24"/>
        </w:rPr>
        <w:t>a</w:t>
      </w:r>
      <w:r w:rsidRPr="00A42470">
        <w:rPr>
          <w:rFonts w:eastAsia="Arial"/>
          <w:spacing w:val="1"/>
          <w:sz w:val="24"/>
          <w:szCs w:val="24"/>
        </w:rPr>
        <w:t>n</w:t>
      </w:r>
      <w:r w:rsidRPr="00A42470">
        <w:rPr>
          <w:rFonts w:eastAsia="Arial"/>
          <w:sz w:val="24"/>
          <w:szCs w:val="24"/>
        </w:rPr>
        <w:t>g</w:t>
      </w:r>
      <w:r w:rsidRPr="00A42470">
        <w:rPr>
          <w:rFonts w:eastAsia="Arial"/>
          <w:spacing w:val="1"/>
          <w:sz w:val="24"/>
          <w:szCs w:val="24"/>
        </w:rPr>
        <w:t xml:space="preserve"> d</w:t>
      </w:r>
      <w:r w:rsidRPr="00A42470">
        <w:rPr>
          <w:rFonts w:eastAsia="Arial"/>
          <w:sz w:val="24"/>
          <w:szCs w:val="24"/>
        </w:rPr>
        <w:t>ip</w:t>
      </w:r>
      <w:r w:rsidRPr="00A42470">
        <w:rPr>
          <w:rFonts w:eastAsia="Arial"/>
          <w:spacing w:val="1"/>
          <w:sz w:val="24"/>
          <w:szCs w:val="24"/>
        </w:rPr>
        <w:t>e</w:t>
      </w:r>
      <w:r w:rsidRPr="00A42470">
        <w:rPr>
          <w:rFonts w:eastAsia="Arial"/>
          <w:sz w:val="24"/>
          <w:szCs w:val="24"/>
        </w:rPr>
        <w:t>rh</w:t>
      </w:r>
      <w:r w:rsidRPr="00A42470">
        <w:rPr>
          <w:rFonts w:eastAsia="Arial"/>
          <w:spacing w:val="-1"/>
          <w:sz w:val="24"/>
          <w:szCs w:val="24"/>
        </w:rPr>
        <w:t>a</w:t>
      </w:r>
      <w:r w:rsidRPr="00A42470">
        <w:rPr>
          <w:rFonts w:eastAsia="Arial"/>
          <w:sz w:val="24"/>
          <w:szCs w:val="24"/>
        </w:rPr>
        <w:t>tik</w:t>
      </w:r>
      <w:r w:rsidRPr="00A42470">
        <w:rPr>
          <w:rFonts w:eastAsia="Arial"/>
          <w:spacing w:val="1"/>
          <w:sz w:val="24"/>
          <w:szCs w:val="24"/>
        </w:rPr>
        <w:t>a</w:t>
      </w:r>
      <w:r w:rsidRPr="00A42470">
        <w:rPr>
          <w:rFonts w:eastAsia="Arial"/>
          <w:sz w:val="24"/>
          <w:szCs w:val="24"/>
        </w:rPr>
        <w:t>n</w:t>
      </w:r>
      <w:r w:rsidRPr="00A42470">
        <w:rPr>
          <w:rFonts w:eastAsia="Arial"/>
          <w:spacing w:val="3"/>
          <w:sz w:val="24"/>
          <w:szCs w:val="24"/>
        </w:rPr>
        <w:t xml:space="preserve"> </w:t>
      </w:r>
      <w:r w:rsidRPr="00A42470">
        <w:rPr>
          <w:rFonts w:eastAsia="Arial"/>
          <w:sz w:val="24"/>
          <w:szCs w:val="24"/>
        </w:rPr>
        <w:t>lain</w:t>
      </w:r>
      <w:r w:rsidRPr="00A42470">
        <w:rPr>
          <w:rFonts w:eastAsia="Arial"/>
          <w:spacing w:val="1"/>
          <w:sz w:val="24"/>
          <w:szCs w:val="24"/>
        </w:rPr>
        <w:t xml:space="preserve"> ha</w:t>
      </w:r>
      <w:r w:rsidRPr="00A42470">
        <w:rPr>
          <w:rFonts w:eastAsia="Arial"/>
          <w:sz w:val="24"/>
          <w:szCs w:val="24"/>
        </w:rPr>
        <w:t>ln</w:t>
      </w:r>
      <w:r w:rsidRPr="00A42470">
        <w:rPr>
          <w:rFonts w:eastAsia="Arial"/>
          <w:spacing w:val="-2"/>
          <w:sz w:val="24"/>
          <w:szCs w:val="24"/>
        </w:rPr>
        <w:t>y</w:t>
      </w:r>
      <w:r w:rsidRPr="00A42470">
        <w:rPr>
          <w:rFonts w:eastAsia="Arial"/>
          <w:sz w:val="24"/>
          <w:szCs w:val="24"/>
        </w:rPr>
        <w:t>a</w:t>
      </w:r>
      <w:r w:rsidRPr="00A42470">
        <w:rPr>
          <w:rFonts w:eastAsia="Arial"/>
          <w:spacing w:val="3"/>
          <w:sz w:val="24"/>
          <w:szCs w:val="24"/>
        </w:rPr>
        <w:t xml:space="preserve"> </w:t>
      </w:r>
      <w:r w:rsidRPr="00A42470">
        <w:rPr>
          <w:rFonts w:eastAsia="Arial"/>
          <w:spacing w:val="1"/>
          <w:sz w:val="24"/>
          <w:szCs w:val="24"/>
        </w:rPr>
        <w:t>d</w:t>
      </w:r>
      <w:r w:rsidRPr="00A42470">
        <w:rPr>
          <w:rFonts w:eastAsia="Arial"/>
          <w:spacing w:val="-1"/>
          <w:sz w:val="24"/>
          <w:szCs w:val="24"/>
        </w:rPr>
        <w:t>e</w:t>
      </w:r>
      <w:r w:rsidRPr="00A42470">
        <w:rPr>
          <w:rFonts w:eastAsia="Arial"/>
          <w:spacing w:val="1"/>
          <w:sz w:val="24"/>
          <w:szCs w:val="24"/>
        </w:rPr>
        <w:t>n</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n</w:t>
      </w:r>
      <w:r w:rsidRPr="00A42470">
        <w:rPr>
          <w:rFonts w:eastAsia="Arial"/>
          <w:spacing w:val="3"/>
          <w:sz w:val="24"/>
          <w:szCs w:val="24"/>
        </w:rPr>
        <w:t xml:space="preserve"> </w:t>
      </w:r>
      <w:r w:rsidRPr="00A42470">
        <w:rPr>
          <w:rFonts w:eastAsia="Arial"/>
          <w:spacing w:val="-2"/>
          <w:sz w:val="24"/>
          <w:szCs w:val="24"/>
        </w:rPr>
        <w:t>s</w:t>
      </w:r>
      <w:r w:rsidRPr="00A42470">
        <w:rPr>
          <w:rFonts w:eastAsia="Arial"/>
          <w:spacing w:val="1"/>
          <w:sz w:val="24"/>
          <w:szCs w:val="24"/>
        </w:rPr>
        <w:t>o</w:t>
      </w:r>
      <w:r w:rsidRPr="00A42470">
        <w:rPr>
          <w:rFonts w:eastAsia="Arial"/>
          <w:sz w:val="24"/>
          <w:szCs w:val="24"/>
        </w:rPr>
        <w:t xml:space="preserve">sial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d</w:t>
      </w:r>
      <w:r w:rsidRPr="00A42470">
        <w:rPr>
          <w:rFonts w:eastAsia="Arial"/>
          <w:sz w:val="24"/>
          <w:szCs w:val="24"/>
        </w:rPr>
        <w:t xml:space="preserve">ia </w:t>
      </w:r>
      <w:r w:rsidRPr="00A42470">
        <w:rPr>
          <w:rFonts w:eastAsia="Arial"/>
          <w:spacing w:val="1"/>
          <w:sz w:val="24"/>
          <w:szCs w:val="24"/>
        </w:rPr>
        <w:t>a</w:t>
      </w:r>
      <w:r w:rsidRPr="00A42470">
        <w:rPr>
          <w:rFonts w:eastAsia="Arial"/>
          <w:sz w:val="24"/>
          <w:szCs w:val="24"/>
        </w:rPr>
        <w:t>lt</w:t>
      </w:r>
      <w:r w:rsidRPr="00A42470">
        <w:rPr>
          <w:rFonts w:eastAsia="Arial"/>
          <w:spacing w:val="1"/>
          <w:sz w:val="24"/>
          <w:szCs w:val="24"/>
        </w:rPr>
        <w:t>e</w:t>
      </w:r>
      <w:r w:rsidRPr="00A42470">
        <w:rPr>
          <w:rFonts w:eastAsia="Arial"/>
          <w:sz w:val="24"/>
          <w:szCs w:val="24"/>
        </w:rPr>
        <w:t>rn</w:t>
      </w:r>
      <w:r w:rsidRPr="00A42470">
        <w:rPr>
          <w:rFonts w:eastAsia="Arial"/>
          <w:spacing w:val="1"/>
          <w:sz w:val="24"/>
          <w:szCs w:val="24"/>
        </w:rPr>
        <w:t>a</w:t>
      </w:r>
      <w:r w:rsidRPr="00A42470">
        <w:rPr>
          <w:rFonts w:eastAsia="Arial"/>
          <w:sz w:val="24"/>
          <w:szCs w:val="24"/>
        </w:rPr>
        <w:t>t</w:t>
      </w:r>
      <w:r w:rsidRPr="00A42470">
        <w:rPr>
          <w:rFonts w:eastAsia="Arial"/>
          <w:spacing w:val="-2"/>
          <w:sz w:val="24"/>
          <w:szCs w:val="24"/>
        </w:rPr>
        <w:t>i</w:t>
      </w:r>
      <w:r w:rsidRPr="00A42470">
        <w:rPr>
          <w:rFonts w:eastAsia="Arial"/>
          <w:sz w:val="24"/>
          <w:szCs w:val="24"/>
        </w:rPr>
        <w:t>f</w:t>
      </w:r>
      <w:r w:rsidRPr="00A42470">
        <w:rPr>
          <w:rFonts w:eastAsia="Arial"/>
          <w:spacing w:val="3"/>
          <w:sz w:val="24"/>
          <w:szCs w:val="24"/>
        </w:rPr>
        <w:t xml:space="preserve"> </w:t>
      </w:r>
      <w:r w:rsidRPr="00A42470">
        <w:rPr>
          <w:rFonts w:eastAsia="Arial"/>
          <w:sz w:val="24"/>
          <w:szCs w:val="24"/>
        </w:rPr>
        <w:t xml:space="preserve">ini </w:t>
      </w:r>
      <w:r w:rsidRPr="00A42470">
        <w:rPr>
          <w:rFonts w:eastAsia="Arial"/>
          <w:spacing w:val="1"/>
          <w:sz w:val="24"/>
          <w:szCs w:val="24"/>
        </w:rPr>
        <w:t>a</w:t>
      </w:r>
      <w:r w:rsidRPr="00A42470">
        <w:rPr>
          <w:rFonts w:eastAsia="Arial"/>
          <w:spacing w:val="-1"/>
          <w:sz w:val="24"/>
          <w:szCs w:val="24"/>
        </w:rPr>
        <w:t>d</w:t>
      </w:r>
      <w:r w:rsidRPr="00A42470">
        <w:rPr>
          <w:rFonts w:eastAsia="Arial"/>
          <w:spacing w:val="1"/>
          <w:sz w:val="24"/>
          <w:szCs w:val="24"/>
        </w:rPr>
        <w:t>a</w:t>
      </w:r>
      <w:r w:rsidRPr="00A42470">
        <w:rPr>
          <w:rFonts w:eastAsia="Arial"/>
          <w:sz w:val="24"/>
          <w:szCs w:val="24"/>
        </w:rPr>
        <w:t>lah</w:t>
      </w:r>
      <w:r w:rsidRPr="00A42470">
        <w:rPr>
          <w:rFonts w:eastAsia="Arial"/>
          <w:spacing w:val="1"/>
          <w:sz w:val="24"/>
          <w:szCs w:val="24"/>
        </w:rPr>
        <w:t xml:space="preserve"> </w:t>
      </w:r>
      <w:r w:rsidRPr="00A42470">
        <w:rPr>
          <w:rFonts w:eastAsia="Arial"/>
          <w:spacing w:val="-2"/>
          <w:sz w:val="24"/>
          <w:szCs w:val="24"/>
        </w:rPr>
        <w:t>s</w:t>
      </w:r>
      <w:r w:rsidRPr="00A42470">
        <w:rPr>
          <w:rFonts w:eastAsia="Arial"/>
          <w:spacing w:val="1"/>
          <w:sz w:val="24"/>
          <w:szCs w:val="24"/>
        </w:rPr>
        <w:t>a</w:t>
      </w:r>
      <w:r w:rsidRPr="00A42470">
        <w:rPr>
          <w:rFonts w:eastAsia="Arial"/>
          <w:sz w:val="24"/>
          <w:szCs w:val="24"/>
        </w:rPr>
        <w:t>lah</w:t>
      </w:r>
      <w:r w:rsidRPr="00A42470">
        <w:rPr>
          <w:rFonts w:eastAsia="Arial"/>
          <w:spacing w:val="4"/>
          <w:sz w:val="24"/>
          <w:szCs w:val="24"/>
        </w:rPr>
        <w:t xml:space="preserve"> </w:t>
      </w:r>
      <w:r w:rsidRPr="00A42470">
        <w:rPr>
          <w:rFonts w:eastAsia="Arial"/>
          <w:spacing w:val="-2"/>
          <w:sz w:val="24"/>
          <w:szCs w:val="24"/>
        </w:rPr>
        <w:t>s</w:t>
      </w:r>
      <w:r w:rsidRPr="00A42470">
        <w:rPr>
          <w:rFonts w:eastAsia="Arial"/>
          <w:spacing w:val="1"/>
          <w:sz w:val="24"/>
          <w:szCs w:val="24"/>
        </w:rPr>
        <w:t>a</w:t>
      </w:r>
      <w:r w:rsidRPr="00A42470">
        <w:rPr>
          <w:rFonts w:eastAsia="Arial"/>
          <w:sz w:val="24"/>
          <w:szCs w:val="24"/>
        </w:rPr>
        <w:t>tu</w:t>
      </w:r>
      <w:r w:rsidRPr="00A42470">
        <w:rPr>
          <w:rFonts w:eastAsia="Arial"/>
          <w:spacing w:val="1"/>
          <w:sz w:val="24"/>
          <w:szCs w:val="24"/>
        </w:rPr>
        <w:t xml:space="preserve"> p</w:t>
      </w:r>
      <w:r w:rsidRPr="00A42470">
        <w:rPr>
          <w:rFonts w:eastAsia="Arial"/>
          <w:sz w:val="24"/>
          <w:szCs w:val="24"/>
        </w:rPr>
        <w:t>i</w:t>
      </w:r>
      <w:r w:rsidRPr="00A42470">
        <w:rPr>
          <w:rFonts w:eastAsia="Arial"/>
          <w:spacing w:val="-1"/>
          <w:sz w:val="24"/>
          <w:szCs w:val="24"/>
        </w:rPr>
        <w:t>l</w:t>
      </w:r>
      <w:r w:rsidRPr="00A42470">
        <w:rPr>
          <w:rFonts w:eastAsia="Arial"/>
          <w:sz w:val="24"/>
          <w:szCs w:val="24"/>
        </w:rPr>
        <w:t>ih</w:t>
      </w:r>
      <w:r w:rsidRPr="00A42470">
        <w:rPr>
          <w:rFonts w:eastAsia="Arial"/>
          <w:spacing w:val="-1"/>
          <w:sz w:val="24"/>
          <w:szCs w:val="24"/>
        </w:rPr>
        <w:t>a</w:t>
      </w:r>
      <w:r w:rsidRPr="00A42470">
        <w:rPr>
          <w:rFonts w:eastAsia="Arial"/>
          <w:sz w:val="24"/>
          <w:szCs w:val="24"/>
        </w:rPr>
        <w:t>n</w:t>
      </w:r>
      <w:r w:rsidRPr="00A42470">
        <w:rPr>
          <w:rFonts w:eastAsia="Arial"/>
          <w:spacing w:val="1"/>
          <w:sz w:val="24"/>
          <w:szCs w:val="24"/>
        </w:rPr>
        <w:t xml:space="preserve"> </w:t>
      </w:r>
      <w:r w:rsidRPr="00A42470">
        <w:rPr>
          <w:rFonts w:eastAsia="Arial"/>
          <w:sz w:val="24"/>
          <w:szCs w:val="24"/>
        </w:rPr>
        <w:t>t</w:t>
      </w:r>
      <w:r w:rsidRPr="00A42470">
        <w:rPr>
          <w:rFonts w:eastAsia="Arial"/>
          <w:spacing w:val="1"/>
          <w:sz w:val="24"/>
          <w:szCs w:val="24"/>
        </w:rPr>
        <w:t>e</w:t>
      </w:r>
      <w:r w:rsidRPr="00A42470">
        <w:rPr>
          <w:rFonts w:eastAsia="Arial"/>
          <w:sz w:val="24"/>
          <w:szCs w:val="24"/>
        </w:rPr>
        <w:t>r</w:t>
      </w:r>
      <w:r w:rsidRPr="00A42470">
        <w:rPr>
          <w:rFonts w:eastAsia="Arial"/>
          <w:spacing w:val="-2"/>
          <w:sz w:val="24"/>
          <w:szCs w:val="24"/>
        </w:rPr>
        <w:t>b</w:t>
      </w:r>
      <w:r w:rsidRPr="00A42470">
        <w:rPr>
          <w:rFonts w:eastAsia="Arial"/>
          <w:spacing w:val="1"/>
          <w:sz w:val="24"/>
          <w:szCs w:val="24"/>
        </w:rPr>
        <w:t>a</w:t>
      </w:r>
      <w:r w:rsidRPr="00A42470">
        <w:rPr>
          <w:rFonts w:eastAsia="Arial"/>
          <w:sz w:val="24"/>
          <w:szCs w:val="24"/>
        </w:rPr>
        <w:t>ik</w:t>
      </w:r>
      <w:r w:rsidRPr="00A42470">
        <w:rPr>
          <w:rFonts w:eastAsia="Arial"/>
          <w:spacing w:val="2"/>
          <w:sz w:val="24"/>
          <w:szCs w:val="24"/>
        </w:rPr>
        <w:t xml:space="preserve"> </w:t>
      </w:r>
      <w:r w:rsidRPr="00A42470">
        <w:rPr>
          <w:rFonts w:eastAsia="Arial"/>
          <w:spacing w:val="1"/>
          <w:sz w:val="24"/>
          <w:szCs w:val="24"/>
        </w:rPr>
        <w:t>p</w:t>
      </w:r>
      <w:r w:rsidRPr="00A42470">
        <w:rPr>
          <w:rFonts w:eastAsia="Arial"/>
          <w:spacing w:val="-1"/>
          <w:sz w:val="24"/>
          <w:szCs w:val="24"/>
        </w:rPr>
        <w:t>a</w:t>
      </w:r>
      <w:r w:rsidRPr="00A42470">
        <w:rPr>
          <w:rFonts w:eastAsia="Arial"/>
          <w:spacing w:val="1"/>
          <w:sz w:val="24"/>
          <w:szCs w:val="24"/>
        </w:rPr>
        <w:t>d</w:t>
      </w:r>
      <w:r w:rsidRPr="00A42470">
        <w:rPr>
          <w:rFonts w:eastAsia="Arial"/>
          <w:sz w:val="24"/>
          <w:szCs w:val="24"/>
        </w:rPr>
        <w:t>a</w:t>
      </w:r>
      <w:r w:rsidRPr="00A42470">
        <w:rPr>
          <w:rFonts w:eastAsia="Arial"/>
          <w:spacing w:val="1"/>
          <w:sz w:val="24"/>
          <w:szCs w:val="24"/>
        </w:rPr>
        <w:t xml:space="preserve"> </w:t>
      </w:r>
      <w:r w:rsidRPr="00A42470">
        <w:rPr>
          <w:rFonts w:eastAsia="Arial"/>
          <w:sz w:val="24"/>
          <w:szCs w:val="24"/>
        </w:rPr>
        <w:t>s</w:t>
      </w:r>
      <w:r w:rsidRPr="00A42470">
        <w:rPr>
          <w:rFonts w:eastAsia="Arial"/>
          <w:spacing w:val="-1"/>
          <w:sz w:val="24"/>
          <w:szCs w:val="24"/>
        </w:rPr>
        <w:t>a</w:t>
      </w:r>
      <w:r w:rsidRPr="00A42470">
        <w:rPr>
          <w:rFonts w:eastAsia="Arial"/>
          <w:spacing w:val="1"/>
          <w:sz w:val="24"/>
          <w:szCs w:val="24"/>
        </w:rPr>
        <w:t>a</w:t>
      </w:r>
      <w:r w:rsidRPr="00A42470">
        <w:rPr>
          <w:rFonts w:eastAsia="Arial"/>
          <w:sz w:val="24"/>
          <w:szCs w:val="24"/>
        </w:rPr>
        <w:t>t</w:t>
      </w:r>
      <w:r w:rsidRPr="00A42470">
        <w:rPr>
          <w:rFonts w:eastAsia="Arial"/>
          <w:spacing w:val="3"/>
          <w:sz w:val="24"/>
          <w:szCs w:val="24"/>
        </w:rPr>
        <w:t xml:space="preserve"> </w:t>
      </w:r>
      <w:r w:rsidRPr="00A42470">
        <w:rPr>
          <w:rFonts w:eastAsia="Arial"/>
          <w:sz w:val="24"/>
          <w:szCs w:val="24"/>
        </w:rPr>
        <w:t xml:space="preserve">ini </w:t>
      </w:r>
      <w:r w:rsidRPr="00A42470">
        <w:rPr>
          <w:rFonts w:eastAsia="Arial"/>
          <w:spacing w:val="1"/>
          <w:sz w:val="24"/>
          <w:szCs w:val="24"/>
        </w:rPr>
        <w:t>a</w:t>
      </w:r>
      <w:r w:rsidRPr="00A42470">
        <w:rPr>
          <w:rFonts w:eastAsia="Arial"/>
          <w:spacing w:val="-2"/>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3"/>
          <w:sz w:val="24"/>
          <w:szCs w:val="24"/>
        </w:rPr>
        <w:t xml:space="preserve"> </w:t>
      </w:r>
      <w:r w:rsidRPr="00A42470">
        <w:rPr>
          <w:rFonts w:eastAsia="Arial"/>
          <w:spacing w:val="-2"/>
          <w:sz w:val="24"/>
          <w:szCs w:val="24"/>
        </w:rPr>
        <w:t>t</w:t>
      </w:r>
      <w:r w:rsidRPr="00A42470">
        <w:rPr>
          <w:rFonts w:eastAsia="Arial"/>
          <w:spacing w:val="1"/>
          <w:sz w:val="24"/>
          <w:szCs w:val="24"/>
        </w:rPr>
        <w:t>e</w:t>
      </w:r>
      <w:r w:rsidRPr="00A42470">
        <w:rPr>
          <w:rFonts w:eastAsia="Arial"/>
          <w:sz w:val="24"/>
          <w:szCs w:val="24"/>
        </w:rPr>
        <w:t>t</w:t>
      </w:r>
      <w:r w:rsidRPr="00A42470">
        <w:rPr>
          <w:rFonts w:eastAsia="Arial"/>
          <w:spacing w:val="-1"/>
          <w:sz w:val="24"/>
          <w:szCs w:val="24"/>
        </w:rPr>
        <w:t>a</w:t>
      </w:r>
      <w:r w:rsidRPr="00A42470">
        <w:rPr>
          <w:rFonts w:eastAsia="Arial"/>
          <w:spacing w:val="1"/>
          <w:sz w:val="24"/>
          <w:szCs w:val="24"/>
        </w:rPr>
        <w:t>p</w:t>
      </w:r>
      <w:r w:rsidRPr="00A42470">
        <w:rPr>
          <w:rFonts w:eastAsia="Arial"/>
          <w:sz w:val="24"/>
          <w:szCs w:val="24"/>
        </w:rPr>
        <w:t>i in</w:t>
      </w:r>
      <w:r w:rsidRPr="00A42470">
        <w:rPr>
          <w:rFonts w:eastAsia="Arial"/>
          <w:spacing w:val="1"/>
          <w:sz w:val="24"/>
          <w:szCs w:val="24"/>
        </w:rPr>
        <w:t>fo</w:t>
      </w:r>
      <w:r w:rsidRPr="00A42470">
        <w:rPr>
          <w:rFonts w:eastAsia="Arial"/>
          <w:sz w:val="24"/>
          <w:szCs w:val="24"/>
        </w:rPr>
        <w:t>r</w:t>
      </w:r>
      <w:r w:rsidRPr="00A42470">
        <w:rPr>
          <w:rFonts w:eastAsia="Arial"/>
          <w:spacing w:val="-1"/>
          <w:sz w:val="24"/>
          <w:szCs w:val="24"/>
        </w:rPr>
        <w:t>m</w:t>
      </w:r>
      <w:r w:rsidRPr="00A42470">
        <w:rPr>
          <w:rFonts w:eastAsia="Arial"/>
          <w:spacing w:val="1"/>
          <w:sz w:val="24"/>
          <w:szCs w:val="24"/>
        </w:rPr>
        <w:t>a</w:t>
      </w:r>
      <w:r w:rsidRPr="00A42470">
        <w:rPr>
          <w:rFonts w:eastAsia="Arial"/>
          <w:sz w:val="24"/>
          <w:szCs w:val="24"/>
        </w:rPr>
        <w:t>si</w:t>
      </w:r>
      <w:r w:rsidRPr="00A42470">
        <w:rPr>
          <w:rFonts w:eastAsia="Arial"/>
          <w:spacing w:val="3"/>
          <w:sz w:val="24"/>
          <w:szCs w:val="24"/>
        </w:rPr>
        <w:t xml:space="preserve"> </w:t>
      </w:r>
      <w:r w:rsidRPr="00A42470">
        <w:rPr>
          <w:rFonts w:eastAsia="Arial"/>
          <w:spacing w:val="1"/>
          <w:sz w:val="24"/>
          <w:szCs w:val="24"/>
        </w:rPr>
        <w:t>d</w:t>
      </w:r>
      <w:r w:rsidRPr="00A42470">
        <w:rPr>
          <w:rFonts w:eastAsia="Arial"/>
          <w:sz w:val="24"/>
          <w:szCs w:val="24"/>
        </w:rPr>
        <w:t>i s</w:t>
      </w:r>
      <w:r w:rsidRPr="00A42470">
        <w:rPr>
          <w:rFonts w:eastAsia="Arial"/>
          <w:spacing w:val="1"/>
          <w:sz w:val="24"/>
          <w:szCs w:val="24"/>
        </w:rPr>
        <w:t>o</w:t>
      </w:r>
      <w:r w:rsidRPr="00A42470">
        <w:rPr>
          <w:rFonts w:eastAsia="Arial"/>
          <w:sz w:val="24"/>
          <w:szCs w:val="24"/>
        </w:rPr>
        <w:t xml:space="preserve">sial </w:t>
      </w:r>
      <w:r w:rsidRPr="00A42470">
        <w:rPr>
          <w:rFonts w:eastAsia="Arial"/>
          <w:spacing w:val="-1"/>
          <w:sz w:val="24"/>
          <w:szCs w:val="24"/>
        </w:rPr>
        <w:t>m</w:t>
      </w:r>
      <w:r w:rsidRPr="00A42470">
        <w:rPr>
          <w:rFonts w:eastAsia="Arial"/>
          <w:spacing w:val="1"/>
          <w:sz w:val="24"/>
          <w:szCs w:val="24"/>
        </w:rPr>
        <w:t>ed</w:t>
      </w:r>
      <w:r w:rsidRPr="00A42470">
        <w:rPr>
          <w:rFonts w:eastAsia="Arial"/>
          <w:sz w:val="24"/>
          <w:szCs w:val="24"/>
        </w:rPr>
        <w:t>ia</w:t>
      </w:r>
      <w:r w:rsidRPr="00A42470">
        <w:rPr>
          <w:rFonts w:eastAsia="Arial"/>
          <w:spacing w:val="1"/>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1"/>
          <w:sz w:val="24"/>
          <w:szCs w:val="24"/>
        </w:rPr>
        <w:t xml:space="preserve"> </w:t>
      </w:r>
      <w:r w:rsidRPr="00A42470">
        <w:rPr>
          <w:rFonts w:eastAsia="Arial"/>
          <w:sz w:val="24"/>
          <w:szCs w:val="24"/>
        </w:rPr>
        <w:t>t</w:t>
      </w:r>
      <w:r w:rsidRPr="00A42470">
        <w:rPr>
          <w:rFonts w:eastAsia="Arial"/>
          <w:spacing w:val="1"/>
          <w:sz w:val="24"/>
          <w:szCs w:val="24"/>
        </w:rPr>
        <w:t>e</w:t>
      </w:r>
      <w:r w:rsidRPr="00A42470">
        <w:rPr>
          <w:rFonts w:eastAsia="Arial"/>
          <w:sz w:val="24"/>
          <w:szCs w:val="24"/>
        </w:rPr>
        <w:t>r</w:t>
      </w:r>
      <w:r w:rsidRPr="00A42470">
        <w:rPr>
          <w:rFonts w:eastAsia="Arial"/>
          <w:spacing w:val="-1"/>
          <w:sz w:val="24"/>
          <w:szCs w:val="24"/>
        </w:rPr>
        <w:t>l</w:t>
      </w:r>
      <w:r w:rsidRPr="00A42470">
        <w:rPr>
          <w:rFonts w:eastAsia="Arial"/>
          <w:spacing w:val="1"/>
          <w:sz w:val="24"/>
          <w:szCs w:val="24"/>
        </w:rPr>
        <w:t>a</w:t>
      </w:r>
      <w:r w:rsidRPr="00A42470">
        <w:rPr>
          <w:rFonts w:eastAsia="Arial"/>
          <w:sz w:val="24"/>
          <w:szCs w:val="24"/>
        </w:rPr>
        <w:t>lu</w:t>
      </w:r>
      <w:r w:rsidRPr="00A42470">
        <w:rPr>
          <w:rFonts w:eastAsia="Arial"/>
          <w:spacing w:val="1"/>
          <w:sz w:val="24"/>
          <w:szCs w:val="24"/>
        </w:rPr>
        <w:t xml:space="preserve"> b</w:t>
      </w:r>
      <w:r w:rsidRPr="00A42470">
        <w:rPr>
          <w:rFonts w:eastAsia="Arial"/>
          <w:spacing w:val="-1"/>
          <w:sz w:val="24"/>
          <w:szCs w:val="24"/>
        </w:rPr>
        <w:t>an</w:t>
      </w:r>
      <w:r w:rsidRPr="00A42470">
        <w:rPr>
          <w:rFonts w:eastAsia="Arial"/>
          <w:spacing w:val="-2"/>
          <w:sz w:val="24"/>
          <w:szCs w:val="24"/>
        </w:rPr>
        <w:t>y</w:t>
      </w:r>
      <w:r w:rsidRPr="00A42470">
        <w:rPr>
          <w:rFonts w:eastAsia="Arial"/>
          <w:spacing w:val="1"/>
          <w:sz w:val="24"/>
          <w:szCs w:val="24"/>
        </w:rPr>
        <w:t>a</w:t>
      </w:r>
      <w:r w:rsidRPr="00A42470">
        <w:rPr>
          <w:rFonts w:eastAsia="Arial"/>
          <w:sz w:val="24"/>
          <w:szCs w:val="24"/>
        </w:rPr>
        <w:t>k</w:t>
      </w:r>
      <w:r w:rsidRPr="00A42470">
        <w:rPr>
          <w:rFonts w:eastAsia="Arial"/>
          <w:spacing w:val="3"/>
          <w:sz w:val="24"/>
          <w:szCs w:val="24"/>
        </w:rPr>
        <w:t xml:space="preserve">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m</w:t>
      </w:r>
      <w:r w:rsidRPr="00A42470">
        <w:rPr>
          <w:rFonts w:eastAsia="Arial"/>
          <w:spacing w:val="-1"/>
          <w:sz w:val="24"/>
          <w:szCs w:val="24"/>
        </w:rPr>
        <w:t>b</w:t>
      </w:r>
      <w:r w:rsidRPr="00A42470">
        <w:rPr>
          <w:rFonts w:eastAsia="Arial"/>
          <w:spacing w:val="1"/>
          <w:sz w:val="24"/>
          <w:szCs w:val="24"/>
        </w:rPr>
        <w:t>ua</w:t>
      </w:r>
      <w:r w:rsidRPr="00A42470">
        <w:rPr>
          <w:rFonts w:eastAsia="Arial"/>
          <w:sz w:val="24"/>
          <w:szCs w:val="24"/>
        </w:rPr>
        <w:t>t</w:t>
      </w:r>
      <w:r w:rsidRPr="00A42470">
        <w:rPr>
          <w:rFonts w:eastAsia="Arial"/>
          <w:spacing w:val="1"/>
          <w:sz w:val="24"/>
          <w:szCs w:val="24"/>
        </w:rPr>
        <w:t xml:space="preserve"> </w:t>
      </w:r>
      <w:r w:rsidRPr="00A42470">
        <w:rPr>
          <w:rFonts w:eastAsia="Arial"/>
          <w:sz w:val="24"/>
          <w:szCs w:val="24"/>
        </w:rPr>
        <w:t>i</w:t>
      </w:r>
      <w:r w:rsidRPr="00A42470">
        <w:rPr>
          <w:rFonts w:eastAsia="Arial"/>
          <w:spacing w:val="-2"/>
          <w:sz w:val="24"/>
          <w:szCs w:val="24"/>
        </w:rPr>
        <w:t>n</w:t>
      </w:r>
      <w:r w:rsidRPr="00A42470">
        <w:rPr>
          <w:rFonts w:eastAsia="Arial"/>
          <w:spacing w:val="3"/>
          <w:sz w:val="24"/>
          <w:szCs w:val="24"/>
        </w:rPr>
        <w:t>f</w:t>
      </w:r>
      <w:r w:rsidRPr="00A42470">
        <w:rPr>
          <w:rFonts w:eastAsia="Arial"/>
          <w:spacing w:val="1"/>
          <w:sz w:val="24"/>
          <w:szCs w:val="24"/>
        </w:rPr>
        <w:t>o</w:t>
      </w:r>
      <w:r w:rsidRPr="00A42470">
        <w:rPr>
          <w:rFonts w:eastAsia="Arial"/>
          <w:spacing w:val="-3"/>
          <w:sz w:val="24"/>
          <w:szCs w:val="24"/>
        </w:rPr>
        <w:t>r</w:t>
      </w:r>
      <w:r w:rsidRPr="00A42470">
        <w:rPr>
          <w:rFonts w:eastAsia="Arial"/>
          <w:spacing w:val="1"/>
          <w:sz w:val="24"/>
          <w:szCs w:val="24"/>
        </w:rPr>
        <w:t>m</w:t>
      </w:r>
      <w:r w:rsidRPr="00A42470">
        <w:rPr>
          <w:rFonts w:eastAsia="Arial"/>
          <w:spacing w:val="-1"/>
          <w:sz w:val="24"/>
          <w:szCs w:val="24"/>
        </w:rPr>
        <w:t>a</w:t>
      </w:r>
      <w:r w:rsidRPr="00A42470">
        <w:rPr>
          <w:rFonts w:eastAsia="Arial"/>
          <w:sz w:val="24"/>
          <w:szCs w:val="24"/>
        </w:rPr>
        <w:t>si</w:t>
      </w:r>
      <w:r w:rsidRPr="00A42470">
        <w:rPr>
          <w:rFonts w:eastAsia="Arial"/>
          <w:spacing w:val="2"/>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 xml:space="preserve">g </w:t>
      </w:r>
      <w:r w:rsidRPr="00A42470">
        <w:rPr>
          <w:rFonts w:eastAsia="Arial"/>
          <w:spacing w:val="1"/>
          <w:sz w:val="24"/>
          <w:szCs w:val="24"/>
        </w:rPr>
        <w:t>d</w:t>
      </w:r>
      <w:r w:rsidRPr="00A42470">
        <w:rPr>
          <w:rFonts w:eastAsia="Arial"/>
          <w:sz w:val="24"/>
          <w:szCs w:val="24"/>
        </w:rPr>
        <w:t>icari</w:t>
      </w:r>
      <w:r w:rsidRPr="00A42470">
        <w:rPr>
          <w:rFonts w:eastAsia="Arial"/>
          <w:spacing w:val="2"/>
          <w:sz w:val="24"/>
          <w:szCs w:val="24"/>
        </w:rPr>
        <w:t xml:space="preserve"> </w:t>
      </w:r>
      <w:r w:rsidRPr="00A42470">
        <w:rPr>
          <w:rFonts w:eastAsia="Arial"/>
          <w:sz w:val="24"/>
          <w:szCs w:val="24"/>
        </w:rPr>
        <w:t>s</w:t>
      </w:r>
      <w:r w:rsidRPr="00A42470">
        <w:rPr>
          <w:rFonts w:eastAsia="Arial"/>
          <w:spacing w:val="1"/>
          <w:sz w:val="24"/>
          <w:szCs w:val="24"/>
        </w:rPr>
        <w:t>e</w:t>
      </w:r>
      <w:r w:rsidRPr="00A42470">
        <w:rPr>
          <w:rFonts w:eastAsia="Arial"/>
          <w:sz w:val="24"/>
          <w:szCs w:val="24"/>
        </w:rPr>
        <w:t>r</w:t>
      </w:r>
      <w:r w:rsidRPr="00A42470">
        <w:rPr>
          <w:rFonts w:eastAsia="Arial"/>
          <w:spacing w:val="-1"/>
          <w:sz w:val="24"/>
          <w:szCs w:val="24"/>
        </w:rPr>
        <w:t>i</w:t>
      </w:r>
      <w:r w:rsidRPr="00A42470">
        <w:rPr>
          <w:rFonts w:eastAsia="Arial"/>
          <w:spacing w:val="1"/>
          <w:sz w:val="24"/>
          <w:szCs w:val="24"/>
        </w:rPr>
        <w:t>n</w:t>
      </w:r>
      <w:r w:rsidRPr="00A42470">
        <w:rPr>
          <w:rFonts w:eastAsia="Arial"/>
          <w:sz w:val="24"/>
          <w:szCs w:val="24"/>
        </w:rPr>
        <w:t>g</w:t>
      </w:r>
      <w:r w:rsidRPr="00A42470">
        <w:rPr>
          <w:rFonts w:eastAsia="Arial"/>
          <w:spacing w:val="1"/>
          <w:sz w:val="24"/>
          <w:szCs w:val="24"/>
        </w:rPr>
        <w:t xml:space="preserve"> </w:t>
      </w:r>
      <w:r w:rsidRPr="00A42470">
        <w:rPr>
          <w:rFonts w:eastAsia="Arial"/>
          <w:sz w:val="24"/>
          <w:szCs w:val="24"/>
        </w:rPr>
        <w:t>ti</w:t>
      </w:r>
      <w:r w:rsidRPr="00A42470">
        <w:rPr>
          <w:rFonts w:eastAsia="Arial"/>
          <w:spacing w:val="-1"/>
          <w:sz w:val="24"/>
          <w:szCs w:val="24"/>
        </w:rPr>
        <w:t>d</w:t>
      </w:r>
      <w:r w:rsidRPr="00A42470">
        <w:rPr>
          <w:rFonts w:eastAsia="Arial"/>
          <w:spacing w:val="1"/>
          <w:sz w:val="24"/>
          <w:szCs w:val="24"/>
        </w:rPr>
        <w:t>a</w:t>
      </w:r>
      <w:r w:rsidRPr="00A42470">
        <w:rPr>
          <w:rFonts w:eastAsia="Arial"/>
          <w:sz w:val="24"/>
          <w:szCs w:val="24"/>
        </w:rPr>
        <w:t>k t</w:t>
      </w:r>
      <w:r w:rsidRPr="00A42470">
        <w:rPr>
          <w:rFonts w:eastAsia="Arial"/>
          <w:spacing w:val="-1"/>
          <w:sz w:val="24"/>
          <w:szCs w:val="24"/>
        </w:rPr>
        <w:t>e</w:t>
      </w:r>
      <w:r w:rsidRPr="00A42470">
        <w:rPr>
          <w:rFonts w:eastAsia="Arial"/>
          <w:sz w:val="24"/>
          <w:szCs w:val="24"/>
        </w:rPr>
        <w:t>r</w:t>
      </w:r>
      <w:r w:rsidRPr="00A42470">
        <w:rPr>
          <w:rFonts w:eastAsia="Arial"/>
          <w:spacing w:val="-1"/>
          <w:sz w:val="24"/>
          <w:szCs w:val="24"/>
        </w:rPr>
        <w:t>l</w:t>
      </w:r>
      <w:r w:rsidRPr="00A42470">
        <w:rPr>
          <w:rFonts w:eastAsia="Arial"/>
          <w:sz w:val="24"/>
          <w:szCs w:val="24"/>
        </w:rPr>
        <w:t>ih</w:t>
      </w:r>
      <w:r w:rsidRPr="00A42470">
        <w:rPr>
          <w:rFonts w:eastAsia="Arial"/>
          <w:spacing w:val="1"/>
          <w:sz w:val="24"/>
          <w:szCs w:val="24"/>
        </w:rPr>
        <w:t>a</w:t>
      </w:r>
      <w:r w:rsidRPr="00A42470">
        <w:rPr>
          <w:rFonts w:eastAsia="Arial"/>
          <w:sz w:val="24"/>
          <w:szCs w:val="24"/>
        </w:rPr>
        <w:t>t</w:t>
      </w:r>
      <w:r w:rsidRPr="00A42470">
        <w:rPr>
          <w:rFonts w:eastAsia="Arial"/>
          <w:spacing w:val="6"/>
          <w:sz w:val="24"/>
          <w:szCs w:val="24"/>
        </w:rPr>
        <w:t xml:space="preserve"> </w:t>
      </w:r>
      <w:r w:rsidRPr="00A42470">
        <w:rPr>
          <w:rFonts w:eastAsia="Arial"/>
          <w:sz w:val="24"/>
          <w:szCs w:val="24"/>
        </w:rPr>
        <w:t>k</w:t>
      </w:r>
      <w:r w:rsidRPr="00A42470">
        <w:rPr>
          <w:rFonts w:eastAsia="Arial"/>
          <w:spacing w:val="1"/>
          <w:sz w:val="24"/>
          <w:szCs w:val="24"/>
        </w:rPr>
        <w:t>a</w:t>
      </w:r>
      <w:r w:rsidRPr="00A42470">
        <w:rPr>
          <w:rFonts w:eastAsia="Arial"/>
          <w:sz w:val="24"/>
          <w:szCs w:val="24"/>
        </w:rPr>
        <w:t>r</w:t>
      </w:r>
      <w:r w:rsidRPr="00A42470">
        <w:rPr>
          <w:rFonts w:eastAsia="Arial"/>
          <w:spacing w:val="-2"/>
          <w:sz w:val="24"/>
          <w:szCs w:val="24"/>
        </w:rPr>
        <w:t>e</w:t>
      </w:r>
      <w:r w:rsidRPr="00A42470">
        <w:rPr>
          <w:rFonts w:eastAsia="Arial"/>
          <w:spacing w:val="1"/>
          <w:sz w:val="24"/>
          <w:szCs w:val="24"/>
        </w:rPr>
        <w:t>n</w:t>
      </w:r>
      <w:r w:rsidRPr="00A42470">
        <w:rPr>
          <w:rFonts w:eastAsia="Arial"/>
          <w:sz w:val="24"/>
          <w:szCs w:val="24"/>
        </w:rPr>
        <w:t>a</w:t>
      </w:r>
      <w:r w:rsidRPr="00A42470">
        <w:rPr>
          <w:rFonts w:eastAsia="Arial"/>
          <w:spacing w:val="1"/>
          <w:sz w:val="24"/>
          <w:szCs w:val="24"/>
        </w:rPr>
        <w:t xml:space="preserve"> </w:t>
      </w:r>
      <w:r w:rsidRPr="00A42470">
        <w:rPr>
          <w:rFonts w:eastAsia="Arial"/>
          <w:spacing w:val="-1"/>
          <w:sz w:val="24"/>
          <w:szCs w:val="24"/>
        </w:rPr>
        <w:t>m</w:t>
      </w:r>
      <w:r w:rsidRPr="00A42470">
        <w:rPr>
          <w:rFonts w:eastAsia="Arial"/>
          <w:spacing w:val="1"/>
          <w:sz w:val="24"/>
          <w:szCs w:val="24"/>
        </w:rPr>
        <w:t>un</w:t>
      </w:r>
      <w:r w:rsidRPr="00A42470">
        <w:rPr>
          <w:rFonts w:eastAsia="Arial"/>
          <w:spacing w:val="-2"/>
          <w:sz w:val="24"/>
          <w:szCs w:val="24"/>
        </w:rPr>
        <w:t>c</w:t>
      </w:r>
      <w:r w:rsidRPr="00A42470">
        <w:rPr>
          <w:rFonts w:eastAsia="Arial"/>
          <w:spacing w:val="1"/>
          <w:sz w:val="24"/>
          <w:szCs w:val="24"/>
        </w:rPr>
        <w:t>u</w:t>
      </w:r>
      <w:r w:rsidRPr="00A42470">
        <w:rPr>
          <w:rFonts w:eastAsia="Arial"/>
          <w:sz w:val="24"/>
          <w:szCs w:val="24"/>
        </w:rPr>
        <w:t>ln</w:t>
      </w:r>
      <w:r w:rsidRPr="00A42470">
        <w:rPr>
          <w:rFonts w:eastAsia="Arial"/>
          <w:spacing w:val="-2"/>
          <w:sz w:val="24"/>
          <w:szCs w:val="24"/>
        </w:rPr>
        <w:t>y</w:t>
      </w:r>
      <w:r w:rsidRPr="00A42470">
        <w:rPr>
          <w:rFonts w:eastAsia="Arial"/>
          <w:sz w:val="24"/>
          <w:szCs w:val="24"/>
        </w:rPr>
        <w:t>a</w:t>
      </w:r>
      <w:r w:rsidRPr="00A42470">
        <w:rPr>
          <w:rFonts w:eastAsia="Arial"/>
          <w:spacing w:val="4"/>
          <w:sz w:val="24"/>
          <w:szCs w:val="24"/>
        </w:rPr>
        <w:t xml:space="preserve"> </w:t>
      </w:r>
      <w:r w:rsidRPr="00A42470">
        <w:rPr>
          <w:rFonts w:eastAsia="Arial"/>
          <w:sz w:val="24"/>
          <w:szCs w:val="24"/>
        </w:rPr>
        <w:t>i</w:t>
      </w:r>
      <w:r w:rsidRPr="00A42470">
        <w:rPr>
          <w:rFonts w:eastAsia="Arial"/>
          <w:spacing w:val="-2"/>
          <w:sz w:val="24"/>
          <w:szCs w:val="24"/>
        </w:rPr>
        <w:t>n</w:t>
      </w:r>
      <w:r w:rsidRPr="00A42470">
        <w:rPr>
          <w:rFonts w:eastAsia="Arial"/>
          <w:spacing w:val="3"/>
          <w:sz w:val="24"/>
          <w:szCs w:val="24"/>
        </w:rPr>
        <w:t>f</w:t>
      </w:r>
      <w:r w:rsidRPr="00A42470">
        <w:rPr>
          <w:rFonts w:eastAsia="Arial"/>
          <w:spacing w:val="1"/>
          <w:sz w:val="24"/>
          <w:szCs w:val="24"/>
        </w:rPr>
        <w:t>o</w:t>
      </w:r>
      <w:r w:rsidRPr="00A42470">
        <w:rPr>
          <w:rFonts w:eastAsia="Arial"/>
          <w:spacing w:val="-3"/>
          <w:sz w:val="24"/>
          <w:szCs w:val="24"/>
        </w:rPr>
        <w:t>r</w:t>
      </w:r>
      <w:r w:rsidRPr="00A42470">
        <w:rPr>
          <w:rFonts w:eastAsia="Arial"/>
          <w:spacing w:val="1"/>
          <w:sz w:val="24"/>
          <w:szCs w:val="24"/>
        </w:rPr>
        <w:t>ma</w:t>
      </w:r>
      <w:r w:rsidRPr="00A42470">
        <w:rPr>
          <w:rFonts w:eastAsia="Arial"/>
          <w:sz w:val="24"/>
          <w:szCs w:val="24"/>
        </w:rPr>
        <w:t>s</w:t>
      </w:r>
      <w:r w:rsidRPr="00A42470">
        <w:rPr>
          <w:rFonts w:eastAsia="Arial"/>
          <w:spacing w:val="3"/>
          <w:sz w:val="24"/>
          <w:szCs w:val="24"/>
        </w:rPr>
        <w:t>i</w:t>
      </w:r>
      <w:r w:rsidRPr="00A42470">
        <w:rPr>
          <w:rFonts w:eastAsia="Arial"/>
          <w:spacing w:val="-1"/>
          <w:sz w:val="24"/>
          <w:szCs w:val="24"/>
        </w:rPr>
        <w:t>-</w:t>
      </w:r>
      <w:r w:rsidRPr="00A42470">
        <w:rPr>
          <w:rFonts w:eastAsia="Arial"/>
          <w:sz w:val="24"/>
          <w:szCs w:val="24"/>
        </w:rPr>
        <w:t>i</w:t>
      </w:r>
      <w:r w:rsidRPr="00A42470">
        <w:rPr>
          <w:rFonts w:eastAsia="Arial"/>
          <w:spacing w:val="-2"/>
          <w:sz w:val="24"/>
          <w:szCs w:val="24"/>
        </w:rPr>
        <w:t>n</w:t>
      </w:r>
      <w:r w:rsidRPr="00A42470">
        <w:rPr>
          <w:rFonts w:eastAsia="Arial"/>
          <w:spacing w:val="3"/>
          <w:sz w:val="24"/>
          <w:szCs w:val="24"/>
        </w:rPr>
        <w:t>f</w:t>
      </w:r>
      <w:r w:rsidRPr="00A42470">
        <w:rPr>
          <w:rFonts w:eastAsia="Arial"/>
          <w:spacing w:val="1"/>
          <w:sz w:val="24"/>
          <w:szCs w:val="24"/>
        </w:rPr>
        <w:t>o</w:t>
      </w:r>
      <w:r w:rsidRPr="00A42470">
        <w:rPr>
          <w:rFonts w:eastAsia="Arial"/>
          <w:spacing w:val="-3"/>
          <w:sz w:val="24"/>
          <w:szCs w:val="24"/>
        </w:rPr>
        <w:t>r</w:t>
      </w:r>
      <w:r w:rsidRPr="00A42470">
        <w:rPr>
          <w:rFonts w:eastAsia="Arial"/>
          <w:spacing w:val="1"/>
          <w:sz w:val="24"/>
          <w:szCs w:val="24"/>
        </w:rPr>
        <w:t>m</w:t>
      </w:r>
      <w:r w:rsidRPr="00A42470">
        <w:rPr>
          <w:rFonts w:eastAsia="Arial"/>
          <w:spacing w:val="-1"/>
          <w:sz w:val="24"/>
          <w:szCs w:val="24"/>
        </w:rPr>
        <w:t>a</w:t>
      </w:r>
      <w:r w:rsidRPr="00A42470">
        <w:rPr>
          <w:rFonts w:eastAsia="Arial"/>
          <w:sz w:val="24"/>
          <w:szCs w:val="24"/>
        </w:rPr>
        <w:t>si</w:t>
      </w:r>
      <w:r w:rsidRPr="00A42470">
        <w:rPr>
          <w:rFonts w:eastAsia="Arial"/>
          <w:spacing w:val="3"/>
          <w:sz w:val="24"/>
          <w:szCs w:val="24"/>
        </w:rPr>
        <w:t xml:space="preserve"> </w:t>
      </w:r>
      <w:r w:rsidRPr="00A42470">
        <w:rPr>
          <w:rFonts w:eastAsia="Arial"/>
          <w:spacing w:val="1"/>
          <w:sz w:val="24"/>
          <w:szCs w:val="24"/>
        </w:rPr>
        <w:t>ba</w:t>
      </w:r>
      <w:r w:rsidRPr="00A42470">
        <w:rPr>
          <w:rFonts w:eastAsia="Arial"/>
          <w:sz w:val="24"/>
          <w:szCs w:val="24"/>
        </w:rPr>
        <w:t>ru t</w:t>
      </w:r>
      <w:r w:rsidRPr="00A42470">
        <w:rPr>
          <w:rFonts w:eastAsia="Arial"/>
          <w:spacing w:val="1"/>
          <w:sz w:val="24"/>
          <w:szCs w:val="24"/>
        </w:rPr>
        <w:t>e</w:t>
      </w:r>
      <w:r w:rsidRPr="00A42470">
        <w:rPr>
          <w:rFonts w:eastAsia="Arial"/>
          <w:sz w:val="24"/>
          <w:szCs w:val="24"/>
        </w:rPr>
        <w:t>r</w:t>
      </w:r>
      <w:r w:rsidRPr="00A42470">
        <w:rPr>
          <w:rFonts w:eastAsia="Arial"/>
          <w:spacing w:val="-1"/>
          <w:sz w:val="24"/>
          <w:szCs w:val="24"/>
        </w:rPr>
        <w:t>l</w:t>
      </w:r>
      <w:r w:rsidRPr="00A42470">
        <w:rPr>
          <w:rFonts w:eastAsia="Arial"/>
          <w:spacing w:val="1"/>
          <w:sz w:val="24"/>
          <w:szCs w:val="24"/>
        </w:rPr>
        <w:t>eb</w:t>
      </w:r>
      <w:r w:rsidRPr="00A42470">
        <w:rPr>
          <w:rFonts w:eastAsia="Arial"/>
          <w:sz w:val="24"/>
          <w:szCs w:val="24"/>
        </w:rPr>
        <w:t>ih</w:t>
      </w:r>
      <w:r w:rsidRPr="00A42470">
        <w:rPr>
          <w:rFonts w:eastAsia="Arial"/>
          <w:spacing w:val="1"/>
          <w:sz w:val="24"/>
          <w:szCs w:val="24"/>
        </w:rPr>
        <w:t xml:space="preserve"> </w:t>
      </w:r>
      <w:r w:rsidRPr="00A42470">
        <w:rPr>
          <w:rFonts w:eastAsia="Arial"/>
          <w:sz w:val="24"/>
          <w:szCs w:val="24"/>
        </w:rPr>
        <w:t>la</w:t>
      </w:r>
      <w:r w:rsidRPr="00A42470">
        <w:rPr>
          <w:rFonts w:eastAsia="Arial"/>
          <w:spacing w:val="-1"/>
          <w:sz w:val="24"/>
          <w:szCs w:val="24"/>
        </w:rPr>
        <w:t>g</w:t>
      </w:r>
      <w:r w:rsidRPr="00A42470">
        <w:rPr>
          <w:rFonts w:eastAsia="Arial"/>
          <w:sz w:val="24"/>
          <w:szCs w:val="24"/>
        </w:rPr>
        <w:t>i</w:t>
      </w:r>
      <w:r w:rsidRPr="00A42470">
        <w:rPr>
          <w:rFonts w:eastAsia="Arial"/>
          <w:spacing w:val="1"/>
          <w:sz w:val="24"/>
          <w:szCs w:val="24"/>
        </w:rPr>
        <w:t xml:space="preserve"> </w:t>
      </w:r>
      <w:r w:rsidRPr="00A42470">
        <w:rPr>
          <w:rFonts w:eastAsia="Arial"/>
          <w:spacing w:val="-1"/>
          <w:sz w:val="24"/>
          <w:szCs w:val="24"/>
        </w:rPr>
        <w:t>b</w:t>
      </w:r>
      <w:r w:rsidRPr="00A42470">
        <w:rPr>
          <w:rFonts w:eastAsia="Arial"/>
          <w:spacing w:val="1"/>
          <w:sz w:val="24"/>
          <w:szCs w:val="24"/>
        </w:rPr>
        <w:t>an</w:t>
      </w:r>
      <w:r w:rsidRPr="00A42470">
        <w:rPr>
          <w:rFonts w:eastAsia="Arial"/>
          <w:spacing w:val="-2"/>
          <w:sz w:val="24"/>
          <w:szCs w:val="24"/>
        </w:rPr>
        <w:t>y</w:t>
      </w:r>
      <w:r w:rsidRPr="00A42470">
        <w:rPr>
          <w:rFonts w:eastAsia="Arial"/>
          <w:spacing w:val="1"/>
          <w:sz w:val="24"/>
          <w:szCs w:val="24"/>
        </w:rPr>
        <w:t>a</w:t>
      </w:r>
      <w:r w:rsidRPr="00A42470">
        <w:rPr>
          <w:rFonts w:eastAsia="Arial"/>
          <w:sz w:val="24"/>
          <w:szCs w:val="24"/>
        </w:rPr>
        <w:t>k</w:t>
      </w:r>
      <w:r w:rsidRPr="00A42470">
        <w:rPr>
          <w:rFonts w:eastAsia="Arial"/>
          <w:spacing w:val="1"/>
          <w:sz w:val="24"/>
          <w:szCs w:val="24"/>
        </w:rPr>
        <w:t>n</w:t>
      </w:r>
      <w:r w:rsidRPr="00A42470">
        <w:rPr>
          <w:rFonts w:eastAsia="Arial"/>
          <w:spacing w:val="-2"/>
          <w:sz w:val="24"/>
          <w:szCs w:val="24"/>
        </w:rPr>
        <w:t>y</w:t>
      </w:r>
      <w:r w:rsidRPr="00A42470">
        <w:rPr>
          <w:rFonts w:eastAsia="Arial"/>
          <w:sz w:val="24"/>
          <w:szCs w:val="24"/>
        </w:rPr>
        <w:t>a</w:t>
      </w:r>
      <w:r w:rsidRPr="00A42470">
        <w:rPr>
          <w:rFonts w:eastAsia="Arial"/>
          <w:spacing w:val="1"/>
          <w:sz w:val="24"/>
          <w:szCs w:val="24"/>
        </w:rPr>
        <w:t xml:space="preserve"> pe</w:t>
      </w:r>
      <w:r w:rsidRPr="00A42470">
        <w:rPr>
          <w:rFonts w:eastAsia="Arial"/>
          <w:sz w:val="24"/>
          <w:szCs w:val="24"/>
        </w:rPr>
        <w:t>r</w:t>
      </w:r>
      <w:r w:rsidRPr="00A42470">
        <w:rPr>
          <w:rFonts w:eastAsia="Arial"/>
          <w:spacing w:val="-1"/>
          <w:sz w:val="24"/>
          <w:szCs w:val="24"/>
        </w:rPr>
        <w:t>m</w:t>
      </w:r>
      <w:r w:rsidRPr="00A42470">
        <w:rPr>
          <w:rFonts w:eastAsia="Arial"/>
          <w:spacing w:val="1"/>
          <w:sz w:val="24"/>
          <w:szCs w:val="24"/>
        </w:rPr>
        <w:t>a</w:t>
      </w:r>
      <w:r w:rsidRPr="00A42470">
        <w:rPr>
          <w:rFonts w:eastAsia="Arial"/>
          <w:sz w:val="24"/>
          <w:szCs w:val="24"/>
        </w:rPr>
        <w:t>s</w:t>
      </w:r>
      <w:r w:rsidRPr="00A42470">
        <w:rPr>
          <w:rFonts w:eastAsia="Arial"/>
          <w:spacing w:val="1"/>
          <w:sz w:val="24"/>
          <w:szCs w:val="24"/>
        </w:rPr>
        <w:t>a</w:t>
      </w:r>
      <w:r w:rsidRPr="00A42470">
        <w:rPr>
          <w:rFonts w:eastAsia="Arial"/>
          <w:sz w:val="24"/>
          <w:szCs w:val="24"/>
        </w:rPr>
        <w:t>l</w:t>
      </w:r>
      <w:r w:rsidRPr="00A42470">
        <w:rPr>
          <w:rFonts w:eastAsia="Arial"/>
          <w:spacing w:val="-2"/>
          <w:sz w:val="24"/>
          <w:szCs w:val="24"/>
        </w:rPr>
        <w:t>a</w:t>
      </w:r>
      <w:r w:rsidRPr="00A42470">
        <w:rPr>
          <w:rFonts w:eastAsia="Arial"/>
          <w:spacing w:val="1"/>
          <w:sz w:val="24"/>
          <w:szCs w:val="24"/>
        </w:rPr>
        <w:t>ha</w:t>
      </w:r>
      <w:r w:rsidRPr="00A42470">
        <w:rPr>
          <w:rFonts w:eastAsia="Arial"/>
          <w:sz w:val="24"/>
          <w:szCs w:val="24"/>
        </w:rPr>
        <w:t>n</w:t>
      </w:r>
      <w:r w:rsidRPr="00A42470">
        <w:rPr>
          <w:rFonts w:eastAsia="Arial"/>
          <w:spacing w:val="3"/>
          <w:sz w:val="24"/>
          <w:szCs w:val="24"/>
        </w:rPr>
        <w:t xml:space="preserve"> </w:t>
      </w:r>
      <w:r w:rsidRPr="00A42470">
        <w:rPr>
          <w:rFonts w:eastAsia="Arial"/>
          <w:spacing w:val="-1"/>
          <w:sz w:val="24"/>
          <w:szCs w:val="24"/>
        </w:rPr>
        <w:t>p</w:t>
      </w:r>
      <w:r w:rsidRPr="00A42470">
        <w:rPr>
          <w:rFonts w:eastAsia="Arial"/>
          <w:spacing w:val="1"/>
          <w:sz w:val="24"/>
          <w:szCs w:val="24"/>
        </w:rPr>
        <w:t>ad</w:t>
      </w:r>
      <w:r w:rsidRPr="00A42470">
        <w:rPr>
          <w:rFonts w:eastAsia="Arial"/>
          <w:sz w:val="24"/>
          <w:szCs w:val="24"/>
        </w:rPr>
        <w:t>a</w:t>
      </w:r>
      <w:r w:rsidRPr="00A42470">
        <w:rPr>
          <w:rFonts w:eastAsia="Arial"/>
          <w:spacing w:val="-1"/>
          <w:sz w:val="24"/>
          <w:szCs w:val="24"/>
        </w:rPr>
        <w:t xml:space="preserve"> </w:t>
      </w:r>
      <w:r w:rsidRPr="00A42470">
        <w:rPr>
          <w:rFonts w:eastAsia="Arial"/>
          <w:spacing w:val="-2"/>
          <w:sz w:val="24"/>
          <w:szCs w:val="24"/>
        </w:rPr>
        <w:t>s</w:t>
      </w:r>
      <w:r w:rsidRPr="00A42470">
        <w:rPr>
          <w:rFonts w:eastAsia="Arial"/>
          <w:spacing w:val="1"/>
          <w:sz w:val="24"/>
          <w:szCs w:val="24"/>
        </w:rPr>
        <w:t>o</w:t>
      </w:r>
      <w:r w:rsidRPr="00A42470">
        <w:rPr>
          <w:rFonts w:eastAsia="Arial"/>
          <w:sz w:val="24"/>
          <w:szCs w:val="24"/>
        </w:rPr>
        <w:t>sial me</w:t>
      </w:r>
      <w:r w:rsidRPr="00A42470">
        <w:rPr>
          <w:rFonts w:eastAsia="Arial"/>
          <w:spacing w:val="1"/>
          <w:sz w:val="24"/>
          <w:szCs w:val="24"/>
        </w:rPr>
        <w:t>d</w:t>
      </w:r>
      <w:r w:rsidRPr="00A42470">
        <w:rPr>
          <w:rFonts w:eastAsia="Arial"/>
          <w:sz w:val="24"/>
          <w:szCs w:val="24"/>
        </w:rPr>
        <w:t>ia</w:t>
      </w:r>
      <w:r w:rsidRPr="00A42470">
        <w:rPr>
          <w:rFonts w:eastAsia="Arial"/>
          <w:spacing w:val="3"/>
          <w:sz w:val="24"/>
          <w:szCs w:val="24"/>
        </w:rPr>
        <w:t xml:space="preserve"> </w:t>
      </w:r>
      <w:r w:rsidRPr="00A42470">
        <w:rPr>
          <w:rFonts w:eastAsia="Arial"/>
          <w:spacing w:val="-2"/>
          <w:sz w:val="24"/>
          <w:szCs w:val="24"/>
        </w:rPr>
        <w:t>s</w:t>
      </w:r>
      <w:r w:rsidRPr="00A42470">
        <w:rPr>
          <w:rFonts w:eastAsia="Arial"/>
          <w:spacing w:val="1"/>
          <w:sz w:val="24"/>
          <w:szCs w:val="24"/>
        </w:rPr>
        <w:t>e</w:t>
      </w:r>
      <w:r w:rsidRPr="00A42470">
        <w:rPr>
          <w:rFonts w:eastAsia="Arial"/>
          <w:spacing w:val="-1"/>
          <w:sz w:val="24"/>
          <w:szCs w:val="24"/>
        </w:rPr>
        <w:t>p</w:t>
      </w:r>
      <w:r w:rsidRPr="00A42470">
        <w:rPr>
          <w:rFonts w:eastAsia="Arial"/>
          <w:spacing w:val="1"/>
          <w:sz w:val="24"/>
          <w:szCs w:val="24"/>
        </w:rPr>
        <w:t>e</w:t>
      </w:r>
      <w:r w:rsidRPr="00A42470">
        <w:rPr>
          <w:rFonts w:eastAsia="Arial"/>
          <w:sz w:val="24"/>
          <w:szCs w:val="24"/>
        </w:rPr>
        <w:t xml:space="preserve">rti </w:t>
      </w:r>
      <w:r w:rsidRPr="00A42470">
        <w:rPr>
          <w:rFonts w:eastAsia="Arial"/>
          <w:spacing w:val="-1"/>
          <w:sz w:val="24"/>
          <w:szCs w:val="24"/>
        </w:rPr>
        <w:t>g</w:t>
      </w:r>
      <w:r w:rsidRPr="00A42470">
        <w:rPr>
          <w:rFonts w:eastAsia="Arial"/>
          <w:sz w:val="24"/>
          <w:szCs w:val="24"/>
        </w:rPr>
        <w:t>ru</w:t>
      </w:r>
      <w:r w:rsidRPr="00A42470">
        <w:rPr>
          <w:rFonts w:eastAsia="Arial"/>
          <w:spacing w:val="1"/>
          <w:sz w:val="24"/>
          <w:szCs w:val="24"/>
        </w:rPr>
        <w:t>p</w:t>
      </w:r>
      <w:r w:rsidRPr="00A42470">
        <w:rPr>
          <w:rFonts w:eastAsia="Arial"/>
          <w:spacing w:val="-1"/>
          <w:sz w:val="24"/>
          <w:szCs w:val="24"/>
        </w:rPr>
        <w:t>-g</w:t>
      </w:r>
      <w:r w:rsidRPr="00A42470">
        <w:rPr>
          <w:rFonts w:eastAsia="Arial"/>
          <w:sz w:val="24"/>
          <w:szCs w:val="24"/>
        </w:rPr>
        <w:t xml:space="preserve">rup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3"/>
          <w:sz w:val="24"/>
          <w:szCs w:val="24"/>
        </w:rPr>
        <w:t xml:space="preserve"> </w:t>
      </w:r>
      <w:r w:rsidRPr="00A42470">
        <w:rPr>
          <w:rFonts w:eastAsia="Arial"/>
          <w:spacing w:val="1"/>
          <w:sz w:val="24"/>
          <w:szCs w:val="24"/>
        </w:rPr>
        <w:t>ban</w:t>
      </w:r>
      <w:r w:rsidRPr="00A42470">
        <w:rPr>
          <w:rFonts w:eastAsia="Arial"/>
          <w:spacing w:val="-2"/>
          <w:sz w:val="24"/>
          <w:szCs w:val="24"/>
        </w:rPr>
        <w:t>y</w:t>
      </w:r>
      <w:r w:rsidRPr="00A42470">
        <w:rPr>
          <w:rFonts w:eastAsia="Arial"/>
          <w:spacing w:val="1"/>
          <w:sz w:val="24"/>
          <w:szCs w:val="24"/>
        </w:rPr>
        <w:t>a</w:t>
      </w:r>
      <w:r w:rsidRPr="00A42470">
        <w:rPr>
          <w:rFonts w:eastAsia="Arial"/>
          <w:sz w:val="24"/>
          <w:szCs w:val="24"/>
        </w:rPr>
        <w:t>k</w:t>
      </w:r>
      <w:r w:rsidRPr="00A42470">
        <w:rPr>
          <w:rFonts w:eastAsia="Arial"/>
          <w:spacing w:val="4"/>
          <w:sz w:val="24"/>
          <w:szCs w:val="24"/>
        </w:rPr>
        <w:t xml:space="preserve"> </w:t>
      </w:r>
      <w:r w:rsidRPr="00A42470">
        <w:rPr>
          <w:rFonts w:eastAsia="Arial"/>
          <w:spacing w:val="1"/>
          <w:sz w:val="24"/>
          <w:szCs w:val="24"/>
        </w:rPr>
        <w:t>d</w:t>
      </w:r>
      <w:r w:rsidRPr="00A42470">
        <w:rPr>
          <w:rFonts w:eastAsia="Arial"/>
          <w:sz w:val="24"/>
          <w:szCs w:val="24"/>
        </w:rPr>
        <w:t>isa</w:t>
      </w:r>
      <w:r w:rsidRPr="00A42470">
        <w:rPr>
          <w:rFonts w:eastAsia="Arial"/>
          <w:spacing w:val="-2"/>
          <w:sz w:val="24"/>
          <w:szCs w:val="24"/>
        </w:rPr>
        <w:t>l</w:t>
      </w:r>
      <w:r w:rsidRPr="00A42470">
        <w:rPr>
          <w:rFonts w:eastAsia="Arial"/>
          <w:spacing w:val="1"/>
          <w:sz w:val="24"/>
          <w:szCs w:val="24"/>
        </w:rPr>
        <w:t>a</w:t>
      </w:r>
      <w:r w:rsidRPr="00A42470">
        <w:rPr>
          <w:rFonts w:eastAsia="Arial"/>
          <w:sz w:val="24"/>
          <w:szCs w:val="24"/>
        </w:rPr>
        <w:t xml:space="preserve">h </w:t>
      </w:r>
      <w:r w:rsidRPr="00A42470">
        <w:rPr>
          <w:rFonts w:eastAsia="Arial"/>
          <w:spacing w:val="-1"/>
          <w:sz w:val="24"/>
          <w:szCs w:val="24"/>
        </w:rPr>
        <w:t>g</w:t>
      </w:r>
      <w:r w:rsidRPr="00A42470">
        <w:rPr>
          <w:rFonts w:eastAsia="Arial"/>
          <w:spacing w:val="1"/>
          <w:sz w:val="24"/>
          <w:szCs w:val="24"/>
        </w:rPr>
        <w:t>una</w:t>
      </w:r>
      <w:r w:rsidRPr="00A42470">
        <w:rPr>
          <w:rFonts w:eastAsia="Arial"/>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6"/>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3"/>
          <w:sz w:val="24"/>
          <w:szCs w:val="24"/>
        </w:rPr>
        <w:t xml:space="preserve"> </w:t>
      </w:r>
      <w:r w:rsidRPr="00A42470">
        <w:rPr>
          <w:rFonts w:eastAsia="Arial"/>
          <w:spacing w:val="1"/>
          <w:sz w:val="24"/>
          <w:szCs w:val="24"/>
        </w:rPr>
        <w:t>a</w:t>
      </w:r>
      <w:r w:rsidRPr="00A42470">
        <w:rPr>
          <w:rFonts w:eastAsia="Arial"/>
          <w:spacing w:val="-3"/>
          <w:sz w:val="24"/>
          <w:szCs w:val="24"/>
        </w:rPr>
        <w:t>w</w:t>
      </w:r>
      <w:r w:rsidRPr="00A42470">
        <w:rPr>
          <w:rFonts w:eastAsia="Arial"/>
          <w:spacing w:val="1"/>
          <w:sz w:val="24"/>
          <w:szCs w:val="24"/>
        </w:rPr>
        <w:t>a</w:t>
      </w:r>
      <w:r w:rsidRPr="00A42470">
        <w:rPr>
          <w:rFonts w:eastAsia="Arial"/>
          <w:sz w:val="24"/>
          <w:szCs w:val="24"/>
        </w:rPr>
        <w:t>lnya</w:t>
      </w:r>
      <w:r w:rsidRPr="00A42470">
        <w:rPr>
          <w:rFonts w:eastAsia="Arial"/>
          <w:spacing w:val="6"/>
          <w:sz w:val="24"/>
          <w:szCs w:val="24"/>
        </w:rPr>
        <w:t xml:space="preserve"> </w:t>
      </w:r>
      <w:r w:rsidRPr="00A42470">
        <w:rPr>
          <w:rFonts w:eastAsia="Arial"/>
          <w:spacing w:val="-1"/>
          <w:sz w:val="24"/>
          <w:szCs w:val="24"/>
        </w:rPr>
        <w:t>u</w:t>
      </w:r>
      <w:r w:rsidRPr="00A42470">
        <w:rPr>
          <w:rFonts w:eastAsia="Arial"/>
          <w:spacing w:val="1"/>
          <w:sz w:val="24"/>
          <w:szCs w:val="24"/>
        </w:rPr>
        <w:t>n</w:t>
      </w:r>
      <w:r w:rsidRPr="00A42470">
        <w:rPr>
          <w:rFonts w:eastAsia="Arial"/>
          <w:sz w:val="24"/>
          <w:szCs w:val="24"/>
        </w:rPr>
        <w:t>t</w:t>
      </w:r>
      <w:r w:rsidRPr="00A42470">
        <w:rPr>
          <w:rFonts w:eastAsia="Arial"/>
          <w:spacing w:val="1"/>
          <w:sz w:val="24"/>
          <w:szCs w:val="24"/>
        </w:rPr>
        <w:t>u</w:t>
      </w:r>
      <w:r w:rsidRPr="00A42470">
        <w:rPr>
          <w:rFonts w:eastAsia="Arial"/>
          <w:sz w:val="24"/>
          <w:szCs w:val="24"/>
        </w:rPr>
        <w:t>k</w:t>
      </w:r>
      <w:r w:rsidRPr="00A42470">
        <w:rPr>
          <w:rFonts w:eastAsia="Arial"/>
          <w:spacing w:val="1"/>
          <w:sz w:val="24"/>
          <w:szCs w:val="24"/>
        </w:rPr>
        <w:t xml:space="preserve"> </w:t>
      </w:r>
      <w:r w:rsidRPr="00A42470">
        <w:rPr>
          <w:rFonts w:eastAsia="Arial"/>
          <w:spacing w:val="-1"/>
          <w:sz w:val="24"/>
          <w:szCs w:val="24"/>
        </w:rPr>
        <w:t>p</w:t>
      </w:r>
      <w:r w:rsidRPr="00A42470">
        <w:rPr>
          <w:rFonts w:eastAsia="Arial"/>
          <w:spacing w:val="1"/>
          <w:sz w:val="24"/>
          <w:szCs w:val="24"/>
        </w:rPr>
        <w:t>e</w:t>
      </w:r>
      <w:r w:rsidRPr="00A42470">
        <w:rPr>
          <w:rFonts w:eastAsia="Arial"/>
          <w:sz w:val="24"/>
          <w:szCs w:val="24"/>
        </w:rPr>
        <w:t>rtuk</w:t>
      </w:r>
      <w:r w:rsidRPr="00A42470">
        <w:rPr>
          <w:rFonts w:eastAsia="Arial"/>
          <w:spacing w:val="1"/>
          <w:sz w:val="24"/>
          <w:szCs w:val="24"/>
        </w:rPr>
        <w:t>a</w:t>
      </w:r>
      <w:r w:rsidRPr="00A42470">
        <w:rPr>
          <w:rFonts w:eastAsia="Arial"/>
          <w:sz w:val="24"/>
          <w:szCs w:val="24"/>
        </w:rPr>
        <w:t>r</w:t>
      </w:r>
      <w:r w:rsidRPr="00A42470">
        <w:rPr>
          <w:rFonts w:eastAsia="Arial"/>
          <w:spacing w:val="-2"/>
          <w:sz w:val="24"/>
          <w:szCs w:val="24"/>
        </w:rPr>
        <w:t>a</w:t>
      </w:r>
      <w:r w:rsidRPr="00A42470">
        <w:rPr>
          <w:rFonts w:eastAsia="Arial"/>
          <w:sz w:val="24"/>
          <w:szCs w:val="24"/>
        </w:rPr>
        <w:t>n</w:t>
      </w:r>
      <w:r w:rsidRPr="00A42470">
        <w:rPr>
          <w:rFonts w:eastAsia="Arial"/>
          <w:spacing w:val="7"/>
          <w:sz w:val="24"/>
          <w:szCs w:val="24"/>
        </w:rPr>
        <w:t xml:space="preserve"> </w:t>
      </w:r>
      <w:r w:rsidRPr="00A42470">
        <w:rPr>
          <w:rFonts w:eastAsia="Arial"/>
          <w:spacing w:val="-3"/>
          <w:sz w:val="24"/>
          <w:szCs w:val="24"/>
        </w:rPr>
        <w:t>i</w:t>
      </w:r>
      <w:r w:rsidRPr="00A42470">
        <w:rPr>
          <w:rFonts w:eastAsia="Arial"/>
          <w:spacing w:val="-1"/>
          <w:sz w:val="24"/>
          <w:szCs w:val="24"/>
        </w:rPr>
        <w:t>n</w:t>
      </w:r>
      <w:r w:rsidRPr="00A42470">
        <w:rPr>
          <w:rFonts w:eastAsia="Arial"/>
          <w:sz w:val="24"/>
          <w:szCs w:val="24"/>
        </w:rPr>
        <w:t>f</w:t>
      </w:r>
      <w:r w:rsidRPr="00A42470">
        <w:rPr>
          <w:rFonts w:eastAsia="Arial"/>
          <w:spacing w:val="1"/>
          <w:sz w:val="24"/>
          <w:szCs w:val="24"/>
        </w:rPr>
        <w:t>o</w:t>
      </w:r>
      <w:r w:rsidRPr="00A42470">
        <w:rPr>
          <w:rFonts w:eastAsia="Arial"/>
          <w:sz w:val="24"/>
          <w:szCs w:val="24"/>
        </w:rPr>
        <w:t>r</w:t>
      </w:r>
      <w:r w:rsidRPr="00A42470">
        <w:rPr>
          <w:rFonts w:eastAsia="Arial"/>
          <w:spacing w:val="1"/>
          <w:sz w:val="24"/>
          <w:szCs w:val="24"/>
        </w:rPr>
        <w:t>ma</w:t>
      </w:r>
      <w:r w:rsidRPr="00A42470">
        <w:rPr>
          <w:rFonts w:eastAsia="Arial"/>
          <w:sz w:val="24"/>
          <w:szCs w:val="24"/>
        </w:rPr>
        <w:t>si lo</w:t>
      </w:r>
      <w:r w:rsidRPr="00A42470">
        <w:rPr>
          <w:rFonts w:eastAsia="Arial"/>
          <w:spacing w:val="-2"/>
          <w:sz w:val="24"/>
          <w:szCs w:val="24"/>
        </w:rPr>
        <w:t>w</w:t>
      </w:r>
      <w:r w:rsidRPr="00A42470">
        <w:rPr>
          <w:rFonts w:eastAsia="Arial"/>
          <w:spacing w:val="1"/>
          <w:sz w:val="24"/>
          <w:szCs w:val="24"/>
        </w:rPr>
        <w:t>on</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n</w:t>
      </w:r>
      <w:r w:rsidRPr="00A42470">
        <w:rPr>
          <w:rFonts w:eastAsia="Arial"/>
          <w:spacing w:val="7"/>
          <w:sz w:val="24"/>
          <w:szCs w:val="24"/>
        </w:rPr>
        <w:t xml:space="preserve"> </w:t>
      </w:r>
      <w:r w:rsidRPr="00A42470">
        <w:rPr>
          <w:rFonts w:eastAsia="Arial"/>
          <w:sz w:val="24"/>
          <w:szCs w:val="24"/>
        </w:rPr>
        <w:t>k</w:t>
      </w:r>
      <w:r w:rsidRPr="00A42470">
        <w:rPr>
          <w:rFonts w:eastAsia="Arial"/>
          <w:spacing w:val="1"/>
          <w:sz w:val="24"/>
          <w:szCs w:val="24"/>
        </w:rPr>
        <w:t>e</w:t>
      </w:r>
      <w:r w:rsidRPr="00A42470">
        <w:rPr>
          <w:rFonts w:eastAsia="Arial"/>
          <w:sz w:val="24"/>
          <w:szCs w:val="24"/>
        </w:rPr>
        <w:t>r</w:t>
      </w:r>
      <w:r w:rsidRPr="00A42470">
        <w:rPr>
          <w:rFonts w:eastAsia="Arial"/>
          <w:spacing w:val="-1"/>
          <w:sz w:val="24"/>
          <w:szCs w:val="24"/>
        </w:rPr>
        <w:t>j</w:t>
      </w:r>
      <w:r w:rsidRPr="00A42470">
        <w:rPr>
          <w:rFonts w:eastAsia="Arial"/>
          <w:sz w:val="24"/>
          <w:szCs w:val="24"/>
        </w:rPr>
        <w:t>a</w:t>
      </w:r>
      <w:r w:rsidRPr="00A42470">
        <w:rPr>
          <w:rFonts w:eastAsia="Arial"/>
          <w:spacing w:val="7"/>
          <w:sz w:val="24"/>
          <w:szCs w:val="24"/>
        </w:rPr>
        <w:t xml:space="preserve"> </w:t>
      </w:r>
      <w:r w:rsidRPr="00A42470">
        <w:rPr>
          <w:rFonts w:eastAsia="Arial"/>
          <w:spacing w:val="-1"/>
          <w:sz w:val="24"/>
          <w:szCs w:val="24"/>
        </w:rPr>
        <w:t>m</w:t>
      </w:r>
      <w:r w:rsidRPr="00A42470">
        <w:rPr>
          <w:rFonts w:eastAsia="Arial"/>
          <w:spacing w:val="1"/>
          <w:sz w:val="24"/>
          <w:szCs w:val="24"/>
        </w:rPr>
        <w:t>a</w:t>
      </w:r>
      <w:r w:rsidRPr="00A42470">
        <w:rPr>
          <w:rFonts w:eastAsia="Arial"/>
          <w:sz w:val="24"/>
          <w:szCs w:val="24"/>
        </w:rPr>
        <w:t>lah</w:t>
      </w:r>
      <w:r w:rsidRPr="00A42470">
        <w:rPr>
          <w:rFonts w:eastAsia="Arial"/>
          <w:spacing w:val="4"/>
          <w:sz w:val="24"/>
          <w:szCs w:val="24"/>
        </w:rPr>
        <w:t xml:space="preserve"> </w:t>
      </w:r>
      <w:r w:rsidRPr="00A42470">
        <w:rPr>
          <w:rFonts w:eastAsia="Arial"/>
          <w:spacing w:val="1"/>
          <w:sz w:val="24"/>
          <w:szCs w:val="24"/>
        </w:rPr>
        <w:t>d</w:t>
      </w:r>
      <w:r w:rsidRPr="00A42470">
        <w:rPr>
          <w:rFonts w:eastAsia="Arial"/>
          <w:sz w:val="24"/>
          <w:szCs w:val="24"/>
        </w:rPr>
        <w:t>i</w:t>
      </w:r>
      <w:r w:rsidRPr="00A42470">
        <w:rPr>
          <w:rFonts w:eastAsia="Arial"/>
          <w:spacing w:val="-2"/>
          <w:sz w:val="24"/>
          <w:szCs w:val="24"/>
        </w:rPr>
        <w:t>g</w:t>
      </w:r>
      <w:r w:rsidRPr="00A42470">
        <w:rPr>
          <w:rFonts w:eastAsia="Arial"/>
          <w:spacing w:val="1"/>
          <w:sz w:val="24"/>
          <w:szCs w:val="24"/>
        </w:rPr>
        <w:t>una</w:t>
      </w:r>
      <w:r w:rsidRPr="00A42470">
        <w:rPr>
          <w:rFonts w:eastAsia="Arial"/>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4"/>
          <w:sz w:val="24"/>
          <w:szCs w:val="24"/>
        </w:rPr>
        <w:t xml:space="preserve"> </w:t>
      </w:r>
      <w:r w:rsidRPr="00A42470">
        <w:rPr>
          <w:rFonts w:eastAsia="Arial"/>
          <w:spacing w:val="1"/>
          <w:sz w:val="24"/>
          <w:szCs w:val="24"/>
        </w:rPr>
        <w:t>u</w:t>
      </w:r>
      <w:r w:rsidRPr="00A42470">
        <w:rPr>
          <w:rFonts w:eastAsia="Arial"/>
          <w:spacing w:val="-1"/>
          <w:sz w:val="24"/>
          <w:szCs w:val="24"/>
        </w:rPr>
        <w:t>n</w:t>
      </w:r>
      <w:r w:rsidRPr="00A42470">
        <w:rPr>
          <w:rFonts w:eastAsia="Arial"/>
          <w:sz w:val="24"/>
          <w:szCs w:val="24"/>
        </w:rPr>
        <w:t>t</w:t>
      </w:r>
      <w:r w:rsidRPr="00A42470">
        <w:rPr>
          <w:rFonts w:eastAsia="Arial"/>
          <w:spacing w:val="1"/>
          <w:sz w:val="24"/>
          <w:szCs w:val="24"/>
        </w:rPr>
        <w:t>u</w:t>
      </w:r>
      <w:r w:rsidRPr="00A42470">
        <w:rPr>
          <w:rFonts w:eastAsia="Arial"/>
          <w:sz w:val="24"/>
          <w:szCs w:val="24"/>
        </w:rPr>
        <w:t>k</w:t>
      </w:r>
      <w:r w:rsidRPr="00A42470">
        <w:rPr>
          <w:rFonts w:eastAsia="Arial"/>
          <w:spacing w:val="9"/>
          <w:sz w:val="24"/>
          <w:szCs w:val="24"/>
        </w:rPr>
        <w:t xml:space="preserve"> </w:t>
      </w:r>
      <w:r w:rsidRPr="00A42470">
        <w:rPr>
          <w:rFonts w:eastAsia="Arial"/>
          <w:spacing w:val="-2"/>
          <w:sz w:val="24"/>
          <w:szCs w:val="24"/>
        </w:rPr>
        <w:t>k</w:t>
      </w:r>
      <w:r w:rsidRPr="00A42470">
        <w:rPr>
          <w:rFonts w:eastAsia="Arial"/>
          <w:spacing w:val="1"/>
          <w:sz w:val="24"/>
          <w:szCs w:val="24"/>
        </w:rPr>
        <w:t>e</w:t>
      </w:r>
      <w:r w:rsidRPr="00A42470">
        <w:rPr>
          <w:rFonts w:eastAsia="Arial"/>
          <w:spacing w:val="-1"/>
          <w:sz w:val="24"/>
          <w:szCs w:val="24"/>
        </w:rPr>
        <w:t>g</w:t>
      </w:r>
      <w:r w:rsidRPr="00A42470">
        <w:rPr>
          <w:rFonts w:eastAsia="Arial"/>
          <w:sz w:val="24"/>
          <w:szCs w:val="24"/>
        </w:rPr>
        <w:t>ia</w:t>
      </w:r>
      <w:r w:rsidRPr="00A42470">
        <w:rPr>
          <w:rFonts w:eastAsia="Arial"/>
          <w:spacing w:val="1"/>
          <w:sz w:val="24"/>
          <w:szCs w:val="24"/>
        </w:rPr>
        <w:t>ta</w:t>
      </w:r>
      <w:r w:rsidRPr="00A42470">
        <w:rPr>
          <w:rFonts w:eastAsia="Arial"/>
          <w:sz w:val="24"/>
          <w:szCs w:val="24"/>
        </w:rPr>
        <w:t>n</w:t>
      </w:r>
      <w:r w:rsidRPr="00A42470">
        <w:rPr>
          <w:rFonts w:eastAsia="Arial"/>
          <w:spacing w:val="6"/>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6"/>
          <w:sz w:val="24"/>
          <w:szCs w:val="24"/>
        </w:rPr>
        <w:t xml:space="preserve"> </w:t>
      </w:r>
      <w:r w:rsidRPr="00A42470">
        <w:rPr>
          <w:rFonts w:eastAsia="Arial"/>
          <w:spacing w:val="-1"/>
          <w:sz w:val="24"/>
          <w:szCs w:val="24"/>
        </w:rPr>
        <w:t>m</w:t>
      </w:r>
      <w:r w:rsidRPr="00A42470">
        <w:rPr>
          <w:rFonts w:eastAsia="Arial"/>
          <w:spacing w:val="1"/>
          <w:sz w:val="24"/>
          <w:szCs w:val="24"/>
        </w:rPr>
        <w:t>en</w:t>
      </w:r>
      <w:r w:rsidRPr="00A42470">
        <w:rPr>
          <w:rFonts w:eastAsia="Arial"/>
          <w:spacing w:val="-1"/>
          <w:sz w:val="24"/>
          <w:szCs w:val="24"/>
        </w:rPr>
        <w:t>g</w:t>
      </w:r>
      <w:r w:rsidRPr="00A42470">
        <w:rPr>
          <w:rFonts w:eastAsia="Arial"/>
          <w:spacing w:val="1"/>
          <w:sz w:val="24"/>
          <w:szCs w:val="24"/>
        </w:rPr>
        <w:t>un</w:t>
      </w:r>
      <w:r w:rsidRPr="00A42470">
        <w:rPr>
          <w:rFonts w:eastAsia="Arial"/>
          <w:spacing w:val="-2"/>
          <w:sz w:val="24"/>
          <w:szCs w:val="24"/>
        </w:rPr>
        <w:t>t</w:t>
      </w:r>
      <w:r w:rsidRPr="00A42470">
        <w:rPr>
          <w:rFonts w:eastAsia="Arial"/>
          <w:spacing w:val="1"/>
          <w:sz w:val="24"/>
          <w:szCs w:val="24"/>
        </w:rPr>
        <w:t>un</w:t>
      </w:r>
      <w:r w:rsidRPr="00A42470">
        <w:rPr>
          <w:rFonts w:eastAsia="Arial"/>
          <w:spacing w:val="-1"/>
          <w:sz w:val="24"/>
          <w:szCs w:val="24"/>
        </w:rPr>
        <w:t>g</w:t>
      </w:r>
      <w:r w:rsidRPr="00A42470">
        <w:rPr>
          <w:rFonts w:eastAsia="Arial"/>
          <w:spacing w:val="-2"/>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6"/>
          <w:sz w:val="24"/>
          <w:szCs w:val="24"/>
        </w:rPr>
        <w:t xml:space="preserve"> </w:t>
      </w:r>
      <w:r w:rsidRPr="00A42470">
        <w:rPr>
          <w:rFonts w:eastAsia="Arial"/>
          <w:spacing w:val="1"/>
          <w:sz w:val="24"/>
          <w:szCs w:val="24"/>
        </w:rPr>
        <w:t>d</w:t>
      </w:r>
      <w:r w:rsidRPr="00A42470">
        <w:rPr>
          <w:rFonts w:eastAsia="Arial"/>
          <w:sz w:val="24"/>
          <w:szCs w:val="24"/>
        </w:rPr>
        <w:t>i</w:t>
      </w:r>
      <w:r w:rsidRPr="00A42470">
        <w:rPr>
          <w:rFonts w:eastAsia="Arial"/>
          <w:spacing w:val="-1"/>
          <w:sz w:val="24"/>
          <w:szCs w:val="24"/>
        </w:rPr>
        <w:t>r</w:t>
      </w:r>
      <w:r w:rsidRPr="00A42470">
        <w:rPr>
          <w:rFonts w:eastAsia="Arial"/>
          <w:sz w:val="24"/>
          <w:szCs w:val="24"/>
        </w:rPr>
        <w:t>i</w:t>
      </w:r>
      <w:r w:rsidRPr="00A42470">
        <w:rPr>
          <w:rFonts w:eastAsia="Arial"/>
          <w:sz w:val="24"/>
          <w:szCs w:val="24"/>
          <w:lang w:val="id-ID"/>
        </w:rPr>
        <w:t xml:space="preserve"> </w:t>
      </w:r>
      <w:r w:rsidRPr="00A42470">
        <w:rPr>
          <w:rFonts w:eastAsia="Arial"/>
          <w:position w:val="-1"/>
          <w:sz w:val="24"/>
          <w:szCs w:val="24"/>
        </w:rPr>
        <w:t>s</w:t>
      </w:r>
      <w:r w:rsidRPr="00A42470">
        <w:rPr>
          <w:rFonts w:eastAsia="Arial"/>
          <w:spacing w:val="1"/>
          <w:position w:val="-1"/>
          <w:sz w:val="24"/>
          <w:szCs w:val="24"/>
        </w:rPr>
        <w:t>end</w:t>
      </w:r>
      <w:r w:rsidRPr="00A42470">
        <w:rPr>
          <w:rFonts w:eastAsia="Arial"/>
          <w:position w:val="-1"/>
          <w:sz w:val="24"/>
          <w:szCs w:val="24"/>
        </w:rPr>
        <w:t>i</w:t>
      </w:r>
      <w:r w:rsidRPr="00A42470">
        <w:rPr>
          <w:rFonts w:eastAsia="Arial"/>
          <w:spacing w:val="-1"/>
          <w:position w:val="-1"/>
          <w:sz w:val="24"/>
          <w:szCs w:val="24"/>
        </w:rPr>
        <w:t>r</w:t>
      </w:r>
      <w:r w:rsidRPr="00A42470">
        <w:rPr>
          <w:rFonts w:eastAsia="Arial"/>
          <w:position w:val="-1"/>
          <w:sz w:val="24"/>
          <w:szCs w:val="24"/>
        </w:rPr>
        <w:t>i</w:t>
      </w:r>
      <w:r w:rsidRPr="00A42470">
        <w:rPr>
          <w:rFonts w:eastAsia="Arial"/>
          <w:spacing w:val="15"/>
          <w:position w:val="-1"/>
          <w:sz w:val="24"/>
          <w:szCs w:val="24"/>
        </w:rPr>
        <w:t xml:space="preserve"> </w:t>
      </w:r>
      <w:r w:rsidRPr="00A42470">
        <w:rPr>
          <w:rFonts w:eastAsia="Arial"/>
          <w:spacing w:val="1"/>
          <w:position w:val="-1"/>
          <w:sz w:val="24"/>
          <w:szCs w:val="24"/>
        </w:rPr>
        <w:t>m</w:t>
      </w:r>
      <w:r w:rsidRPr="00A42470">
        <w:rPr>
          <w:rFonts w:eastAsia="Arial"/>
          <w:position w:val="-1"/>
          <w:sz w:val="24"/>
          <w:szCs w:val="24"/>
        </w:rPr>
        <w:t>isal</w:t>
      </w:r>
      <w:r w:rsidRPr="00A42470">
        <w:rPr>
          <w:rFonts w:eastAsia="Arial"/>
          <w:spacing w:val="1"/>
          <w:position w:val="-1"/>
          <w:sz w:val="24"/>
          <w:szCs w:val="24"/>
        </w:rPr>
        <w:t>n</w:t>
      </w:r>
      <w:r w:rsidRPr="00A42470">
        <w:rPr>
          <w:rFonts w:eastAsia="Arial"/>
          <w:spacing w:val="-2"/>
          <w:position w:val="-1"/>
          <w:sz w:val="24"/>
          <w:szCs w:val="24"/>
        </w:rPr>
        <w:t>y</w:t>
      </w:r>
      <w:r w:rsidRPr="00A42470">
        <w:rPr>
          <w:rFonts w:eastAsia="Arial"/>
          <w:position w:val="-1"/>
          <w:sz w:val="24"/>
          <w:szCs w:val="24"/>
        </w:rPr>
        <w:t>a</w:t>
      </w:r>
      <w:r w:rsidRPr="00A42470">
        <w:rPr>
          <w:rFonts w:eastAsia="Arial"/>
          <w:spacing w:val="16"/>
          <w:position w:val="-1"/>
          <w:sz w:val="24"/>
          <w:szCs w:val="24"/>
        </w:rPr>
        <w:t xml:space="preserve"> </w:t>
      </w:r>
      <w:r w:rsidRPr="00A42470">
        <w:rPr>
          <w:rFonts w:eastAsia="Arial"/>
          <w:position w:val="-1"/>
          <w:sz w:val="24"/>
          <w:szCs w:val="24"/>
        </w:rPr>
        <w:t>s</w:t>
      </w:r>
      <w:r w:rsidRPr="00A42470">
        <w:rPr>
          <w:rFonts w:eastAsia="Arial"/>
          <w:spacing w:val="-1"/>
          <w:position w:val="-1"/>
          <w:sz w:val="24"/>
          <w:szCs w:val="24"/>
        </w:rPr>
        <w:t>e</w:t>
      </w:r>
      <w:r w:rsidRPr="00A42470">
        <w:rPr>
          <w:rFonts w:eastAsia="Arial"/>
          <w:spacing w:val="1"/>
          <w:position w:val="-1"/>
          <w:sz w:val="24"/>
          <w:szCs w:val="24"/>
        </w:rPr>
        <w:t>pe</w:t>
      </w:r>
      <w:r w:rsidRPr="00A42470">
        <w:rPr>
          <w:rFonts w:eastAsia="Arial"/>
          <w:spacing w:val="-3"/>
          <w:position w:val="-1"/>
          <w:sz w:val="24"/>
          <w:szCs w:val="24"/>
        </w:rPr>
        <w:t>r</w:t>
      </w:r>
      <w:r w:rsidRPr="00A42470">
        <w:rPr>
          <w:rFonts w:eastAsia="Arial"/>
          <w:position w:val="-1"/>
          <w:sz w:val="24"/>
          <w:szCs w:val="24"/>
        </w:rPr>
        <w:t>ti</w:t>
      </w:r>
      <w:r w:rsidRPr="00A42470">
        <w:rPr>
          <w:rFonts w:eastAsia="Arial"/>
          <w:spacing w:val="15"/>
          <w:position w:val="-1"/>
          <w:sz w:val="24"/>
          <w:szCs w:val="24"/>
        </w:rPr>
        <w:t xml:space="preserve"> </w:t>
      </w:r>
      <w:r w:rsidRPr="00A42470">
        <w:rPr>
          <w:rFonts w:eastAsia="Arial"/>
          <w:spacing w:val="1"/>
          <w:position w:val="-1"/>
          <w:sz w:val="24"/>
          <w:szCs w:val="24"/>
        </w:rPr>
        <w:t>be</w:t>
      </w:r>
      <w:r w:rsidRPr="00A42470">
        <w:rPr>
          <w:rFonts w:eastAsia="Arial"/>
          <w:position w:val="-1"/>
          <w:sz w:val="24"/>
          <w:szCs w:val="24"/>
        </w:rPr>
        <w:t>r</w:t>
      </w:r>
      <w:r w:rsidRPr="00A42470">
        <w:rPr>
          <w:rFonts w:eastAsia="Arial"/>
          <w:spacing w:val="-1"/>
          <w:position w:val="-1"/>
          <w:sz w:val="24"/>
          <w:szCs w:val="24"/>
        </w:rPr>
        <w:t>j</w:t>
      </w:r>
      <w:r w:rsidRPr="00A42470">
        <w:rPr>
          <w:rFonts w:eastAsia="Arial"/>
          <w:spacing w:val="1"/>
          <w:position w:val="-1"/>
          <w:sz w:val="24"/>
          <w:szCs w:val="24"/>
        </w:rPr>
        <w:t>ua</w:t>
      </w:r>
      <w:r w:rsidRPr="00A42470">
        <w:rPr>
          <w:rFonts w:eastAsia="Arial"/>
          <w:position w:val="-1"/>
          <w:sz w:val="24"/>
          <w:szCs w:val="24"/>
        </w:rPr>
        <w:t>l</w:t>
      </w:r>
      <w:r w:rsidRPr="00A42470">
        <w:rPr>
          <w:rFonts w:eastAsia="Arial"/>
          <w:spacing w:val="-2"/>
          <w:position w:val="-1"/>
          <w:sz w:val="24"/>
          <w:szCs w:val="24"/>
        </w:rPr>
        <w:t>a</w:t>
      </w:r>
      <w:r w:rsidRPr="00A42470">
        <w:rPr>
          <w:rFonts w:eastAsia="Arial"/>
          <w:position w:val="-1"/>
          <w:sz w:val="24"/>
          <w:szCs w:val="24"/>
        </w:rPr>
        <w:t>n</w:t>
      </w:r>
      <w:r w:rsidRPr="00A42470">
        <w:rPr>
          <w:rFonts w:eastAsia="Arial"/>
          <w:spacing w:val="20"/>
          <w:position w:val="-1"/>
          <w:sz w:val="24"/>
          <w:szCs w:val="24"/>
        </w:rPr>
        <w:t xml:space="preserve"> </w:t>
      </w:r>
      <w:r w:rsidRPr="00A42470">
        <w:rPr>
          <w:rFonts w:eastAsia="Arial"/>
          <w:spacing w:val="1"/>
          <w:position w:val="-1"/>
          <w:sz w:val="24"/>
          <w:szCs w:val="24"/>
        </w:rPr>
        <w:t>ba</w:t>
      </w:r>
      <w:r w:rsidRPr="00A42470">
        <w:rPr>
          <w:rFonts w:eastAsia="Arial"/>
          <w:position w:val="-1"/>
          <w:sz w:val="24"/>
          <w:szCs w:val="24"/>
        </w:rPr>
        <w:t>r</w:t>
      </w:r>
      <w:r w:rsidRPr="00A42470">
        <w:rPr>
          <w:rFonts w:eastAsia="Arial"/>
          <w:spacing w:val="-2"/>
          <w:position w:val="-1"/>
          <w:sz w:val="24"/>
          <w:szCs w:val="24"/>
        </w:rPr>
        <w:t>a</w:t>
      </w:r>
      <w:r w:rsidRPr="00A42470">
        <w:rPr>
          <w:rFonts w:eastAsia="Arial"/>
          <w:spacing w:val="1"/>
          <w:position w:val="-1"/>
          <w:sz w:val="24"/>
          <w:szCs w:val="24"/>
        </w:rPr>
        <w:t>n</w:t>
      </w:r>
      <w:r w:rsidRPr="00A42470">
        <w:rPr>
          <w:rFonts w:eastAsia="Arial"/>
          <w:spacing w:val="-1"/>
          <w:position w:val="-1"/>
          <w:sz w:val="24"/>
          <w:szCs w:val="24"/>
        </w:rPr>
        <w:t>g-</w:t>
      </w:r>
      <w:r w:rsidRPr="00A42470">
        <w:rPr>
          <w:rFonts w:eastAsia="Arial"/>
          <w:spacing w:val="1"/>
          <w:position w:val="-1"/>
          <w:sz w:val="24"/>
          <w:szCs w:val="24"/>
        </w:rPr>
        <w:t>ba</w:t>
      </w:r>
      <w:r w:rsidRPr="00A42470">
        <w:rPr>
          <w:rFonts w:eastAsia="Arial"/>
          <w:position w:val="-1"/>
          <w:sz w:val="24"/>
          <w:szCs w:val="24"/>
        </w:rPr>
        <w:t>ra</w:t>
      </w:r>
      <w:r w:rsidRPr="00A42470">
        <w:rPr>
          <w:rFonts w:eastAsia="Arial"/>
          <w:spacing w:val="1"/>
          <w:position w:val="-1"/>
          <w:sz w:val="24"/>
          <w:szCs w:val="24"/>
        </w:rPr>
        <w:t>n</w:t>
      </w:r>
      <w:r w:rsidRPr="00A42470">
        <w:rPr>
          <w:rFonts w:eastAsia="Arial"/>
          <w:position w:val="-1"/>
          <w:sz w:val="24"/>
          <w:szCs w:val="24"/>
        </w:rPr>
        <w:t>g</w:t>
      </w:r>
      <w:r w:rsidRPr="00A42470">
        <w:rPr>
          <w:rFonts w:eastAsia="Arial"/>
          <w:spacing w:val="14"/>
          <w:position w:val="-1"/>
          <w:sz w:val="24"/>
          <w:szCs w:val="24"/>
        </w:rPr>
        <w:t xml:space="preserve"> </w:t>
      </w:r>
      <w:r w:rsidRPr="00A42470">
        <w:rPr>
          <w:rFonts w:eastAsia="Arial"/>
          <w:spacing w:val="1"/>
          <w:position w:val="-1"/>
          <w:sz w:val="24"/>
          <w:szCs w:val="24"/>
        </w:rPr>
        <w:t>on</w:t>
      </w:r>
      <w:r w:rsidRPr="00A42470">
        <w:rPr>
          <w:rFonts w:eastAsia="Arial"/>
          <w:position w:val="-1"/>
          <w:sz w:val="24"/>
          <w:szCs w:val="24"/>
        </w:rPr>
        <w:t>l</w:t>
      </w:r>
      <w:r w:rsidRPr="00A42470">
        <w:rPr>
          <w:rFonts w:eastAsia="Arial"/>
          <w:spacing w:val="-1"/>
          <w:position w:val="-1"/>
          <w:sz w:val="24"/>
          <w:szCs w:val="24"/>
        </w:rPr>
        <w:t>i</w:t>
      </w:r>
      <w:r w:rsidRPr="00A42470">
        <w:rPr>
          <w:rFonts w:eastAsia="Arial"/>
          <w:spacing w:val="1"/>
          <w:position w:val="-1"/>
          <w:sz w:val="24"/>
          <w:szCs w:val="24"/>
        </w:rPr>
        <w:t>ne</w:t>
      </w:r>
      <w:r w:rsidRPr="00A42470">
        <w:rPr>
          <w:rFonts w:eastAsia="Arial"/>
          <w:position w:val="-1"/>
          <w:sz w:val="24"/>
          <w:szCs w:val="24"/>
        </w:rPr>
        <w:t>,</w:t>
      </w:r>
      <w:r w:rsidRPr="00A42470">
        <w:rPr>
          <w:rFonts w:eastAsia="Arial"/>
          <w:spacing w:val="15"/>
          <w:position w:val="-1"/>
          <w:sz w:val="24"/>
          <w:szCs w:val="24"/>
        </w:rPr>
        <w:t xml:space="preserve"> </w:t>
      </w:r>
      <w:r w:rsidRPr="00A42470">
        <w:rPr>
          <w:rFonts w:eastAsia="Arial"/>
          <w:spacing w:val="1"/>
          <w:position w:val="-1"/>
          <w:sz w:val="24"/>
          <w:szCs w:val="24"/>
        </w:rPr>
        <w:t>b</w:t>
      </w:r>
      <w:r w:rsidRPr="00A42470">
        <w:rPr>
          <w:rFonts w:eastAsia="Arial"/>
          <w:spacing w:val="-1"/>
          <w:position w:val="-1"/>
          <w:sz w:val="24"/>
          <w:szCs w:val="24"/>
        </w:rPr>
        <w:t>a</w:t>
      </w:r>
      <w:r w:rsidRPr="00A42470">
        <w:rPr>
          <w:rFonts w:eastAsia="Arial"/>
          <w:spacing w:val="1"/>
          <w:position w:val="-1"/>
          <w:sz w:val="24"/>
          <w:szCs w:val="24"/>
        </w:rPr>
        <w:t>h</w:t>
      </w:r>
      <w:r w:rsidRPr="00A42470">
        <w:rPr>
          <w:rFonts w:eastAsia="Arial"/>
          <w:position w:val="-1"/>
          <w:sz w:val="24"/>
          <w:szCs w:val="24"/>
        </w:rPr>
        <w:t>k</w:t>
      </w:r>
      <w:r w:rsidRPr="00A42470">
        <w:rPr>
          <w:rFonts w:eastAsia="Arial"/>
          <w:spacing w:val="1"/>
          <w:position w:val="-1"/>
          <w:sz w:val="24"/>
          <w:szCs w:val="24"/>
        </w:rPr>
        <w:t>a</w:t>
      </w:r>
      <w:r w:rsidRPr="00A42470">
        <w:rPr>
          <w:rFonts w:eastAsia="Arial"/>
          <w:position w:val="-1"/>
          <w:sz w:val="24"/>
          <w:szCs w:val="24"/>
        </w:rPr>
        <w:t>n</w:t>
      </w:r>
      <w:r w:rsidRPr="00A42470">
        <w:rPr>
          <w:rFonts w:eastAsia="Arial"/>
          <w:spacing w:val="13"/>
          <w:position w:val="-1"/>
          <w:sz w:val="24"/>
          <w:szCs w:val="24"/>
        </w:rPr>
        <w:t xml:space="preserve"> </w:t>
      </w:r>
      <w:r w:rsidRPr="00A42470">
        <w:rPr>
          <w:rFonts w:eastAsia="Arial"/>
          <w:spacing w:val="1"/>
          <w:position w:val="-1"/>
          <w:sz w:val="24"/>
          <w:szCs w:val="24"/>
        </w:rPr>
        <w:t>a</w:t>
      </w:r>
      <w:r w:rsidRPr="00A42470">
        <w:rPr>
          <w:rFonts w:eastAsia="Arial"/>
          <w:spacing w:val="-1"/>
          <w:position w:val="-1"/>
          <w:sz w:val="24"/>
          <w:szCs w:val="24"/>
        </w:rPr>
        <w:t>d</w:t>
      </w:r>
      <w:r w:rsidRPr="00A42470">
        <w:rPr>
          <w:rFonts w:eastAsia="Arial"/>
          <w:position w:val="-1"/>
          <w:sz w:val="24"/>
          <w:szCs w:val="24"/>
        </w:rPr>
        <w:t>a</w:t>
      </w:r>
      <w:r w:rsidRPr="00A42470">
        <w:rPr>
          <w:rFonts w:eastAsia="Arial"/>
          <w:spacing w:val="18"/>
          <w:position w:val="-1"/>
          <w:sz w:val="24"/>
          <w:szCs w:val="24"/>
        </w:rPr>
        <w:t xml:space="preserve"> </w:t>
      </w:r>
      <w:r w:rsidRPr="00A42470">
        <w:rPr>
          <w:rFonts w:eastAsia="Arial"/>
          <w:position w:val="-1"/>
          <w:sz w:val="24"/>
          <w:szCs w:val="24"/>
        </w:rPr>
        <w:t>ju</w:t>
      </w:r>
      <w:r w:rsidRPr="00A42470">
        <w:rPr>
          <w:rFonts w:eastAsia="Arial"/>
          <w:spacing w:val="-1"/>
          <w:position w:val="-1"/>
          <w:sz w:val="24"/>
          <w:szCs w:val="24"/>
        </w:rPr>
        <w:t>g</w:t>
      </w:r>
      <w:r w:rsidRPr="00A42470">
        <w:rPr>
          <w:rFonts w:eastAsia="Arial"/>
          <w:position w:val="-1"/>
          <w:sz w:val="24"/>
          <w:szCs w:val="24"/>
        </w:rPr>
        <w:t>a</w:t>
      </w:r>
      <w:r w:rsidRPr="00A42470">
        <w:rPr>
          <w:rFonts w:eastAsia="Arial"/>
          <w:position w:val="-1"/>
          <w:sz w:val="24"/>
          <w:szCs w:val="24"/>
          <w:lang w:val="id-ID"/>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7"/>
          <w:sz w:val="24"/>
          <w:szCs w:val="24"/>
        </w:rPr>
        <w:t xml:space="preserve"> </w:t>
      </w:r>
      <w:r w:rsidRPr="00A42470">
        <w:rPr>
          <w:rFonts w:eastAsia="Arial"/>
          <w:spacing w:val="1"/>
          <w:sz w:val="24"/>
          <w:szCs w:val="24"/>
        </w:rPr>
        <w:t>mem</w:t>
      </w:r>
      <w:r w:rsidRPr="00A42470">
        <w:rPr>
          <w:rFonts w:eastAsia="Arial"/>
          <w:spacing w:val="-1"/>
          <w:sz w:val="24"/>
          <w:szCs w:val="24"/>
        </w:rPr>
        <w:t>b</w:t>
      </w:r>
      <w:r w:rsidRPr="00A42470">
        <w:rPr>
          <w:rFonts w:eastAsia="Arial"/>
          <w:spacing w:val="1"/>
          <w:sz w:val="24"/>
          <w:szCs w:val="24"/>
        </w:rPr>
        <w:t>e</w:t>
      </w:r>
      <w:r w:rsidRPr="00A42470">
        <w:rPr>
          <w:rFonts w:eastAsia="Arial"/>
          <w:sz w:val="24"/>
          <w:szCs w:val="24"/>
        </w:rPr>
        <w:t>r</w:t>
      </w:r>
      <w:r w:rsidRPr="00A42470">
        <w:rPr>
          <w:rFonts w:eastAsia="Arial"/>
          <w:spacing w:val="-1"/>
          <w:sz w:val="24"/>
          <w:szCs w:val="24"/>
        </w:rPr>
        <w:t>i</w:t>
      </w:r>
      <w:r w:rsidRPr="00A42470">
        <w:rPr>
          <w:rFonts w:eastAsia="Arial"/>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6"/>
          <w:sz w:val="24"/>
          <w:szCs w:val="24"/>
        </w:rPr>
        <w:t xml:space="preserve"> </w:t>
      </w:r>
      <w:r w:rsidRPr="00A42470">
        <w:rPr>
          <w:rFonts w:eastAsia="Arial"/>
          <w:sz w:val="24"/>
          <w:szCs w:val="24"/>
        </w:rPr>
        <w:t>i</w:t>
      </w:r>
      <w:r w:rsidRPr="00A42470">
        <w:rPr>
          <w:rFonts w:eastAsia="Arial"/>
          <w:spacing w:val="-2"/>
          <w:sz w:val="24"/>
          <w:szCs w:val="24"/>
        </w:rPr>
        <w:t>n</w:t>
      </w:r>
      <w:r w:rsidRPr="00A42470">
        <w:rPr>
          <w:rFonts w:eastAsia="Arial"/>
          <w:sz w:val="24"/>
          <w:szCs w:val="24"/>
        </w:rPr>
        <w:t>f</w:t>
      </w:r>
      <w:r w:rsidRPr="00A42470">
        <w:rPr>
          <w:rFonts w:eastAsia="Arial"/>
          <w:spacing w:val="1"/>
          <w:sz w:val="24"/>
          <w:szCs w:val="24"/>
        </w:rPr>
        <w:t>o</w:t>
      </w:r>
      <w:r w:rsidRPr="00A42470">
        <w:rPr>
          <w:rFonts w:eastAsia="Arial"/>
          <w:sz w:val="24"/>
          <w:szCs w:val="24"/>
        </w:rPr>
        <w:t>r</w:t>
      </w:r>
      <w:r w:rsidRPr="00A42470">
        <w:rPr>
          <w:rFonts w:eastAsia="Arial"/>
          <w:spacing w:val="1"/>
          <w:sz w:val="24"/>
          <w:szCs w:val="24"/>
        </w:rPr>
        <w:t>ma</w:t>
      </w:r>
      <w:r w:rsidRPr="00A42470">
        <w:rPr>
          <w:rFonts w:eastAsia="Arial"/>
          <w:sz w:val="24"/>
          <w:szCs w:val="24"/>
        </w:rPr>
        <w:t>si</w:t>
      </w:r>
      <w:r w:rsidRPr="00A42470">
        <w:rPr>
          <w:rFonts w:eastAsia="Arial"/>
          <w:spacing w:val="-7"/>
          <w:sz w:val="24"/>
          <w:szCs w:val="24"/>
        </w:rPr>
        <w:t xml:space="preserve"> </w:t>
      </w:r>
      <w:r w:rsidRPr="00A42470">
        <w:rPr>
          <w:rFonts w:eastAsia="Arial"/>
          <w:sz w:val="24"/>
          <w:szCs w:val="24"/>
        </w:rPr>
        <w:t>lo</w:t>
      </w:r>
      <w:r w:rsidRPr="00A42470">
        <w:rPr>
          <w:rFonts w:eastAsia="Arial"/>
          <w:spacing w:val="-2"/>
          <w:sz w:val="24"/>
          <w:szCs w:val="24"/>
        </w:rPr>
        <w:t>w</w:t>
      </w:r>
      <w:r w:rsidRPr="00A42470">
        <w:rPr>
          <w:rFonts w:eastAsia="Arial"/>
          <w:spacing w:val="1"/>
          <w:sz w:val="24"/>
          <w:szCs w:val="24"/>
        </w:rPr>
        <w:t>on</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n</w:t>
      </w:r>
      <w:r w:rsidRPr="00A42470">
        <w:rPr>
          <w:rFonts w:eastAsia="Arial"/>
          <w:spacing w:val="-6"/>
          <w:sz w:val="24"/>
          <w:szCs w:val="24"/>
        </w:rPr>
        <w:t xml:space="preserve"> </w:t>
      </w:r>
      <w:r w:rsidRPr="00A42470">
        <w:rPr>
          <w:rFonts w:eastAsia="Arial"/>
          <w:spacing w:val="-1"/>
          <w:sz w:val="24"/>
          <w:szCs w:val="24"/>
        </w:rPr>
        <w:t>p</w:t>
      </w:r>
      <w:r w:rsidRPr="00A42470">
        <w:rPr>
          <w:rFonts w:eastAsia="Arial"/>
          <w:spacing w:val="1"/>
          <w:sz w:val="24"/>
          <w:szCs w:val="24"/>
        </w:rPr>
        <w:t>e</w:t>
      </w:r>
      <w:r w:rsidRPr="00A42470">
        <w:rPr>
          <w:rFonts w:eastAsia="Arial"/>
          <w:sz w:val="24"/>
          <w:szCs w:val="24"/>
        </w:rPr>
        <w:t>k</w:t>
      </w:r>
      <w:r w:rsidRPr="00A42470">
        <w:rPr>
          <w:rFonts w:eastAsia="Arial"/>
          <w:spacing w:val="1"/>
          <w:sz w:val="24"/>
          <w:szCs w:val="24"/>
        </w:rPr>
        <w:t>e</w:t>
      </w:r>
      <w:r w:rsidRPr="00A42470">
        <w:rPr>
          <w:rFonts w:eastAsia="Arial"/>
          <w:sz w:val="24"/>
          <w:szCs w:val="24"/>
        </w:rPr>
        <w:t>r</w:t>
      </w:r>
      <w:r w:rsidRPr="00A42470">
        <w:rPr>
          <w:rFonts w:eastAsia="Arial"/>
          <w:spacing w:val="-1"/>
          <w:sz w:val="24"/>
          <w:szCs w:val="24"/>
        </w:rPr>
        <w:t>ja</w:t>
      </w:r>
      <w:r w:rsidRPr="00A42470">
        <w:rPr>
          <w:rFonts w:eastAsia="Arial"/>
          <w:spacing w:val="1"/>
          <w:sz w:val="24"/>
          <w:szCs w:val="24"/>
        </w:rPr>
        <w:t>a</w:t>
      </w:r>
      <w:r w:rsidRPr="00A42470">
        <w:rPr>
          <w:rFonts w:eastAsia="Arial"/>
          <w:sz w:val="24"/>
          <w:szCs w:val="24"/>
        </w:rPr>
        <w:t>n</w:t>
      </w:r>
      <w:r w:rsidRPr="00A42470">
        <w:rPr>
          <w:rFonts w:eastAsia="Arial"/>
          <w:spacing w:val="-1"/>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7"/>
          <w:sz w:val="24"/>
          <w:szCs w:val="24"/>
        </w:rPr>
        <w:t xml:space="preserve"> </w:t>
      </w:r>
      <w:r w:rsidRPr="00A42470">
        <w:rPr>
          <w:rFonts w:eastAsia="Arial"/>
          <w:sz w:val="24"/>
          <w:szCs w:val="24"/>
        </w:rPr>
        <w:t>ti</w:t>
      </w:r>
      <w:r w:rsidRPr="00A42470">
        <w:rPr>
          <w:rFonts w:eastAsia="Arial"/>
          <w:spacing w:val="1"/>
          <w:sz w:val="24"/>
          <w:szCs w:val="24"/>
        </w:rPr>
        <w:t>da</w:t>
      </w:r>
      <w:r w:rsidRPr="00A42470">
        <w:rPr>
          <w:rFonts w:eastAsia="Arial"/>
          <w:sz w:val="24"/>
          <w:szCs w:val="24"/>
        </w:rPr>
        <w:t>k</w:t>
      </w:r>
      <w:r w:rsidRPr="00A42470">
        <w:rPr>
          <w:rFonts w:eastAsia="Arial"/>
          <w:spacing w:val="-6"/>
          <w:sz w:val="24"/>
          <w:szCs w:val="24"/>
        </w:rPr>
        <w:t xml:space="preserve"> </w:t>
      </w:r>
      <w:r w:rsidRPr="00A42470">
        <w:rPr>
          <w:rFonts w:eastAsia="Arial"/>
          <w:spacing w:val="1"/>
          <w:sz w:val="24"/>
          <w:szCs w:val="24"/>
        </w:rPr>
        <w:t>a</w:t>
      </w:r>
      <w:r w:rsidRPr="00A42470">
        <w:rPr>
          <w:rFonts w:eastAsia="Arial"/>
          <w:spacing w:val="-2"/>
          <w:sz w:val="24"/>
          <w:szCs w:val="24"/>
        </w:rPr>
        <w:t>k</w:t>
      </w:r>
      <w:r w:rsidRPr="00A42470">
        <w:rPr>
          <w:rFonts w:eastAsia="Arial"/>
          <w:spacing w:val="1"/>
          <w:sz w:val="24"/>
          <w:szCs w:val="24"/>
        </w:rPr>
        <w:t>u</w:t>
      </w:r>
      <w:r w:rsidRPr="00A42470">
        <w:rPr>
          <w:rFonts w:eastAsia="Arial"/>
          <w:sz w:val="24"/>
          <w:szCs w:val="24"/>
        </w:rPr>
        <w:t>rat</w:t>
      </w:r>
      <w:r w:rsidRPr="00A42470">
        <w:rPr>
          <w:rFonts w:eastAsia="Arial"/>
          <w:spacing w:val="-6"/>
          <w:sz w:val="24"/>
          <w:szCs w:val="24"/>
        </w:rPr>
        <w:t xml:space="preserve"> </w:t>
      </w:r>
      <w:r w:rsidRPr="00A42470">
        <w:rPr>
          <w:rFonts w:eastAsia="Arial"/>
          <w:spacing w:val="-1"/>
          <w:sz w:val="24"/>
          <w:szCs w:val="24"/>
        </w:rPr>
        <w:t>a</w:t>
      </w:r>
      <w:r w:rsidRPr="00A42470">
        <w:rPr>
          <w:rFonts w:eastAsia="Arial"/>
          <w:spacing w:val="-2"/>
          <w:sz w:val="24"/>
          <w:szCs w:val="24"/>
        </w:rPr>
        <w:t>t</w:t>
      </w:r>
      <w:r w:rsidRPr="00A42470">
        <w:rPr>
          <w:rFonts w:eastAsia="Arial"/>
          <w:spacing w:val="1"/>
          <w:sz w:val="24"/>
          <w:szCs w:val="24"/>
        </w:rPr>
        <w:t>au</w:t>
      </w:r>
      <w:r w:rsidRPr="00A42470">
        <w:rPr>
          <w:rFonts w:eastAsia="Arial"/>
          <w:spacing w:val="-1"/>
          <w:sz w:val="24"/>
          <w:szCs w:val="24"/>
        </w:rPr>
        <w:t>p</w:t>
      </w:r>
      <w:r w:rsidRPr="00A42470">
        <w:rPr>
          <w:rFonts w:eastAsia="Arial"/>
          <w:spacing w:val="1"/>
          <w:sz w:val="24"/>
          <w:szCs w:val="24"/>
        </w:rPr>
        <w:t>u</w:t>
      </w:r>
      <w:r w:rsidRPr="00A42470">
        <w:rPr>
          <w:rFonts w:eastAsia="Arial"/>
          <w:sz w:val="24"/>
          <w:szCs w:val="24"/>
        </w:rPr>
        <w:t xml:space="preserve">n </w:t>
      </w:r>
      <w:r w:rsidRPr="00A42470">
        <w:rPr>
          <w:rFonts w:eastAsia="Arial"/>
          <w:spacing w:val="1"/>
          <w:sz w:val="24"/>
          <w:szCs w:val="24"/>
        </w:rPr>
        <w:t>hoa</w:t>
      </w:r>
      <w:r w:rsidRPr="00A42470">
        <w:rPr>
          <w:rFonts w:eastAsia="Arial"/>
          <w:sz w:val="24"/>
          <w:szCs w:val="24"/>
        </w:rPr>
        <w:t>x</w:t>
      </w:r>
      <w:r w:rsidRPr="00A42470">
        <w:rPr>
          <w:rFonts w:eastAsia="Arial"/>
          <w:spacing w:val="-2"/>
          <w:sz w:val="24"/>
          <w:szCs w:val="24"/>
        </w:rPr>
        <w:t xml:space="preserve"> y</w:t>
      </w:r>
      <w:r w:rsidRPr="00A42470">
        <w:rPr>
          <w:rFonts w:eastAsia="Arial"/>
          <w:spacing w:val="1"/>
          <w:sz w:val="24"/>
          <w:szCs w:val="24"/>
        </w:rPr>
        <w:t>an</w:t>
      </w:r>
      <w:r w:rsidRPr="00A42470">
        <w:rPr>
          <w:rFonts w:eastAsia="Arial"/>
          <w:sz w:val="24"/>
          <w:szCs w:val="24"/>
        </w:rPr>
        <w:t xml:space="preserve">g </w:t>
      </w:r>
      <w:r w:rsidRPr="00A42470">
        <w:rPr>
          <w:rFonts w:eastAsia="Arial"/>
          <w:spacing w:val="1"/>
          <w:sz w:val="24"/>
          <w:szCs w:val="24"/>
        </w:rPr>
        <w:t>ma</w:t>
      </w:r>
      <w:r w:rsidRPr="00A42470">
        <w:rPr>
          <w:rFonts w:eastAsia="Arial"/>
          <w:sz w:val="24"/>
          <w:szCs w:val="24"/>
        </w:rPr>
        <w:t>sih</w:t>
      </w:r>
      <w:r w:rsidRPr="00A42470">
        <w:rPr>
          <w:rFonts w:eastAsia="Arial"/>
          <w:spacing w:val="-1"/>
          <w:sz w:val="24"/>
          <w:szCs w:val="24"/>
        </w:rPr>
        <w:t xml:space="preserve"> </w:t>
      </w:r>
      <w:r w:rsidRPr="00A42470">
        <w:rPr>
          <w:rFonts w:eastAsia="Arial"/>
          <w:spacing w:val="1"/>
          <w:sz w:val="24"/>
          <w:szCs w:val="24"/>
        </w:rPr>
        <w:t>d</w:t>
      </w:r>
      <w:r w:rsidRPr="00A42470">
        <w:rPr>
          <w:rFonts w:eastAsia="Arial"/>
          <w:sz w:val="24"/>
          <w:szCs w:val="24"/>
        </w:rPr>
        <w:t>i</w:t>
      </w:r>
      <w:r w:rsidRPr="00A42470">
        <w:rPr>
          <w:rFonts w:eastAsia="Arial"/>
          <w:spacing w:val="-1"/>
          <w:sz w:val="24"/>
          <w:szCs w:val="24"/>
        </w:rPr>
        <w:t>r</w:t>
      </w:r>
      <w:r w:rsidRPr="00A42470">
        <w:rPr>
          <w:rFonts w:eastAsia="Arial"/>
          <w:spacing w:val="1"/>
          <w:sz w:val="24"/>
          <w:szCs w:val="24"/>
        </w:rPr>
        <w:t>a</w:t>
      </w:r>
      <w:r w:rsidRPr="00A42470">
        <w:rPr>
          <w:rFonts w:eastAsia="Arial"/>
          <w:spacing w:val="-1"/>
          <w:sz w:val="24"/>
          <w:szCs w:val="24"/>
        </w:rPr>
        <w:t>g</w:t>
      </w:r>
      <w:r w:rsidRPr="00A42470">
        <w:rPr>
          <w:rFonts w:eastAsia="Arial"/>
          <w:spacing w:val="1"/>
          <w:sz w:val="24"/>
          <w:szCs w:val="24"/>
        </w:rPr>
        <w:t>u</w:t>
      </w:r>
      <w:r w:rsidRPr="00A42470">
        <w:rPr>
          <w:rFonts w:eastAsia="Arial"/>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1"/>
          <w:sz w:val="24"/>
          <w:szCs w:val="24"/>
        </w:rPr>
        <w:t xml:space="preserve"> </w:t>
      </w:r>
      <w:r w:rsidRPr="00A42470">
        <w:rPr>
          <w:rFonts w:eastAsia="Arial"/>
          <w:spacing w:val="-2"/>
          <w:sz w:val="24"/>
          <w:szCs w:val="24"/>
        </w:rPr>
        <w:t>k</w:t>
      </w:r>
      <w:r w:rsidRPr="00A42470">
        <w:rPr>
          <w:rFonts w:eastAsia="Arial"/>
          <w:spacing w:val="1"/>
          <w:sz w:val="24"/>
          <w:szCs w:val="24"/>
        </w:rPr>
        <w:t>eb</w:t>
      </w:r>
      <w:r w:rsidRPr="00A42470">
        <w:rPr>
          <w:rFonts w:eastAsia="Arial"/>
          <w:spacing w:val="-1"/>
          <w:sz w:val="24"/>
          <w:szCs w:val="24"/>
        </w:rPr>
        <w:t>e</w:t>
      </w:r>
      <w:r w:rsidRPr="00A42470">
        <w:rPr>
          <w:rFonts w:eastAsia="Arial"/>
          <w:spacing w:val="1"/>
          <w:sz w:val="24"/>
          <w:szCs w:val="24"/>
        </w:rPr>
        <w:t>na</w:t>
      </w:r>
      <w:r w:rsidRPr="00A42470">
        <w:rPr>
          <w:rFonts w:eastAsia="Arial"/>
          <w:sz w:val="24"/>
          <w:szCs w:val="24"/>
        </w:rPr>
        <w:t>r</w:t>
      </w:r>
      <w:r w:rsidRPr="00A42470">
        <w:rPr>
          <w:rFonts w:eastAsia="Arial"/>
          <w:spacing w:val="-2"/>
          <w:sz w:val="24"/>
          <w:szCs w:val="24"/>
        </w:rPr>
        <w:t>a</w:t>
      </w:r>
      <w:r w:rsidRPr="00A42470">
        <w:rPr>
          <w:rFonts w:eastAsia="Arial"/>
          <w:spacing w:val="1"/>
          <w:sz w:val="24"/>
          <w:szCs w:val="24"/>
        </w:rPr>
        <w:t>nn</w:t>
      </w:r>
      <w:r w:rsidRPr="00A42470">
        <w:rPr>
          <w:rFonts w:eastAsia="Arial"/>
          <w:spacing w:val="-2"/>
          <w:sz w:val="24"/>
          <w:szCs w:val="24"/>
        </w:rPr>
        <w:t>y</w:t>
      </w:r>
      <w:r w:rsidRPr="00A42470">
        <w:rPr>
          <w:rFonts w:eastAsia="Arial"/>
          <w:spacing w:val="1"/>
          <w:sz w:val="24"/>
          <w:szCs w:val="24"/>
        </w:rPr>
        <w:t>a</w:t>
      </w:r>
      <w:r w:rsidRPr="00A42470">
        <w:rPr>
          <w:rFonts w:eastAsia="Arial"/>
          <w:sz w:val="24"/>
          <w:szCs w:val="24"/>
        </w:rPr>
        <w:t>.</w:t>
      </w:r>
    </w:p>
    <w:p w:rsidR="0008742D" w:rsidRPr="00A42470" w:rsidRDefault="006F34F2" w:rsidP="0008742D">
      <w:pPr>
        <w:ind w:left="100" w:right="-34" w:firstLine="609"/>
        <w:jc w:val="both"/>
        <w:rPr>
          <w:rFonts w:eastAsia="Arial"/>
          <w:sz w:val="24"/>
          <w:szCs w:val="24"/>
          <w:lang w:val="id-ID"/>
        </w:rPr>
      </w:pPr>
      <w:r w:rsidRPr="00A42470">
        <w:rPr>
          <w:rFonts w:eastAsia="Arial"/>
          <w:spacing w:val="-1"/>
          <w:sz w:val="24"/>
          <w:szCs w:val="24"/>
          <w:lang w:val="id-ID"/>
        </w:rPr>
        <w:t>H</w:t>
      </w:r>
      <w:r w:rsidR="0008742D" w:rsidRPr="00A42470">
        <w:rPr>
          <w:rFonts w:eastAsia="Arial"/>
          <w:spacing w:val="-1"/>
          <w:sz w:val="24"/>
          <w:szCs w:val="24"/>
        </w:rPr>
        <w:t>am</w:t>
      </w:r>
      <w:r w:rsidR="0008742D" w:rsidRPr="00A42470">
        <w:rPr>
          <w:rFonts w:eastAsia="Arial"/>
          <w:spacing w:val="1"/>
          <w:sz w:val="24"/>
          <w:szCs w:val="24"/>
        </w:rPr>
        <w:t>p</w:t>
      </w:r>
      <w:r w:rsidR="0008742D" w:rsidRPr="00A42470">
        <w:rPr>
          <w:rFonts w:eastAsia="Arial"/>
          <w:sz w:val="24"/>
          <w:szCs w:val="24"/>
        </w:rPr>
        <w:t>ir s</w:t>
      </w:r>
      <w:r w:rsidR="0008742D" w:rsidRPr="00A42470">
        <w:rPr>
          <w:rFonts w:eastAsia="Arial"/>
          <w:spacing w:val="1"/>
          <w:sz w:val="24"/>
          <w:szCs w:val="24"/>
        </w:rPr>
        <w:t>e</w:t>
      </w:r>
      <w:r w:rsidR="0008742D" w:rsidRPr="00A42470">
        <w:rPr>
          <w:rFonts w:eastAsia="Arial"/>
          <w:sz w:val="24"/>
          <w:szCs w:val="24"/>
        </w:rPr>
        <w:t>ti</w:t>
      </w:r>
      <w:r w:rsidR="0008742D" w:rsidRPr="00A42470">
        <w:rPr>
          <w:rFonts w:eastAsia="Arial"/>
          <w:spacing w:val="-1"/>
          <w:sz w:val="24"/>
          <w:szCs w:val="24"/>
        </w:rPr>
        <w:t>a</w:t>
      </w:r>
      <w:r w:rsidR="0008742D" w:rsidRPr="00A42470">
        <w:rPr>
          <w:rFonts w:eastAsia="Arial"/>
          <w:sz w:val="24"/>
          <w:szCs w:val="24"/>
        </w:rPr>
        <w:t>p</w:t>
      </w:r>
      <w:r w:rsidR="0008742D" w:rsidRPr="00A42470">
        <w:rPr>
          <w:rFonts w:eastAsia="Arial"/>
          <w:spacing w:val="2"/>
          <w:sz w:val="24"/>
          <w:szCs w:val="24"/>
        </w:rPr>
        <w:t xml:space="preserve"> </w:t>
      </w:r>
      <w:r w:rsidR="0008742D" w:rsidRPr="00A42470">
        <w:rPr>
          <w:rFonts w:eastAsia="Arial"/>
          <w:spacing w:val="1"/>
          <w:sz w:val="24"/>
          <w:szCs w:val="24"/>
        </w:rPr>
        <w:t>o</w:t>
      </w:r>
      <w:r w:rsidR="0008742D" w:rsidRPr="00A42470">
        <w:rPr>
          <w:rFonts w:eastAsia="Arial"/>
          <w:sz w:val="24"/>
          <w:szCs w:val="24"/>
        </w:rPr>
        <w:t>ra</w:t>
      </w:r>
      <w:r w:rsidR="0008742D" w:rsidRPr="00A42470">
        <w:rPr>
          <w:rFonts w:eastAsia="Arial"/>
          <w:spacing w:val="1"/>
          <w:sz w:val="24"/>
          <w:szCs w:val="24"/>
        </w:rPr>
        <w:t>n</w:t>
      </w:r>
      <w:r w:rsidR="0008742D" w:rsidRPr="00A42470">
        <w:rPr>
          <w:rFonts w:eastAsia="Arial"/>
          <w:sz w:val="24"/>
          <w:szCs w:val="24"/>
        </w:rPr>
        <w:t xml:space="preserve">g </w:t>
      </w:r>
      <w:r w:rsidR="0008742D" w:rsidRPr="00A42470">
        <w:rPr>
          <w:rFonts w:eastAsia="Arial"/>
          <w:spacing w:val="1"/>
          <w:sz w:val="24"/>
          <w:szCs w:val="24"/>
        </w:rPr>
        <w:t>m</w:t>
      </w:r>
      <w:r w:rsidR="0008742D" w:rsidRPr="00A42470">
        <w:rPr>
          <w:rFonts w:eastAsia="Arial"/>
          <w:spacing w:val="-1"/>
          <w:sz w:val="24"/>
          <w:szCs w:val="24"/>
        </w:rPr>
        <w:t>e</w:t>
      </w:r>
      <w:r w:rsidR="0008742D" w:rsidRPr="00A42470">
        <w:rPr>
          <w:rFonts w:eastAsia="Arial"/>
          <w:spacing w:val="1"/>
          <w:sz w:val="24"/>
          <w:szCs w:val="24"/>
        </w:rPr>
        <w:t>m</w:t>
      </w:r>
      <w:r w:rsidR="0008742D" w:rsidRPr="00A42470">
        <w:rPr>
          <w:rFonts w:eastAsia="Arial"/>
          <w:sz w:val="24"/>
          <w:szCs w:val="24"/>
        </w:rPr>
        <w:t>i</w:t>
      </w:r>
      <w:r w:rsidR="0008742D" w:rsidRPr="00A42470">
        <w:rPr>
          <w:rFonts w:eastAsia="Arial"/>
          <w:spacing w:val="-1"/>
          <w:sz w:val="24"/>
          <w:szCs w:val="24"/>
        </w:rPr>
        <w:t>l</w:t>
      </w:r>
      <w:r w:rsidR="0008742D" w:rsidRPr="00A42470">
        <w:rPr>
          <w:rFonts w:eastAsia="Arial"/>
          <w:sz w:val="24"/>
          <w:szCs w:val="24"/>
        </w:rPr>
        <w:t>iki</w:t>
      </w:r>
      <w:r w:rsidR="0008742D" w:rsidRPr="00A42470">
        <w:rPr>
          <w:rFonts w:eastAsia="Arial"/>
          <w:spacing w:val="3"/>
          <w:sz w:val="24"/>
          <w:szCs w:val="24"/>
        </w:rPr>
        <w:t xml:space="preserve"> </w:t>
      </w:r>
      <w:r w:rsidR="0008742D" w:rsidRPr="00A42470">
        <w:rPr>
          <w:rFonts w:eastAsia="Arial"/>
          <w:i/>
          <w:sz w:val="24"/>
          <w:szCs w:val="24"/>
        </w:rPr>
        <w:t>s</w:t>
      </w:r>
      <w:r w:rsidR="0008742D" w:rsidRPr="00A42470">
        <w:rPr>
          <w:rFonts w:eastAsia="Arial"/>
          <w:i/>
          <w:spacing w:val="-3"/>
          <w:sz w:val="24"/>
          <w:szCs w:val="24"/>
        </w:rPr>
        <w:t>m</w:t>
      </w:r>
      <w:r w:rsidR="0008742D" w:rsidRPr="00A42470">
        <w:rPr>
          <w:rFonts w:eastAsia="Arial"/>
          <w:i/>
          <w:spacing w:val="1"/>
          <w:sz w:val="24"/>
          <w:szCs w:val="24"/>
        </w:rPr>
        <w:t>a</w:t>
      </w:r>
      <w:r w:rsidR="0008742D" w:rsidRPr="00A42470">
        <w:rPr>
          <w:rFonts w:eastAsia="Arial"/>
          <w:i/>
          <w:sz w:val="24"/>
          <w:szCs w:val="24"/>
        </w:rPr>
        <w:t>rtp</w:t>
      </w:r>
      <w:r w:rsidR="0008742D" w:rsidRPr="00A42470">
        <w:rPr>
          <w:rFonts w:eastAsia="Arial"/>
          <w:i/>
          <w:spacing w:val="1"/>
          <w:sz w:val="24"/>
          <w:szCs w:val="24"/>
        </w:rPr>
        <w:t>hon</w:t>
      </w:r>
      <w:r w:rsidR="0008742D" w:rsidRPr="00A42470">
        <w:rPr>
          <w:rFonts w:eastAsia="Arial"/>
          <w:i/>
          <w:sz w:val="24"/>
          <w:szCs w:val="24"/>
        </w:rPr>
        <w:t xml:space="preserve">e </w:t>
      </w:r>
      <w:r w:rsidR="0008742D" w:rsidRPr="00A42470">
        <w:rPr>
          <w:rFonts w:eastAsia="Arial"/>
          <w:i/>
          <w:spacing w:val="1"/>
          <w:sz w:val="24"/>
          <w:szCs w:val="24"/>
        </w:rPr>
        <w:t>and</w:t>
      </w:r>
      <w:r w:rsidR="0008742D" w:rsidRPr="00A42470">
        <w:rPr>
          <w:rFonts w:eastAsia="Arial"/>
          <w:i/>
          <w:sz w:val="24"/>
          <w:szCs w:val="24"/>
        </w:rPr>
        <w:t>roi</w:t>
      </w:r>
      <w:r w:rsidR="0008742D" w:rsidRPr="00A42470">
        <w:rPr>
          <w:rFonts w:eastAsia="Arial"/>
          <w:i/>
          <w:spacing w:val="1"/>
          <w:sz w:val="24"/>
          <w:szCs w:val="24"/>
        </w:rPr>
        <w:t>d</w:t>
      </w:r>
      <w:r w:rsidR="0008742D" w:rsidRPr="00A42470">
        <w:rPr>
          <w:rFonts w:eastAsia="Arial"/>
          <w:sz w:val="24"/>
          <w:szCs w:val="24"/>
        </w:rPr>
        <w:t>,</w:t>
      </w:r>
      <w:r w:rsidR="0008742D" w:rsidRPr="00A42470">
        <w:rPr>
          <w:rFonts w:eastAsia="Arial"/>
          <w:spacing w:val="4"/>
          <w:sz w:val="24"/>
          <w:szCs w:val="24"/>
        </w:rPr>
        <w:t xml:space="preserve"> </w:t>
      </w:r>
      <w:r w:rsidR="0008742D" w:rsidRPr="00A42470">
        <w:rPr>
          <w:rFonts w:eastAsia="Arial"/>
          <w:spacing w:val="1"/>
          <w:sz w:val="24"/>
          <w:szCs w:val="24"/>
        </w:rPr>
        <w:t>be</w:t>
      </w:r>
      <w:r w:rsidR="0008742D" w:rsidRPr="00A42470">
        <w:rPr>
          <w:rFonts w:eastAsia="Arial"/>
          <w:sz w:val="24"/>
          <w:szCs w:val="24"/>
        </w:rPr>
        <w:t>t</w:t>
      </w:r>
      <w:r w:rsidR="0008742D" w:rsidRPr="00A42470">
        <w:rPr>
          <w:rFonts w:eastAsia="Arial"/>
          <w:spacing w:val="-1"/>
          <w:sz w:val="24"/>
          <w:szCs w:val="24"/>
        </w:rPr>
        <w:t>a</w:t>
      </w:r>
      <w:r w:rsidR="0008742D" w:rsidRPr="00A42470">
        <w:rPr>
          <w:rFonts w:eastAsia="Arial"/>
          <w:spacing w:val="1"/>
          <w:sz w:val="24"/>
          <w:szCs w:val="24"/>
        </w:rPr>
        <w:t>p</w:t>
      </w:r>
      <w:r w:rsidR="0008742D" w:rsidRPr="00A42470">
        <w:rPr>
          <w:rFonts w:eastAsia="Arial"/>
          <w:sz w:val="24"/>
          <w:szCs w:val="24"/>
        </w:rPr>
        <w:t xml:space="preserve">a </w:t>
      </w:r>
      <w:r w:rsidR="0008742D" w:rsidRPr="00A42470">
        <w:rPr>
          <w:rFonts w:eastAsia="Arial"/>
          <w:spacing w:val="1"/>
          <w:sz w:val="24"/>
          <w:szCs w:val="24"/>
        </w:rPr>
        <w:t>pe</w:t>
      </w:r>
      <w:r w:rsidR="0008742D" w:rsidRPr="00A42470">
        <w:rPr>
          <w:rFonts w:eastAsia="Arial"/>
          <w:sz w:val="24"/>
          <w:szCs w:val="24"/>
        </w:rPr>
        <w:t>r</w:t>
      </w:r>
      <w:r w:rsidR="0008742D" w:rsidRPr="00A42470">
        <w:rPr>
          <w:rFonts w:eastAsia="Arial"/>
          <w:spacing w:val="-1"/>
          <w:sz w:val="24"/>
          <w:szCs w:val="24"/>
        </w:rPr>
        <w:t>l</w:t>
      </w:r>
      <w:r w:rsidR="0008742D" w:rsidRPr="00A42470">
        <w:rPr>
          <w:rFonts w:eastAsia="Arial"/>
          <w:spacing w:val="1"/>
          <w:sz w:val="24"/>
          <w:szCs w:val="24"/>
        </w:rPr>
        <w:t>un</w:t>
      </w:r>
      <w:r w:rsidR="0008742D" w:rsidRPr="00A42470">
        <w:rPr>
          <w:rFonts w:eastAsia="Arial"/>
          <w:spacing w:val="-2"/>
          <w:sz w:val="24"/>
          <w:szCs w:val="24"/>
        </w:rPr>
        <w:t>y</w:t>
      </w:r>
      <w:r w:rsidR="0008742D" w:rsidRPr="00A42470">
        <w:rPr>
          <w:rFonts w:eastAsia="Arial"/>
          <w:sz w:val="24"/>
          <w:szCs w:val="24"/>
        </w:rPr>
        <w:t>a</w:t>
      </w:r>
      <w:r w:rsidR="0008742D" w:rsidRPr="00A42470">
        <w:rPr>
          <w:rFonts w:eastAsia="Arial"/>
          <w:spacing w:val="2"/>
          <w:sz w:val="24"/>
          <w:szCs w:val="24"/>
        </w:rPr>
        <w:t xml:space="preserve"> </w:t>
      </w:r>
      <w:r w:rsidR="0008742D" w:rsidRPr="00A42470">
        <w:rPr>
          <w:rFonts w:eastAsia="Arial"/>
          <w:sz w:val="24"/>
          <w:szCs w:val="24"/>
        </w:rPr>
        <w:t>i</w:t>
      </w:r>
      <w:r w:rsidR="0008742D" w:rsidRPr="00A42470">
        <w:rPr>
          <w:rFonts w:eastAsia="Arial"/>
          <w:spacing w:val="-2"/>
          <w:sz w:val="24"/>
          <w:szCs w:val="24"/>
        </w:rPr>
        <w:t>n</w:t>
      </w:r>
      <w:r w:rsidR="0008742D" w:rsidRPr="00A42470">
        <w:rPr>
          <w:rFonts w:eastAsia="Arial"/>
          <w:spacing w:val="3"/>
          <w:sz w:val="24"/>
          <w:szCs w:val="24"/>
        </w:rPr>
        <w:t>f</w:t>
      </w:r>
      <w:r w:rsidR="0008742D" w:rsidRPr="00A42470">
        <w:rPr>
          <w:rFonts w:eastAsia="Arial"/>
          <w:spacing w:val="1"/>
          <w:sz w:val="24"/>
          <w:szCs w:val="24"/>
        </w:rPr>
        <w:t>o</w:t>
      </w:r>
      <w:r w:rsidR="0008742D" w:rsidRPr="00A42470">
        <w:rPr>
          <w:rFonts w:eastAsia="Arial"/>
          <w:spacing w:val="-3"/>
          <w:sz w:val="24"/>
          <w:szCs w:val="24"/>
        </w:rPr>
        <w:t>r</w:t>
      </w:r>
      <w:r w:rsidR="0008742D" w:rsidRPr="00A42470">
        <w:rPr>
          <w:rFonts w:eastAsia="Arial"/>
          <w:spacing w:val="1"/>
          <w:sz w:val="24"/>
          <w:szCs w:val="24"/>
        </w:rPr>
        <w:t>ma</w:t>
      </w:r>
      <w:r w:rsidR="0008742D" w:rsidRPr="00A42470">
        <w:rPr>
          <w:rFonts w:eastAsia="Arial"/>
          <w:sz w:val="24"/>
          <w:szCs w:val="24"/>
        </w:rPr>
        <w:t>si</w:t>
      </w:r>
      <w:r w:rsidR="0008742D" w:rsidRPr="00A42470">
        <w:rPr>
          <w:rFonts w:eastAsia="Arial"/>
          <w:spacing w:val="1"/>
          <w:sz w:val="24"/>
          <w:szCs w:val="24"/>
        </w:rPr>
        <w:t xml:space="preserve"> </w:t>
      </w:r>
      <w:r w:rsidR="0008742D" w:rsidRPr="00A42470">
        <w:rPr>
          <w:rFonts w:eastAsia="Arial"/>
          <w:sz w:val="24"/>
          <w:szCs w:val="24"/>
        </w:rPr>
        <w:t>lo</w:t>
      </w:r>
      <w:r w:rsidR="0008742D" w:rsidRPr="00A42470">
        <w:rPr>
          <w:rFonts w:eastAsia="Arial"/>
          <w:spacing w:val="-2"/>
          <w:sz w:val="24"/>
          <w:szCs w:val="24"/>
        </w:rPr>
        <w:t>w</w:t>
      </w:r>
      <w:r w:rsidR="0008742D" w:rsidRPr="00A42470">
        <w:rPr>
          <w:rFonts w:eastAsia="Arial"/>
          <w:spacing w:val="1"/>
          <w:sz w:val="24"/>
          <w:szCs w:val="24"/>
        </w:rPr>
        <w:t>on</w:t>
      </w:r>
      <w:r w:rsidR="0008742D" w:rsidRPr="00A42470">
        <w:rPr>
          <w:rFonts w:eastAsia="Arial"/>
          <w:spacing w:val="-1"/>
          <w:sz w:val="24"/>
          <w:szCs w:val="24"/>
        </w:rPr>
        <w:t>g</w:t>
      </w:r>
      <w:r w:rsidR="0008742D" w:rsidRPr="00A42470">
        <w:rPr>
          <w:rFonts w:eastAsia="Arial"/>
          <w:spacing w:val="1"/>
          <w:sz w:val="24"/>
          <w:szCs w:val="24"/>
        </w:rPr>
        <w:t>a</w:t>
      </w:r>
      <w:r w:rsidR="0008742D" w:rsidRPr="00A42470">
        <w:rPr>
          <w:rFonts w:eastAsia="Arial"/>
          <w:sz w:val="24"/>
          <w:szCs w:val="24"/>
        </w:rPr>
        <w:t>n</w:t>
      </w:r>
      <w:r w:rsidR="0008742D" w:rsidRPr="00A42470">
        <w:rPr>
          <w:rFonts w:eastAsia="Arial"/>
          <w:spacing w:val="2"/>
          <w:sz w:val="24"/>
          <w:szCs w:val="24"/>
        </w:rPr>
        <w:t xml:space="preserve"> </w:t>
      </w:r>
      <w:r w:rsidR="0008742D" w:rsidRPr="00A42470">
        <w:rPr>
          <w:rFonts w:eastAsia="Arial"/>
          <w:spacing w:val="-1"/>
          <w:sz w:val="24"/>
          <w:szCs w:val="24"/>
        </w:rPr>
        <w:t>p</w:t>
      </w:r>
      <w:r w:rsidR="0008742D" w:rsidRPr="00A42470">
        <w:rPr>
          <w:rFonts w:eastAsia="Arial"/>
          <w:spacing w:val="1"/>
          <w:sz w:val="24"/>
          <w:szCs w:val="24"/>
        </w:rPr>
        <w:t>e</w:t>
      </w:r>
      <w:r w:rsidR="0008742D" w:rsidRPr="00A42470">
        <w:rPr>
          <w:rFonts w:eastAsia="Arial"/>
          <w:sz w:val="24"/>
          <w:szCs w:val="24"/>
        </w:rPr>
        <w:t>k</w:t>
      </w:r>
      <w:r w:rsidR="0008742D" w:rsidRPr="00A42470">
        <w:rPr>
          <w:rFonts w:eastAsia="Arial"/>
          <w:spacing w:val="1"/>
          <w:sz w:val="24"/>
          <w:szCs w:val="24"/>
        </w:rPr>
        <w:t>e</w:t>
      </w:r>
      <w:r w:rsidR="0008742D" w:rsidRPr="00A42470">
        <w:rPr>
          <w:rFonts w:eastAsia="Arial"/>
          <w:sz w:val="24"/>
          <w:szCs w:val="24"/>
        </w:rPr>
        <w:t>r</w:t>
      </w:r>
      <w:r w:rsidR="0008742D" w:rsidRPr="00A42470">
        <w:rPr>
          <w:rFonts w:eastAsia="Arial"/>
          <w:spacing w:val="-1"/>
          <w:sz w:val="24"/>
          <w:szCs w:val="24"/>
        </w:rPr>
        <w:t>j</w:t>
      </w:r>
      <w:r w:rsidR="0008742D" w:rsidRPr="00A42470">
        <w:rPr>
          <w:rFonts w:eastAsia="Arial"/>
          <w:spacing w:val="1"/>
          <w:sz w:val="24"/>
          <w:szCs w:val="24"/>
        </w:rPr>
        <w:t>a</w:t>
      </w:r>
      <w:r w:rsidR="0008742D" w:rsidRPr="00A42470">
        <w:rPr>
          <w:rFonts w:eastAsia="Arial"/>
          <w:spacing w:val="-1"/>
          <w:sz w:val="24"/>
          <w:szCs w:val="24"/>
        </w:rPr>
        <w:t>a</w:t>
      </w:r>
      <w:r w:rsidR="0008742D" w:rsidRPr="00A42470">
        <w:rPr>
          <w:rFonts w:eastAsia="Arial"/>
          <w:sz w:val="24"/>
          <w:szCs w:val="24"/>
        </w:rPr>
        <w:t>n</w:t>
      </w:r>
      <w:r w:rsidR="0008742D" w:rsidRPr="00A42470">
        <w:rPr>
          <w:rFonts w:eastAsia="Arial"/>
          <w:spacing w:val="2"/>
          <w:sz w:val="24"/>
          <w:szCs w:val="24"/>
        </w:rPr>
        <w:t xml:space="preserve"> </w:t>
      </w:r>
      <w:r w:rsidR="0008742D" w:rsidRPr="00A42470">
        <w:rPr>
          <w:rFonts w:eastAsia="Arial"/>
          <w:spacing w:val="-2"/>
          <w:sz w:val="24"/>
          <w:szCs w:val="24"/>
        </w:rPr>
        <w:t>y</w:t>
      </w:r>
      <w:r w:rsidR="0008742D" w:rsidRPr="00A42470">
        <w:rPr>
          <w:rFonts w:eastAsia="Arial"/>
          <w:spacing w:val="1"/>
          <w:sz w:val="24"/>
          <w:szCs w:val="24"/>
        </w:rPr>
        <w:t>an</w:t>
      </w:r>
      <w:r w:rsidR="0008742D" w:rsidRPr="00A42470">
        <w:rPr>
          <w:rFonts w:eastAsia="Arial"/>
          <w:sz w:val="24"/>
          <w:szCs w:val="24"/>
        </w:rPr>
        <w:t>g</w:t>
      </w:r>
      <w:r w:rsidR="0008742D" w:rsidRPr="00A42470">
        <w:rPr>
          <w:rFonts w:eastAsia="Arial"/>
          <w:spacing w:val="1"/>
          <w:sz w:val="24"/>
          <w:szCs w:val="24"/>
        </w:rPr>
        <w:t xml:space="preserve"> m</w:t>
      </w:r>
      <w:r w:rsidR="0008742D" w:rsidRPr="00A42470">
        <w:rPr>
          <w:rFonts w:eastAsia="Arial"/>
          <w:spacing w:val="-1"/>
          <w:sz w:val="24"/>
          <w:szCs w:val="24"/>
        </w:rPr>
        <w:t>u</w:t>
      </w:r>
      <w:r w:rsidR="0008742D" w:rsidRPr="00A42470">
        <w:rPr>
          <w:rFonts w:eastAsia="Arial"/>
          <w:spacing w:val="1"/>
          <w:sz w:val="24"/>
          <w:szCs w:val="24"/>
        </w:rPr>
        <w:t>da</w:t>
      </w:r>
      <w:r w:rsidR="0008742D" w:rsidRPr="00A42470">
        <w:rPr>
          <w:rFonts w:eastAsia="Arial"/>
          <w:sz w:val="24"/>
          <w:szCs w:val="24"/>
        </w:rPr>
        <w:t xml:space="preserve">h </w:t>
      </w:r>
      <w:r w:rsidR="0008742D" w:rsidRPr="00A42470">
        <w:rPr>
          <w:rFonts w:eastAsia="Arial"/>
          <w:spacing w:val="1"/>
          <w:sz w:val="24"/>
          <w:szCs w:val="24"/>
        </w:rPr>
        <w:t>un</w:t>
      </w:r>
      <w:r w:rsidR="0008742D" w:rsidRPr="00A42470">
        <w:rPr>
          <w:rFonts w:eastAsia="Arial"/>
          <w:spacing w:val="-2"/>
          <w:sz w:val="24"/>
          <w:szCs w:val="24"/>
        </w:rPr>
        <w:t>t</w:t>
      </w:r>
      <w:r w:rsidR="0008742D" w:rsidRPr="00A42470">
        <w:rPr>
          <w:rFonts w:eastAsia="Arial"/>
          <w:spacing w:val="1"/>
          <w:sz w:val="24"/>
          <w:szCs w:val="24"/>
        </w:rPr>
        <w:t>u</w:t>
      </w:r>
      <w:r w:rsidR="0008742D" w:rsidRPr="00A42470">
        <w:rPr>
          <w:rFonts w:eastAsia="Arial"/>
          <w:sz w:val="24"/>
          <w:szCs w:val="24"/>
        </w:rPr>
        <w:t>k</w:t>
      </w:r>
      <w:r w:rsidR="0008742D" w:rsidRPr="00A42470">
        <w:rPr>
          <w:rFonts w:eastAsia="Arial"/>
          <w:spacing w:val="2"/>
          <w:sz w:val="24"/>
          <w:szCs w:val="24"/>
        </w:rPr>
        <w:t xml:space="preserve"> </w:t>
      </w:r>
      <w:r w:rsidR="0008742D" w:rsidRPr="00A42470">
        <w:rPr>
          <w:rFonts w:eastAsia="Arial"/>
          <w:spacing w:val="1"/>
          <w:sz w:val="24"/>
          <w:szCs w:val="24"/>
        </w:rPr>
        <w:t>d</w:t>
      </w:r>
      <w:r w:rsidR="0008742D" w:rsidRPr="00A42470">
        <w:rPr>
          <w:rFonts w:eastAsia="Arial"/>
          <w:sz w:val="24"/>
          <w:szCs w:val="24"/>
        </w:rPr>
        <w:t>i</w:t>
      </w:r>
      <w:r w:rsidR="0008742D" w:rsidRPr="00A42470">
        <w:rPr>
          <w:rFonts w:eastAsia="Arial"/>
          <w:spacing w:val="1"/>
          <w:sz w:val="24"/>
          <w:szCs w:val="24"/>
        </w:rPr>
        <w:t xml:space="preserve"> a</w:t>
      </w:r>
      <w:r w:rsidR="0008742D" w:rsidRPr="00A42470">
        <w:rPr>
          <w:rFonts w:eastAsia="Arial"/>
          <w:sz w:val="24"/>
          <w:szCs w:val="24"/>
        </w:rPr>
        <w:t>k</w:t>
      </w:r>
      <w:r w:rsidR="0008742D" w:rsidRPr="00A42470">
        <w:rPr>
          <w:rFonts w:eastAsia="Arial"/>
          <w:spacing w:val="-2"/>
          <w:sz w:val="24"/>
          <w:szCs w:val="24"/>
        </w:rPr>
        <w:t>s</w:t>
      </w:r>
      <w:r w:rsidR="0008742D" w:rsidRPr="00A42470">
        <w:rPr>
          <w:rFonts w:eastAsia="Arial"/>
          <w:spacing w:val="-1"/>
          <w:sz w:val="24"/>
          <w:szCs w:val="24"/>
        </w:rPr>
        <w:t>e</w:t>
      </w:r>
      <w:r w:rsidR="0008742D" w:rsidRPr="00A42470">
        <w:rPr>
          <w:rFonts w:eastAsia="Arial"/>
          <w:sz w:val="24"/>
          <w:szCs w:val="24"/>
        </w:rPr>
        <w:t>s</w:t>
      </w:r>
      <w:r w:rsidR="0008742D" w:rsidRPr="00A42470">
        <w:rPr>
          <w:rFonts w:eastAsia="Arial"/>
          <w:spacing w:val="2"/>
          <w:sz w:val="24"/>
          <w:szCs w:val="24"/>
        </w:rPr>
        <w:t xml:space="preserve"> </w:t>
      </w:r>
      <w:r w:rsidR="0008742D" w:rsidRPr="00A42470">
        <w:rPr>
          <w:rFonts w:eastAsia="Arial"/>
          <w:spacing w:val="1"/>
          <w:sz w:val="24"/>
          <w:szCs w:val="24"/>
        </w:rPr>
        <w:t>da</w:t>
      </w:r>
      <w:r w:rsidR="0008742D" w:rsidRPr="00A42470">
        <w:rPr>
          <w:rFonts w:eastAsia="Arial"/>
          <w:sz w:val="24"/>
          <w:szCs w:val="24"/>
        </w:rPr>
        <w:t>n in</w:t>
      </w:r>
      <w:r w:rsidR="0008742D" w:rsidRPr="00A42470">
        <w:rPr>
          <w:rFonts w:eastAsia="Arial"/>
          <w:spacing w:val="1"/>
          <w:sz w:val="24"/>
          <w:szCs w:val="24"/>
        </w:rPr>
        <w:t>fo</w:t>
      </w:r>
      <w:r w:rsidR="0008742D" w:rsidRPr="00A42470">
        <w:rPr>
          <w:rFonts w:eastAsia="Arial"/>
          <w:sz w:val="24"/>
          <w:szCs w:val="24"/>
        </w:rPr>
        <w:t>r</w:t>
      </w:r>
      <w:r w:rsidR="0008742D" w:rsidRPr="00A42470">
        <w:rPr>
          <w:rFonts w:eastAsia="Arial"/>
          <w:spacing w:val="-1"/>
          <w:sz w:val="24"/>
          <w:szCs w:val="24"/>
        </w:rPr>
        <w:t>m</w:t>
      </w:r>
      <w:r w:rsidR="0008742D" w:rsidRPr="00A42470">
        <w:rPr>
          <w:rFonts w:eastAsia="Arial"/>
          <w:spacing w:val="1"/>
          <w:sz w:val="24"/>
          <w:szCs w:val="24"/>
        </w:rPr>
        <w:t>a</w:t>
      </w:r>
      <w:r w:rsidR="0008742D" w:rsidRPr="00A42470">
        <w:rPr>
          <w:rFonts w:eastAsia="Arial"/>
          <w:sz w:val="24"/>
          <w:szCs w:val="24"/>
        </w:rPr>
        <w:t>si</w:t>
      </w:r>
      <w:r w:rsidR="0008742D" w:rsidRPr="00A42470">
        <w:rPr>
          <w:rFonts w:eastAsia="Arial"/>
          <w:spacing w:val="2"/>
          <w:sz w:val="24"/>
          <w:szCs w:val="24"/>
        </w:rPr>
        <w:t xml:space="preserve"> </w:t>
      </w:r>
      <w:r w:rsidR="0008742D" w:rsidRPr="00A42470">
        <w:rPr>
          <w:rFonts w:eastAsia="Arial"/>
          <w:spacing w:val="-2"/>
          <w:sz w:val="24"/>
          <w:szCs w:val="24"/>
        </w:rPr>
        <w:t>y</w:t>
      </w:r>
      <w:r w:rsidR="0008742D" w:rsidRPr="00A42470">
        <w:rPr>
          <w:rFonts w:eastAsia="Arial"/>
          <w:spacing w:val="1"/>
          <w:sz w:val="24"/>
          <w:szCs w:val="24"/>
        </w:rPr>
        <w:t>an</w:t>
      </w:r>
      <w:r w:rsidR="0008742D" w:rsidRPr="00A42470">
        <w:rPr>
          <w:rFonts w:eastAsia="Arial"/>
          <w:sz w:val="24"/>
          <w:szCs w:val="24"/>
        </w:rPr>
        <w:t>g</w:t>
      </w:r>
      <w:r w:rsidR="0008742D" w:rsidRPr="00A42470">
        <w:rPr>
          <w:rFonts w:eastAsia="Arial"/>
          <w:spacing w:val="1"/>
          <w:sz w:val="24"/>
          <w:szCs w:val="24"/>
        </w:rPr>
        <w:t xml:space="preserve"> d</w:t>
      </w:r>
      <w:r w:rsidR="0008742D" w:rsidRPr="00A42470">
        <w:rPr>
          <w:rFonts w:eastAsia="Arial"/>
          <w:sz w:val="24"/>
          <w:szCs w:val="24"/>
        </w:rPr>
        <w:t>i</w:t>
      </w:r>
      <w:r w:rsidR="0008742D" w:rsidRPr="00A42470">
        <w:rPr>
          <w:rFonts w:eastAsia="Arial"/>
          <w:spacing w:val="-2"/>
          <w:sz w:val="24"/>
          <w:szCs w:val="24"/>
        </w:rPr>
        <w:t>b</w:t>
      </w:r>
      <w:r w:rsidR="0008742D" w:rsidRPr="00A42470">
        <w:rPr>
          <w:rFonts w:eastAsia="Arial"/>
          <w:spacing w:val="1"/>
          <w:sz w:val="24"/>
          <w:szCs w:val="24"/>
        </w:rPr>
        <w:t>e</w:t>
      </w:r>
      <w:r w:rsidR="0008742D" w:rsidRPr="00A42470">
        <w:rPr>
          <w:rFonts w:eastAsia="Arial"/>
          <w:sz w:val="24"/>
          <w:szCs w:val="24"/>
        </w:rPr>
        <w:t>r</w:t>
      </w:r>
      <w:r w:rsidR="0008742D" w:rsidRPr="00A42470">
        <w:rPr>
          <w:rFonts w:eastAsia="Arial"/>
          <w:spacing w:val="-1"/>
          <w:sz w:val="24"/>
          <w:szCs w:val="24"/>
        </w:rPr>
        <w:t>i</w:t>
      </w:r>
      <w:r w:rsidR="0008742D" w:rsidRPr="00A42470">
        <w:rPr>
          <w:rFonts w:eastAsia="Arial"/>
          <w:sz w:val="24"/>
          <w:szCs w:val="24"/>
        </w:rPr>
        <w:t>k</w:t>
      </w:r>
      <w:r w:rsidR="0008742D" w:rsidRPr="00A42470">
        <w:rPr>
          <w:rFonts w:eastAsia="Arial"/>
          <w:spacing w:val="1"/>
          <w:sz w:val="24"/>
          <w:szCs w:val="24"/>
        </w:rPr>
        <w:t>a</w:t>
      </w:r>
      <w:r w:rsidR="0008742D" w:rsidRPr="00A42470">
        <w:rPr>
          <w:rFonts w:eastAsia="Arial"/>
          <w:sz w:val="24"/>
          <w:szCs w:val="24"/>
        </w:rPr>
        <w:t>n</w:t>
      </w:r>
      <w:r w:rsidR="0008742D" w:rsidRPr="00A42470">
        <w:rPr>
          <w:rFonts w:eastAsia="Arial"/>
          <w:spacing w:val="4"/>
          <w:sz w:val="24"/>
          <w:szCs w:val="24"/>
        </w:rPr>
        <w:t xml:space="preserve"> </w:t>
      </w:r>
      <w:r w:rsidR="0008742D" w:rsidRPr="00A42470">
        <w:rPr>
          <w:rFonts w:eastAsia="Arial"/>
          <w:spacing w:val="-2"/>
          <w:sz w:val="24"/>
          <w:szCs w:val="24"/>
        </w:rPr>
        <w:t>c</w:t>
      </w:r>
      <w:r w:rsidR="0008742D" w:rsidRPr="00A42470">
        <w:rPr>
          <w:rFonts w:eastAsia="Arial"/>
          <w:spacing w:val="1"/>
          <w:sz w:val="24"/>
          <w:szCs w:val="24"/>
        </w:rPr>
        <w:t>ep</w:t>
      </w:r>
      <w:r w:rsidR="0008742D" w:rsidRPr="00A42470">
        <w:rPr>
          <w:rFonts w:eastAsia="Arial"/>
          <w:spacing w:val="-1"/>
          <w:sz w:val="24"/>
          <w:szCs w:val="24"/>
        </w:rPr>
        <w:t>a</w:t>
      </w:r>
      <w:r w:rsidR="0008742D" w:rsidRPr="00A42470">
        <w:rPr>
          <w:rFonts w:eastAsia="Arial"/>
          <w:sz w:val="24"/>
          <w:szCs w:val="24"/>
        </w:rPr>
        <w:t>t</w:t>
      </w:r>
      <w:r w:rsidR="0008742D" w:rsidRPr="00A42470">
        <w:rPr>
          <w:rFonts w:eastAsia="Arial"/>
          <w:spacing w:val="1"/>
          <w:sz w:val="24"/>
          <w:szCs w:val="24"/>
        </w:rPr>
        <w:t xml:space="preserve"> d</w:t>
      </w:r>
      <w:r w:rsidR="0008742D" w:rsidRPr="00A42470">
        <w:rPr>
          <w:rFonts w:eastAsia="Arial"/>
          <w:sz w:val="24"/>
          <w:szCs w:val="24"/>
        </w:rPr>
        <w:t>ike</w:t>
      </w:r>
      <w:r w:rsidR="0008742D" w:rsidRPr="00A42470">
        <w:rPr>
          <w:rFonts w:eastAsia="Arial"/>
          <w:spacing w:val="1"/>
          <w:sz w:val="24"/>
          <w:szCs w:val="24"/>
        </w:rPr>
        <w:t>t</w:t>
      </w:r>
      <w:r w:rsidR="0008742D" w:rsidRPr="00A42470">
        <w:rPr>
          <w:rFonts w:eastAsia="Arial"/>
          <w:spacing w:val="-1"/>
          <w:sz w:val="24"/>
          <w:szCs w:val="24"/>
        </w:rPr>
        <w:t>a</w:t>
      </w:r>
      <w:r w:rsidR="0008742D" w:rsidRPr="00A42470">
        <w:rPr>
          <w:rFonts w:eastAsia="Arial"/>
          <w:spacing w:val="1"/>
          <w:sz w:val="24"/>
          <w:szCs w:val="24"/>
        </w:rPr>
        <w:t>hu</w:t>
      </w:r>
      <w:r w:rsidR="0008742D" w:rsidRPr="00A42470">
        <w:rPr>
          <w:rFonts w:eastAsia="Arial"/>
          <w:sz w:val="24"/>
          <w:szCs w:val="24"/>
        </w:rPr>
        <w:t>i</w:t>
      </w:r>
      <w:r w:rsidR="0008742D" w:rsidRPr="00A42470">
        <w:rPr>
          <w:rFonts w:eastAsia="Arial"/>
          <w:spacing w:val="6"/>
          <w:sz w:val="24"/>
          <w:szCs w:val="24"/>
        </w:rPr>
        <w:t xml:space="preserve"> </w:t>
      </w:r>
      <w:r w:rsidR="0008742D" w:rsidRPr="00A42470">
        <w:rPr>
          <w:rFonts w:eastAsia="Arial"/>
          <w:spacing w:val="1"/>
          <w:sz w:val="24"/>
          <w:szCs w:val="24"/>
        </w:rPr>
        <w:t>o</w:t>
      </w:r>
      <w:r w:rsidR="0008742D" w:rsidRPr="00A42470">
        <w:rPr>
          <w:rFonts w:eastAsia="Arial"/>
          <w:sz w:val="24"/>
          <w:szCs w:val="24"/>
        </w:rPr>
        <w:t>l</w:t>
      </w:r>
      <w:r w:rsidR="0008742D" w:rsidRPr="00A42470">
        <w:rPr>
          <w:rFonts w:eastAsia="Arial"/>
          <w:spacing w:val="-2"/>
          <w:sz w:val="24"/>
          <w:szCs w:val="24"/>
        </w:rPr>
        <w:t>e</w:t>
      </w:r>
      <w:r w:rsidR="0008742D" w:rsidRPr="00A42470">
        <w:rPr>
          <w:rFonts w:eastAsia="Arial"/>
          <w:sz w:val="24"/>
          <w:szCs w:val="24"/>
        </w:rPr>
        <w:t>h</w:t>
      </w:r>
      <w:r w:rsidR="0008742D" w:rsidRPr="00A42470">
        <w:rPr>
          <w:rFonts w:eastAsia="Arial"/>
          <w:spacing w:val="4"/>
          <w:sz w:val="24"/>
          <w:szCs w:val="24"/>
        </w:rPr>
        <w:t xml:space="preserve"> </w:t>
      </w:r>
      <w:r w:rsidR="0008742D" w:rsidRPr="00A42470">
        <w:rPr>
          <w:rFonts w:eastAsia="Arial"/>
          <w:spacing w:val="-1"/>
          <w:sz w:val="24"/>
          <w:szCs w:val="24"/>
        </w:rPr>
        <w:t>p</w:t>
      </w:r>
      <w:r w:rsidR="0008742D" w:rsidRPr="00A42470">
        <w:rPr>
          <w:rFonts w:eastAsia="Arial"/>
          <w:spacing w:val="1"/>
          <w:sz w:val="24"/>
          <w:szCs w:val="24"/>
        </w:rPr>
        <w:t>a</w:t>
      </w:r>
      <w:r w:rsidR="0008742D" w:rsidRPr="00A42470">
        <w:rPr>
          <w:rFonts w:eastAsia="Arial"/>
          <w:sz w:val="24"/>
          <w:szCs w:val="24"/>
        </w:rPr>
        <w:t>ra</w:t>
      </w:r>
      <w:r w:rsidR="0008742D" w:rsidRPr="00A42470">
        <w:rPr>
          <w:rFonts w:eastAsia="Arial"/>
          <w:spacing w:val="3"/>
          <w:sz w:val="24"/>
          <w:szCs w:val="24"/>
        </w:rPr>
        <w:t xml:space="preserve"> </w:t>
      </w:r>
      <w:r w:rsidR="0008742D" w:rsidRPr="00A42470">
        <w:rPr>
          <w:rFonts w:eastAsia="Arial"/>
          <w:spacing w:val="-2"/>
          <w:sz w:val="24"/>
          <w:szCs w:val="24"/>
        </w:rPr>
        <w:t>c</w:t>
      </w:r>
      <w:r w:rsidR="0008742D" w:rsidRPr="00A42470">
        <w:rPr>
          <w:rFonts w:eastAsia="Arial"/>
          <w:spacing w:val="1"/>
          <w:sz w:val="24"/>
          <w:szCs w:val="24"/>
        </w:rPr>
        <w:t>a</w:t>
      </w:r>
      <w:r w:rsidR="0008742D" w:rsidRPr="00A42470">
        <w:rPr>
          <w:rFonts w:eastAsia="Arial"/>
          <w:sz w:val="24"/>
          <w:szCs w:val="24"/>
        </w:rPr>
        <w:t>lon</w:t>
      </w:r>
      <w:r w:rsidR="0008742D" w:rsidRPr="00A42470">
        <w:rPr>
          <w:rFonts w:eastAsia="Arial"/>
          <w:spacing w:val="2"/>
          <w:sz w:val="24"/>
          <w:szCs w:val="24"/>
        </w:rPr>
        <w:t xml:space="preserve"> </w:t>
      </w:r>
      <w:r w:rsidR="0008742D" w:rsidRPr="00A42470">
        <w:rPr>
          <w:rFonts w:eastAsia="Arial"/>
          <w:spacing w:val="-1"/>
          <w:sz w:val="24"/>
          <w:szCs w:val="24"/>
        </w:rPr>
        <w:t>p</w:t>
      </w:r>
      <w:r w:rsidR="0008742D" w:rsidRPr="00A42470">
        <w:rPr>
          <w:rFonts w:eastAsia="Arial"/>
          <w:spacing w:val="1"/>
          <w:sz w:val="24"/>
          <w:szCs w:val="24"/>
        </w:rPr>
        <w:t>e</w:t>
      </w:r>
      <w:r w:rsidR="0008742D" w:rsidRPr="00A42470">
        <w:rPr>
          <w:rFonts w:eastAsia="Arial"/>
          <w:sz w:val="24"/>
          <w:szCs w:val="24"/>
        </w:rPr>
        <w:t>lamar k</w:t>
      </w:r>
      <w:r w:rsidR="0008742D" w:rsidRPr="00A42470">
        <w:rPr>
          <w:rFonts w:eastAsia="Arial"/>
          <w:spacing w:val="1"/>
          <w:sz w:val="24"/>
          <w:szCs w:val="24"/>
        </w:rPr>
        <w:t>e</w:t>
      </w:r>
      <w:r w:rsidR="0008742D" w:rsidRPr="00A42470">
        <w:rPr>
          <w:rFonts w:eastAsia="Arial"/>
          <w:sz w:val="24"/>
          <w:szCs w:val="24"/>
        </w:rPr>
        <w:t>r</w:t>
      </w:r>
      <w:r w:rsidR="0008742D" w:rsidRPr="00A42470">
        <w:rPr>
          <w:rFonts w:eastAsia="Arial"/>
          <w:spacing w:val="-1"/>
          <w:sz w:val="24"/>
          <w:szCs w:val="24"/>
        </w:rPr>
        <w:t>j</w:t>
      </w:r>
      <w:r w:rsidR="0008742D" w:rsidRPr="00A42470">
        <w:rPr>
          <w:rFonts w:eastAsia="Arial"/>
          <w:spacing w:val="4"/>
          <w:sz w:val="24"/>
          <w:szCs w:val="24"/>
        </w:rPr>
        <w:t>a</w:t>
      </w:r>
      <w:r w:rsidR="0008742D" w:rsidRPr="00A42470">
        <w:rPr>
          <w:rFonts w:eastAsia="Arial"/>
          <w:sz w:val="24"/>
          <w:szCs w:val="24"/>
        </w:rPr>
        <w:t>. A</w:t>
      </w:r>
      <w:r w:rsidR="0008742D" w:rsidRPr="00A42470">
        <w:rPr>
          <w:rFonts w:eastAsia="Arial"/>
          <w:spacing w:val="1"/>
          <w:sz w:val="24"/>
          <w:szCs w:val="24"/>
        </w:rPr>
        <w:t>da</w:t>
      </w:r>
      <w:r w:rsidR="0008742D" w:rsidRPr="00A42470">
        <w:rPr>
          <w:rFonts w:eastAsia="Arial"/>
          <w:spacing w:val="-1"/>
          <w:sz w:val="24"/>
          <w:szCs w:val="24"/>
        </w:rPr>
        <w:t>p</w:t>
      </w:r>
      <w:r w:rsidR="0008742D" w:rsidRPr="00A42470">
        <w:rPr>
          <w:rFonts w:eastAsia="Arial"/>
          <w:spacing w:val="1"/>
          <w:sz w:val="24"/>
          <w:szCs w:val="24"/>
        </w:rPr>
        <w:t>u</w:t>
      </w:r>
      <w:r w:rsidR="0008742D" w:rsidRPr="00A42470">
        <w:rPr>
          <w:rFonts w:eastAsia="Arial"/>
          <w:sz w:val="24"/>
          <w:szCs w:val="24"/>
        </w:rPr>
        <w:t>n</w:t>
      </w:r>
      <w:r w:rsidR="0008742D" w:rsidRPr="00A42470">
        <w:rPr>
          <w:rFonts w:eastAsia="Arial"/>
          <w:spacing w:val="1"/>
          <w:sz w:val="24"/>
          <w:szCs w:val="24"/>
        </w:rPr>
        <w:t xml:space="preserve"> </w:t>
      </w:r>
      <w:r w:rsidR="0008742D" w:rsidRPr="00A42470">
        <w:rPr>
          <w:rFonts w:eastAsia="Arial"/>
          <w:sz w:val="24"/>
          <w:szCs w:val="24"/>
        </w:rPr>
        <w:t>f</w:t>
      </w:r>
      <w:r w:rsidR="0008742D" w:rsidRPr="00A42470">
        <w:rPr>
          <w:rFonts w:eastAsia="Arial"/>
          <w:spacing w:val="1"/>
          <w:sz w:val="24"/>
          <w:szCs w:val="24"/>
        </w:rPr>
        <w:t>un</w:t>
      </w:r>
      <w:r w:rsidR="0008742D" w:rsidRPr="00A42470">
        <w:rPr>
          <w:rFonts w:eastAsia="Arial"/>
          <w:spacing w:val="-1"/>
          <w:sz w:val="24"/>
          <w:szCs w:val="24"/>
        </w:rPr>
        <w:t>g</w:t>
      </w:r>
      <w:r w:rsidR="0008742D" w:rsidRPr="00A42470">
        <w:rPr>
          <w:rFonts w:eastAsia="Arial"/>
          <w:sz w:val="24"/>
          <w:szCs w:val="24"/>
        </w:rPr>
        <w:t>si</w:t>
      </w:r>
      <w:r w:rsidR="0008742D" w:rsidRPr="00A42470">
        <w:rPr>
          <w:rFonts w:eastAsia="Arial"/>
          <w:spacing w:val="4"/>
          <w:sz w:val="24"/>
          <w:szCs w:val="24"/>
        </w:rPr>
        <w:t xml:space="preserve"> </w:t>
      </w:r>
      <w:r w:rsidR="0008742D" w:rsidRPr="00A42470">
        <w:rPr>
          <w:rFonts w:eastAsia="Arial"/>
          <w:i/>
          <w:sz w:val="24"/>
          <w:szCs w:val="24"/>
        </w:rPr>
        <w:t>F</w:t>
      </w:r>
      <w:r w:rsidR="0008742D" w:rsidRPr="00A42470">
        <w:rPr>
          <w:rFonts w:eastAsia="Arial"/>
          <w:i/>
          <w:spacing w:val="-1"/>
          <w:sz w:val="24"/>
          <w:szCs w:val="24"/>
        </w:rPr>
        <w:t>i</w:t>
      </w:r>
      <w:r w:rsidR="0008742D" w:rsidRPr="00A42470">
        <w:rPr>
          <w:rFonts w:eastAsia="Arial"/>
          <w:i/>
          <w:sz w:val="24"/>
          <w:szCs w:val="24"/>
        </w:rPr>
        <w:t>re</w:t>
      </w:r>
      <w:r w:rsidR="0008742D" w:rsidRPr="00A42470">
        <w:rPr>
          <w:rFonts w:eastAsia="Arial"/>
          <w:i/>
          <w:spacing w:val="1"/>
          <w:sz w:val="24"/>
          <w:szCs w:val="24"/>
        </w:rPr>
        <w:t>b</w:t>
      </w:r>
      <w:r w:rsidR="0008742D" w:rsidRPr="00A42470">
        <w:rPr>
          <w:rFonts w:eastAsia="Arial"/>
          <w:i/>
          <w:spacing w:val="-1"/>
          <w:sz w:val="24"/>
          <w:szCs w:val="24"/>
        </w:rPr>
        <w:t>a</w:t>
      </w:r>
      <w:r w:rsidR="0008742D" w:rsidRPr="00A42470">
        <w:rPr>
          <w:rFonts w:eastAsia="Arial"/>
          <w:i/>
          <w:sz w:val="24"/>
          <w:szCs w:val="24"/>
        </w:rPr>
        <w:t>se</w:t>
      </w:r>
      <w:r w:rsidR="0008742D" w:rsidRPr="00A42470">
        <w:rPr>
          <w:rFonts w:eastAsia="Arial"/>
          <w:i/>
          <w:spacing w:val="4"/>
          <w:sz w:val="24"/>
          <w:szCs w:val="24"/>
        </w:rPr>
        <w:t xml:space="preserve"> </w:t>
      </w:r>
      <w:r w:rsidR="0008742D" w:rsidRPr="00A42470">
        <w:rPr>
          <w:rFonts w:eastAsia="Arial"/>
          <w:spacing w:val="1"/>
          <w:sz w:val="24"/>
          <w:szCs w:val="24"/>
        </w:rPr>
        <w:t>pa</w:t>
      </w:r>
      <w:r w:rsidR="0008742D" w:rsidRPr="00A42470">
        <w:rPr>
          <w:rFonts w:eastAsia="Arial"/>
          <w:spacing w:val="-1"/>
          <w:sz w:val="24"/>
          <w:szCs w:val="24"/>
        </w:rPr>
        <w:t>d</w:t>
      </w:r>
      <w:r w:rsidR="0008742D" w:rsidRPr="00A42470">
        <w:rPr>
          <w:rFonts w:eastAsia="Arial"/>
          <w:sz w:val="24"/>
          <w:szCs w:val="24"/>
        </w:rPr>
        <w:t>a</w:t>
      </w:r>
      <w:r w:rsidR="0008742D" w:rsidRPr="00A42470">
        <w:rPr>
          <w:rFonts w:eastAsia="Arial"/>
          <w:spacing w:val="3"/>
          <w:sz w:val="24"/>
          <w:szCs w:val="24"/>
        </w:rPr>
        <w:t xml:space="preserve"> </w:t>
      </w:r>
      <w:r w:rsidR="0008742D" w:rsidRPr="00A42470">
        <w:rPr>
          <w:rFonts w:eastAsia="Arial"/>
          <w:sz w:val="24"/>
          <w:szCs w:val="24"/>
        </w:rPr>
        <w:t>sist</w:t>
      </w:r>
      <w:r w:rsidR="0008742D" w:rsidRPr="00A42470">
        <w:rPr>
          <w:rFonts w:eastAsia="Arial"/>
          <w:spacing w:val="-1"/>
          <w:sz w:val="24"/>
          <w:szCs w:val="24"/>
        </w:rPr>
        <w:t>e</w:t>
      </w:r>
      <w:r w:rsidR="0008742D" w:rsidRPr="00A42470">
        <w:rPr>
          <w:rFonts w:eastAsia="Arial"/>
          <w:sz w:val="24"/>
          <w:szCs w:val="24"/>
        </w:rPr>
        <w:t>m</w:t>
      </w:r>
      <w:r w:rsidR="0008742D" w:rsidRPr="00A42470">
        <w:rPr>
          <w:rFonts w:eastAsia="Arial"/>
          <w:spacing w:val="4"/>
          <w:sz w:val="24"/>
          <w:szCs w:val="24"/>
        </w:rPr>
        <w:t xml:space="preserve"> </w:t>
      </w:r>
      <w:r w:rsidR="0008742D" w:rsidRPr="00A42470">
        <w:rPr>
          <w:rFonts w:eastAsia="Arial"/>
          <w:spacing w:val="-2"/>
          <w:sz w:val="24"/>
          <w:szCs w:val="24"/>
        </w:rPr>
        <w:t>y</w:t>
      </w:r>
      <w:r w:rsidR="0008742D" w:rsidRPr="00A42470">
        <w:rPr>
          <w:rFonts w:eastAsia="Arial"/>
          <w:spacing w:val="1"/>
          <w:sz w:val="24"/>
          <w:szCs w:val="24"/>
        </w:rPr>
        <w:t>an</w:t>
      </w:r>
      <w:r w:rsidR="0008742D" w:rsidRPr="00A42470">
        <w:rPr>
          <w:rFonts w:eastAsia="Arial"/>
          <w:sz w:val="24"/>
          <w:szCs w:val="24"/>
        </w:rPr>
        <w:t>g</w:t>
      </w:r>
      <w:r w:rsidR="0008742D" w:rsidRPr="00A42470">
        <w:rPr>
          <w:rFonts w:eastAsia="Arial"/>
          <w:spacing w:val="1"/>
          <w:sz w:val="24"/>
          <w:szCs w:val="24"/>
        </w:rPr>
        <w:t xml:space="preserve"> a</w:t>
      </w:r>
      <w:r w:rsidR="0008742D" w:rsidRPr="00A42470">
        <w:rPr>
          <w:rFonts w:eastAsia="Arial"/>
          <w:sz w:val="24"/>
          <w:szCs w:val="24"/>
        </w:rPr>
        <w:t>k</w:t>
      </w:r>
      <w:r w:rsidR="0008742D" w:rsidRPr="00A42470">
        <w:rPr>
          <w:rFonts w:eastAsia="Arial"/>
          <w:spacing w:val="1"/>
          <w:sz w:val="24"/>
          <w:szCs w:val="24"/>
        </w:rPr>
        <w:t>a</w:t>
      </w:r>
      <w:r w:rsidR="0008742D" w:rsidRPr="00A42470">
        <w:rPr>
          <w:rFonts w:eastAsia="Arial"/>
          <w:sz w:val="24"/>
          <w:szCs w:val="24"/>
        </w:rPr>
        <w:t>n</w:t>
      </w:r>
      <w:r w:rsidR="0008742D" w:rsidRPr="00A42470">
        <w:rPr>
          <w:rFonts w:eastAsia="Arial"/>
          <w:spacing w:val="3"/>
          <w:sz w:val="24"/>
          <w:szCs w:val="24"/>
        </w:rPr>
        <w:t xml:space="preserve"> </w:t>
      </w:r>
      <w:r w:rsidR="0008742D" w:rsidRPr="00A42470">
        <w:rPr>
          <w:rFonts w:eastAsia="Arial"/>
          <w:spacing w:val="1"/>
          <w:sz w:val="24"/>
          <w:szCs w:val="24"/>
        </w:rPr>
        <w:t>d</w:t>
      </w:r>
      <w:r w:rsidR="0008742D" w:rsidRPr="00A42470">
        <w:rPr>
          <w:rFonts w:eastAsia="Arial"/>
          <w:sz w:val="24"/>
          <w:szCs w:val="24"/>
        </w:rPr>
        <w:t xml:space="preserve">i </w:t>
      </w:r>
      <w:r w:rsidR="0008742D" w:rsidRPr="00A42470">
        <w:rPr>
          <w:rFonts w:eastAsia="Arial"/>
          <w:spacing w:val="1"/>
          <w:sz w:val="24"/>
          <w:szCs w:val="24"/>
        </w:rPr>
        <w:t>bu</w:t>
      </w:r>
      <w:r w:rsidR="0008742D" w:rsidRPr="00A42470">
        <w:rPr>
          <w:rFonts w:eastAsia="Arial"/>
          <w:spacing w:val="-1"/>
          <w:sz w:val="24"/>
          <w:szCs w:val="24"/>
        </w:rPr>
        <w:t>a</w:t>
      </w:r>
      <w:r w:rsidR="0008742D" w:rsidRPr="00A42470">
        <w:rPr>
          <w:rFonts w:eastAsia="Arial"/>
          <w:sz w:val="24"/>
          <w:szCs w:val="24"/>
        </w:rPr>
        <w:t>t</w:t>
      </w:r>
      <w:r w:rsidR="0008742D" w:rsidRPr="00A42470">
        <w:rPr>
          <w:rFonts w:eastAsia="Arial"/>
          <w:spacing w:val="3"/>
          <w:sz w:val="24"/>
          <w:szCs w:val="24"/>
        </w:rPr>
        <w:t xml:space="preserve"> </w:t>
      </w:r>
      <w:r w:rsidR="0008742D" w:rsidRPr="00A42470">
        <w:rPr>
          <w:rFonts w:eastAsia="Arial"/>
          <w:spacing w:val="1"/>
          <w:sz w:val="24"/>
          <w:szCs w:val="24"/>
        </w:rPr>
        <w:t>n</w:t>
      </w:r>
      <w:r w:rsidR="0008742D" w:rsidRPr="00A42470">
        <w:rPr>
          <w:rFonts w:eastAsia="Arial"/>
          <w:spacing w:val="-1"/>
          <w:sz w:val="24"/>
          <w:szCs w:val="24"/>
        </w:rPr>
        <w:t>a</w:t>
      </w:r>
      <w:r w:rsidR="0008742D" w:rsidRPr="00A42470">
        <w:rPr>
          <w:rFonts w:eastAsia="Arial"/>
          <w:spacing w:val="1"/>
          <w:sz w:val="24"/>
          <w:szCs w:val="24"/>
        </w:rPr>
        <w:t>n</w:t>
      </w:r>
      <w:r w:rsidR="0008742D" w:rsidRPr="00A42470">
        <w:rPr>
          <w:rFonts w:eastAsia="Arial"/>
          <w:sz w:val="24"/>
          <w:szCs w:val="24"/>
        </w:rPr>
        <w:t>ti</w:t>
      </w:r>
      <w:r w:rsidR="0008742D" w:rsidRPr="00A42470">
        <w:rPr>
          <w:rFonts w:eastAsia="Arial"/>
          <w:spacing w:val="1"/>
          <w:sz w:val="24"/>
          <w:szCs w:val="24"/>
        </w:rPr>
        <w:t>n</w:t>
      </w:r>
      <w:r w:rsidR="0008742D" w:rsidRPr="00A42470">
        <w:rPr>
          <w:rFonts w:eastAsia="Arial"/>
          <w:spacing w:val="-2"/>
          <w:sz w:val="24"/>
          <w:szCs w:val="24"/>
        </w:rPr>
        <w:t>y</w:t>
      </w:r>
      <w:r w:rsidR="0008742D" w:rsidRPr="00A42470">
        <w:rPr>
          <w:rFonts w:eastAsia="Arial"/>
          <w:sz w:val="24"/>
          <w:szCs w:val="24"/>
        </w:rPr>
        <w:t>a</w:t>
      </w:r>
      <w:r w:rsidR="0008742D" w:rsidRPr="00A42470">
        <w:rPr>
          <w:rFonts w:eastAsia="Arial"/>
          <w:spacing w:val="3"/>
          <w:sz w:val="24"/>
          <w:szCs w:val="24"/>
        </w:rPr>
        <w:t xml:space="preserve"> </w:t>
      </w:r>
      <w:r w:rsidR="0008742D" w:rsidRPr="00A42470">
        <w:rPr>
          <w:rFonts w:eastAsia="Arial"/>
          <w:spacing w:val="1"/>
          <w:sz w:val="24"/>
          <w:szCs w:val="24"/>
        </w:rPr>
        <w:t>ada</w:t>
      </w:r>
      <w:r w:rsidR="0008742D" w:rsidRPr="00A42470">
        <w:rPr>
          <w:rFonts w:eastAsia="Arial"/>
          <w:sz w:val="24"/>
          <w:szCs w:val="24"/>
        </w:rPr>
        <w:t>l</w:t>
      </w:r>
      <w:r w:rsidR="0008742D" w:rsidRPr="00A42470">
        <w:rPr>
          <w:rFonts w:eastAsia="Arial"/>
          <w:spacing w:val="-2"/>
          <w:sz w:val="24"/>
          <w:szCs w:val="24"/>
        </w:rPr>
        <w:t>a</w:t>
      </w:r>
      <w:r w:rsidR="0008742D" w:rsidRPr="00A42470">
        <w:rPr>
          <w:rFonts w:eastAsia="Arial"/>
          <w:sz w:val="24"/>
          <w:szCs w:val="24"/>
        </w:rPr>
        <w:t>h s</w:t>
      </w:r>
      <w:r w:rsidR="0008742D" w:rsidRPr="00A42470">
        <w:rPr>
          <w:rFonts w:eastAsia="Arial"/>
          <w:spacing w:val="1"/>
          <w:sz w:val="24"/>
          <w:szCs w:val="24"/>
        </w:rPr>
        <w:t>eba</w:t>
      </w:r>
      <w:r w:rsidR="0008742D" w:rsidRPr="00A42470">
        <w:rPr>
          <w:rFonts w:eastAsia="Arial"/>
          <w:spacing w:val="-1"/>
          <w:sz w:val="24"/>
          <w:szCs w:val="24"/>
        </w:rPr>
        <w:t>g</w:t>
      </w:r>
      <w:r w:rsidR="0008742D" w:rsidRPr="00A42470">
        <w:rPr>
          <w:rFonts w:eastAsia="Arial"/>
          <w:spacing w:val="1"/>
          <w:sz w:val="24"/>
          <w:szCs w:val="24"/>
        </w:rPr>
        <w:t>a</w:t>
      </w:r>
      <w:r w:rsidR="0008742D" w:rsidRPr="00A42470">
        <w:rPr>
          <w:rFonts w:eastAsia="Arial"/>
          <w:sz w:val="24"/>
          <w:szCs w:val="24"/>
        </w:rPr>
        <w:t>i</w:t>
      </w:r>
      <w:r w:rsidR="0008742D" w:rsidRPr="00A42470">
        <w:rPr>
          <w:rFonts w:eastAsia="Arial"/>
          <w:spacing w:val="1"/>
          <w:sz w:val="24"/>
          <w:szCs w:val="24"/>
        </w:rPr>
        <w:t xml:space="preserve"> pen</w:t>
      </w:r>
      <w:r w:rsidR="0008742D" w:rsidRPr="00A42470">
        <w:rPr>
          <w:rFonts w:eastAsia="Arial"/>
          <w:spacing w:val="-1"/>
          <w:sz w:val="24"/>
          <w:szCs w:val="24"/>
        </w:rPr>
        <w:t>gh</w:t>
      </w:r>
      <w:r w:rsidR="0008742D" w:rsidRPr="00A42470">
        <w:rPr>
          <w:rFonts w:eastAsia="Arial"/>
          <w:spacing w:val="1"/>
          <w:sz w:val="24"/>
          <w:szCs w:val="24"/>
        </w:rPr>
        <w:t>ub</w:t>
      </w:r>
      <w:r w:rsidR="0008742D" w:rsidRPr="00A42470">
        <w:rPr>
          <w:rFonts w:eastAsia="Arial"/>
          <w:spacing w:val="-1"/>
          <w:sz w:val="24"/>
          <w:szCs w:val="24"/>
        </w:rPr>
        <w:t>u</w:t>
      </w:r>
      <w:r w:rsidR="0008742D" w:rsidRPr="00A42470">
        <w:rPr>
          <w:rFonts w:eastAsia="Arial"/>
          <w:spacing w:val="1"/>
          <w:sz w:val="24"/>
          <w:szCs w:val="24"/>
        </w:rPr>
        <w:t>n</w:t>
      </w:r>
      <w:r w:rsidR="0008742D" w:rsidRPr="00A42470">
        <w:rPr>
          <w:rFonts w:eastAsia="Arial"/>
          <w:sz w:val="24"/>
          <w:szCs w:val="24"/>
        </w:rPr>
        <w:t xml:space="preserve">g </w:t>
      </w:r>
      <w:r w:rsidR="0008742D" w:rsidRPr="00A42470">
        <w:rPr>
          <w:rFonts w:eastAsia="Arial"/>
          <w:spacing w:val="1"/>
          <w:sz w:val="24"/>
          <w:szCs w:val="24"/>
        </w:rPr>
        <w:t>an</w:t>
      </w:r>
      <w:r w:rsidR="0008742D" w:rsidRPr="00A42470">
        <w:rPr>
          <w:rFonts w:eastAsia="Arial"/>
          <w:sz w:val="24"/>
          <w:szCs w:val="24"/>
        </w:rPr>
        <w:t>t</w:t>
      </w:r>
      <w:r w:rsidR="0008742D" w:rsidRPr="00A42470">
        <w:rPr>
          <w:rFonts w:eastAsia="Arial"/>
          <w:spacing w:val="1"/>
          <w:sz w:val="24"/>
          <w:szCs w:val="24"/>
        </w:rPr>
        <w:t>a</w:t>
      </w:r>
      <w:r w:rsidR="0008742D" w:rsidRPr="00A42470">
        <w:rPr>
          <w:rFonts w:eastAsia="Arial"/>
          <w:sz w:val="24"/>
          <w:szCs w:val="24"/>
        </w:rPr>
        <w:t>ra</w:t>
      </w:r>
      <w:r w:rsidR="0008742D" w:rsidRPr="00A42470">
        <w:rPr>
          <w:rFonts w:eastAsia="Arial"/>
          <w:spacing w:val="1"/>
          <w:sz w:val="24"/>
          <w:szCs w:val="24"/>
        </w:rPr>
        <w:t xml:space="preserve"> </w:t>
      </w:r>
      <w:r w:rsidR="0008742D" w:rsidRPr="00A42470">
        <w:rPr>
          <w:rFonts w:eastAsia="Arial"/>
          <w:spacing w:val="-1"/>
          <w:sz w:val="24"/>
          <w:szCs w:val="24"/>
        </w:rPr>
        <w:t>pe</w:t>
      </w:r>
      <w:r w:rsidR="0008742D" w:rsidRPr="00A42470">
        <w:rPr>
          <w:rFonts w:eastAsia="Arial"/>
          <w:spacing w:val="1"/>
          <w:sz w:val="24"/>
          <w:szCs w:val="24"/>
        </w:rPr>
        <w:t>mbe</w:t>
      </w:r>
      <w:r w:rsidR="0008742D" w:rsidRPr="00A42470">
        <w:rPr>
          <w:rFonts w:eastAsia="Arial"/>
          <w:sz w:val="24"/>
          <w:szCs w:val="24"/>
        </w:rPr>
        <w:t xml:space="preserve">ri </w:t>
      </w:r>
      <w:r w:rsidR="0008742D" w:rsidRPr="00A42470">
        <w:rPr>
          <w:rFonts w:eastAsia="Arial"/>
          <w:spacing w:val="1"/>
          <w:sz w:val="24"/>
          <w:szCs w:val="24"/>
        </w:rPr>
        <w:t>d</w:t>
      </w:r>
      <w:r w:rsidR="0008742D" w:rsidRPr="00A42470">
        <w:rPr>
          <w:rFonts w:eastAsia="Arial"/>
          <w:spacing w:val="-1"/>
          <w:sz w:val="24"/>
          <w:szCs w:val="24"/>
        </w:rPr>
        <w:t>a</w:t>
      </w:r>
      <w:r w:rsidR="0008742D" w:rsidRPr="00A42470">
        <w:rPr>
          <w:rFonts w:eastAsia="Arial"/>
          <w:sz w:val="24"/>
          <w:szCs w:val="24"/>
        </w:rPr>
        <w:t>n</w:t>
      </w:r>
      <w:r w:rsidR="0008742D" w:rsidRPr="00A42470">
        <w:rPr>
          <w:rFonts w:eastAsia="Arial"/>
          <w:spacing w:val="2"/>
          <w:sz w:val="24"/>
          <w:szCs w:val="24"/>
        </w:rPr>
        <w:t xml:space="preserve"> </w:t>
      </w:r>
      <w:r w:rsidR="0008742D" w:rsidRPr="00A42470">
        <w:rPr>
          <w:rFonts w:eastAsia="Arial"/>
          <w:spacing w:val="-1"/>
          <w:sz w:val="24"/>
          <w:szCs w:val="24"/>
        </w:rPr>
        <w:t>p</w:t>
      </w:r>
      <w:r w:rsidR="0008742D" w:rsidRPr="00A42470">
        <w:rPr>
          <w:rFonts w:eastAsia="Arial"/>
          <w:spacing w:val="1"/>
          <w:sz w:val="24"/>
          <w:szCs w:val="24"/>
        </w:rPr>
        <w:t>ene</w:t>
      </w:r>
      <w:r w:rsidR="0008742D" w:rsidRPr="00A42470">
        <w:rPr>
          <w:rFonts w:eastAsia="Arial"/>
          <w:sz w:val="24"/>
          <w:szCs w:val="24"/>
        </w:rPr>
        <w:t>r</w:t>
      </w:r>
      <w:r w:rsidR="0008742D" w:rsidRPr="00A42470">
        <w:rPr>
          <w:rFonts w:eastAsia="Arial"/>
          <w:spacing w:val="-1"/>
          <w:sz w:val="24"/>
          <w:szCs w:val="24"/>
        </w:rPr>
        <w:t>im</w:t>
      </w:r>
      <w:r w:rsidR="0008742D" w:rsidRPr="00A42470">
        <w:rPr>
          <w:rFonts w:eastAsia="Arial"/>
          <w:sz w:val="24"/>
          <w:szCs w:val="24"/>
        </w:rPr>
        <w:t>a</w:t>
      </w:r>
      <w:r w:rsidR="0008742D" w:rsidRPr="00A42470">
        <w:rPr>
          <w:rFonts w:eastAsia="Arial"/>
          <w:spacing w:val="4"/>
          <w:sz w:val="24"/>
          <w:szCs w:val="24"/>
        </w:rPr>
        <w:t xml:space="preserve"> </w:t>
      </w:r>
      <w:r w:rsidR="0008742D" w:rsidRPr="00A42470">
        <w:rPr>
          <w:rFonts w:eastAsia="Arial"/>
          <w:spacing w:val="-3"/>
          <w:sz w:val="24"/>
          <w:szCs w:val="24"/>
        </w:rPr>
        <w:t>i</w:t>
      </w:r>
      <w:r w:rsidR="0008742D" w:rsidRPr="00A42470">
        <w:rPr>
          <w:rFonts w:eastAsia="Arial"/>
          <w:spacing w:val="-1"/>
          <w:sz w:val="24"/>
          <w:szCs w:val="24"/>
        </w:rPr>
        <w:t>n</w:t>
      </w:r>
      <w:r w:rsidR="0008742D" w:rsidRPr="00A42470">
        <w:rPr>
          <w:rFonts w:eastAsia="Arial"/>
          <w:spacing w:val="3"/>
          <w:sz w:val="24"/>
          <w:szCs w:val="24"/>
        </w:rPr>
        <w:t>f</w:t>
      </w:r>
      <w:r w:rsidR="0008742D" w:rsidRPr="00A42470">
        <w:rPr>
          <w:rFonts w:eastAsia="Arial"/>
          <w:spacing w:val="1"/>
          <w:sz w:val="24"/>
          <w:szCs w:val="24"/>
        </w:rPr>
        <w:t>o</w:t>
      </w:r>
      <w:r w:rsidR="0008742D" w:rsidRPr="00A42470">
        <w:rPr>
          <w:rFonts w:eastAsia="Arial"/>
          <w:spacing w:val="-3"/>
          <w:sz w:val="24"/>
          <w:szCs w:val="24"/>
        </w:rPr>
        <w:t>r</w:t>
      </w:r>
      <w:r w:rsidR="0008742D" w:rsidRPr="00A42470">
        <w:rPr>
          <w:rFonts w:eastAsia="Arial"/>
          <w:spacing w:val="1"/>
          <w:sz w:val="24"/>
          <w:szCs w:val="24"/>
        </w:rPr>
        <w:t>ma</w:t>
      </w:r>
      <w:r w:rsidR="0008742D" w:rsidRPr="00A42470">
        <w:rPr>
          <w:rFonts w:eastAsia="Arial"/>
          <w:sz w:val="24"/>
          <w:szCs w:val="24"/>
        </w:rPr>
        <w:t>si</w:t>
      </w:r>
      <w:r w:rsidR="0008742D" w:rsidRPr="00A42470">
        <w:rPr>
          <w:rFonts w:eastAsia="Arial"/>
          <w:spacing w:val="3"/>
          <w:sz w:val="24"/>
          <w:szCs w:val="24"/>
        </w:rPr>
        <w:t xml:space="preserve"> </w:t>
      </w:r>
      <w:r w:rsidR="0008742D" w:rsidRPr="00A42470">
        <w:rPr>
          <w:rFonts w:eastAsia="Arial"/>
          <w:sz w:val="24"/>
          <w:szCs w:val="24"/>
        </w:rPr>
        <w:t>lo</w:t>
      </w:r>
      <w:r w:rsidR="0008742D" w:rsidRPr="00A42470">
        <w:rPr>
          <w:rFonts w:eastAsia="Arial"/>
          <w:spacing w:val="-2"/>
          <w:sz w:val="24"/>
          <w:szCs w:val="24"/>
        </w:rPr>
        <w:t>w</w:t>
      </w:r>
      <w:r w:rsidR="0008742D" w:rsidRPr="00A42470">
        <w:rPr>
          <w:rFonts w:eastAsia="Arial"/>
          <w:spacing w:val="1"/>
          <w:sz w:val="24"/>
          <w:szCs w:val="24"/>
        </w:rPr>
        <w:t>on</w:t>
      </w:r>
      <w:r w:rsidR="0008742D" w:rsidRPr="00A42470">
        <w:rPr>
          <w:rFonts w:eastAsia="Arial"/>
          <w:spacing w:val="-1"/>
          <w:sz w:val="24"/>
          <w:szCs w:val="24"/>
        </w:rPr>
        <w:t>g</w:t>
      </w:r>
      <w:r w:rsidR="0008742D" w:rsidRPr="00A42470">
        <w:rPr>
          <w:rFonts w:eastAsia="Arial"/>
          <w:spacing w:val="1"/>
          <w:sz w:val="24"/>
          <w:szCs w:val="24"/>
        </w:rPr>
        <w:t>a</w:t>
      </w:r>
      <w:r w:rsidR="0008742D" w:rsidRPr="00A42470">
        <w:rPr>
          <w:rFonts w:eastAsia="Arial"/>
          <w:sz w:val="24"/>
          <w:szCs w:val="24"/>
        </w:rPr>
        <w:t>n k</w:t>
      </w:r>
      <w:r w:rsidR="0008742D" w:rsidRPr="00A42470">
        <w:rPr>
          <w:rFonts w:eastAsia="Arial"/>
          <w:spacing w:val="1"/>
          <w:sz w:val="24"/>
          <w:szCs w:val="24"/>
        </w:rPr>
        <w:t>e</w:t>
      </w:r>
      <w:r w:rsidR="0008742D" w:rsidRPr="00A42470">
        <w:rPr>
          <w:rFonts w:eastAsia="Arial"/>
          <w:sz w:val="24"/>
          <w:szCs w:val="24"/>
        </w:rPr>
        <w:t>r</w:t>
      </w:r>
      <w:r w:rsidR="0008742D" w:rsidRPr="00A42470">
        <w:rPr>
          <w:rFonts w:eastAsia="Arial"/>
          <w:spacing w:val="-1"/>
          <w:sz w:val="24"/>
          <w:szCs w:val="24"/>
        </w:rPr>
        <w:t>j</w:t>
      </w:r>
      <w:r w:rsidR="0008742D" w:rsidRPr="00A42470">
        <w:rPr>
          <w:rFonts w:eastAsia="Arial"/>
          <w:sz w:val="24"/>
          <w:szCs w:val="24"/>
        </w:rPr>
        <w:t>a</w:t>
      </w:r>
      <w:r w:rsidR="0008742D" w:rsidRPr="00A42470">
        <w:rPr>
          <w:rFonts w:eastAsia="Arial"/>
          <w:spacing w:val="-6"/>
          <w:sz w:val="24"/>
          <w:szCs w:val="24"/>
        </w:rPr>
        <w:t xml:space="preserve"> </w:t>
      </w:r>
      <w:r w:rsidR="0008742D" w:rsidRPr="00A42470">
        <w:rPr>
          <w:rFonts w:eastAsia="Arial"/>
          <w:sz w:val="24"/>
          <w:szCs w:val="24"/>
        </w:rPr>
        <w:t>s</w:t>
      </w:r>
      <w:r w:rsidR="0008742D" w:rsidRPr="00A42470">
        <w:rPr>
          <w:rFonts w:eastAsia="Arial"/>
          <w:spacing w:val="1"/>
          <w:sz w:val="24"/>
          <w:szCs w:val="24"/>
        </w:rPr>
        <w:t>e</w:t>
      </w:r>
      <w:r w:rsidR="0008742D" w:rsidRPr="00A42470">
        <w:rPr>
          <w:rFonts w:eastAsia="Arial"/>
          <w:sz w:val="24"/>
          <w:szCs w:val="24"/>
        </w:rPr>
        <w:t>c</w:t>
      </w:r>
      <w:r w:rsidR="0008742D" w:rsidRPr="00A42470">
        <w:rPr>
          <w:rFonts w:eastAsia="Arial"/>
          <w:spacing w:val="1"/>
          <w:sz w:val="24"/>
          <w:szCs w:val="24"/>
        </w:rPr>
        <w:t>a</w:t>
      </w:r>
      <w:r w:rsidR="0008742D" w:rsidRPr="00A42470">
        <w:rPr>
          <w:rFonts w:eastAsia="Arial"/>
          <w:sz w:val="24"/>
          <w:szCs w:val="24"/>
        </w:rPr>
        <w:t>ra</w:t>
      </w:r>
      <w:r w:rsidR="0008742D" w:rsidRPr="00A42470">
        <w:rPr>
          <w:rFonts w:eastAsia="Arial"/>
          <w:spacing w:val="-9"/>
          <w:sz w:val="24"/>
          <w:szCs w:val="24"/>
        </w:rPr>
        <w:t xml:space="preserve"> </w:t>
      </w:r>
      <w:r w:rsidR="0008742D" w:rsidRPr="00A42470">
        <w:rPr>
          <w:rFonts w:eastAsia="Arial"/>
          <w:sz w:val="24"/>
          <w:szCs w:val="24"/>
        </w:rPr>
        <w:t>la</w:t>
      </w:r>
      <w:r w:rsidR="0008742D" w:rsidRPr="00A42470">
        <w:rPr>
          <w:rFonts w:eastAsia="Arial"/>
          <w:spacing w:val="1"/>
          <w:sz w:val="24"/>
          <w:szCs w:val="24"/>
        </w:rPr>
        <w:t>n</w:t>
      </w:r>
      <w:r w:rsidR="0008742D" w:rsidRPr="00A42470">
        <w:rPr>
          <w:rFonts w:eastAsia="Arial"/>
          <w:spacing w:val="-1"/>
          <w:sz w:val="24"/>
          <w:szCs w:val="24"/>
        </w:rPr>
        <w:t>g</w:t>
      </w:r>
      <w:r w:rsidR="0008742D" w:rsidRPr="00A42470">
        <w:rPr>
          <w:rFonts w:eastAsia="Arial"/>
          <w:sz w:val="24"/>
          <w:szCs w:val="24"/>
        </w:rPr>
        <w:t>s</w:t>
      </w:r>
      <w:r w:rsidR="0008742D" w:rsidRPr="00A42470">
        <w:rPr>
          <w:rFonts w:eastAsia="Arial"/>
          <w:spacing w:val="-1"/>
          <w:sz w:val="24"/>
          <w:szCs w:val="24"/>
        </w:rPr>
        <w:t>u</w:t>
      </w:r>
      <w:r w:rsidR="0008742D" w:rsidRPr="00A42470">
        <w:rPr>
          <w:rFonts w:eastAsia="Arial"/>
          <w:spacing w:val="1"/>
          <w:sz w:val="24"/>
          <w:szCs w:val="24"/>
        </w:rPr>
        <w:t>n</w:t>
      </w:r>
      <w:r w:rsidR="0008742D" w:rsidRPr="00A42470">
        <w:rPr>
          <w:rFonts w:eastAsia="Arial"/>
          <w:sz w:val="24"/>
          <w:szCs w:val="24"/>
        </w:rPr>
        <w:t>g</w:t>
      </w:r>
      <w:r w:rsidR="0008742D" w:rsidRPr="00A42470">
        <w:rPr>
          <w:rFonts w:eastAsia="Arial"/>
          <w:spacing w:val="-8"/>
          <w:sz w:val="24"/>
          <w:szCs w:val="24"/>
        </w:rPr>
        <w:t xml:space="preserve"> </w:t>
      </w:r>
      <w:r w:rsidR="0008742D" w:rsidRPr="00A42470">
        <w:rPr>
          <w:rFonts w:eastAsia="Arial"/>
          <w:spacing w:val="1"/>
          <w:sz w:val="24"/>
          <w:szCs w:val="24"/>
        </w:rPr>
        <w:t>(</w:t>
      </w:r>
      <w:r w:rsidR="0008742D" w:rsidRPr="00A42470">
        <w:rPr>
          <w:rFonts w:eastAsia="Arial"/>
          <w:i/>
          <w:sz w:val="24"/>
          <w:szCs w:val="24"/>
        </w:rPr>
        <w:t>re</w:t>
      </w:r>
      <w:r w:rsidR="0008742D" w:rsidRPr="00A42470">
        <w:rPr>
          <w:rFonts w:eastAsia="Arial"/>
          <w:i/>
          <w:spacing w:val="1"/>
          <w:sz w:val="24"/>
          <w:szCs w:val="24"/>
        </w:rPr>
        <w:t>a</w:t>
      </w:r>
      <w:r w:rsidR="0008742D" w:rsidRPr="00A42470">
        <w:rPr>
          <w:rFonts w:eastAsia="Arial"/>
          <w:i/>
          <w:sz w:val="24"/>
          <w:szCs w:val="24"/>
        </w:rPr>
        <w:t>lti</w:t>
      </w:r>
      <w:r w:rsidR="0008742D" w:rsidRPr="00A42470">
        <w:rPr>
          <w:rFonts w:eastAsia="Arial"/>
          <w:i/>
          <w:spacing w:val="-4"/>
          <w:sz w:val="24"/>
          <w:szCs w:val="24"/>
        </w:rPr>
        <w:t>m</w:t>
      </w:r>
      <w:r w:rsidR="0008742D" w:rsidRPr="00A42470">
        <w:rPr>
          <w:rFonts w:eastAsia="Arial"/>
          <w:i/>
          <w:spacing w:val="1"/>
          <w:sz w:val="24"/>
          <w:szCs w:val="24"/>
        </w:rPr>
        <w:t>e</w:t>
      </w:r>
      <w:r w:rsidR="0008742D" w:rsidRPr="00A42470">
        <w:rPr>
          <w:rFonts w:eastAsia="Arial"/>
          <w:sz w:val="24"/>
          <w:szCs w:val="24"/>
        </w:rPr>
        <w:t>)</w:t>
      </w:r>
      <w:r w:rsidR="0008742D" w:rsidRPr="00A42470">
        <w:rPr>
          <w:rFonts w:eastAsia="Arial"/>
          <w:spacing w:val="-7"/>
          <w:sz w:val="24"/>
          <w:szCs w:val="24"/>
        </w:rPr>
        <w:t xml:space="preserve"> </w:t>
      </w:r>
      <w:r w:rsidR="0008742D" w:rsidRPr="00A42470">
        <w:rPr>
          <w:rFonts w:eastAsia="Arial"/>
          <w:sz w:val="24"/>
          <w:szCs w:val="24"/>
        </w:rPr>
        <w:t>s</w:t>
      </w:r>
      <w:r w:rsidR="0008742D" w:rsidRPr="00A42470">
        <w:rPr>
          <w:rFonts w:eastAsia="Arial"/>
          <w:spacing w:val="1"/>
          <w:sz w:val="24"/>
          <w:szCs w:val="24"/>
        </w:rPr>
        <w:t>eh</w:t>
      </w:r>
      <w:r w:rsidR="0008742D" w:rsidRPr="00A42470">
        <w:rPr>
          <w:rFonts w:eastAsia="Arial"/>
          <w:sz w:val="24"/>
          <w:szCs w:val="24"/>
        </w:rPr>
        <w:t>in</w:t>
      </w:r>
      <w:r w:rsidR="0008742D" w:rsidRPr="00A42470">
        <w:rPr>
          <w:rFonts w:eastAsia="Arial"/>
          <w:spacing w:val="-1"/>
          <w:sz w:val="24"/>
          <w:szCs w:val="24"/>
        </w:rPr>
        <w:t>gg</w:t>
      </w:r>
      <w:r w:rsidR="0008742D" w:rsidRPr="00A42470">
        <w:rPr>
          <w:rFonts w:eastAsia="Arial"/>
          <w:sz w:val="24"/>
          <w:szCs w:val="24"/>
        </w:rPr>
        <w:t>a</w:t>
      </w:r>
      <w:r w:rsidR="0008742D" w:rsidRPr="00A42470">
        <w:rPr>
          <w:rFonts w:eastAsia="Arial"/>
          <w:spacing w:val="-6"/>
          <w:sz w:val="24"/>
          <w:szCs w:val="24"/>
        </w:rPr>
        <w:t xml:space="preserve"> </w:t>
      </w:r>
      <w:r w:rsidR="0008742D" w:rsidRPr="00A42470">
        <w:rPr>
          <w:rFonts w:eastAsia="Arial"/>
          <w:sz w:val="24"/>
          <w:szCs w:val="24"/>
        </w:rPr>
        <w:t>s</w:t>
      </w:r>
      <w:r w:rsidR="0008742D" w:rsidRPr="00A42470">
        <w:rPr>
          <w:rFonts w:eastAsia="Arial"/>
          <w:spacing w:val="1"/>
          <w:sz w:val="24"/>
          <w:szCs w:val="24"/>
        </w:rPr>
        <w:t>an</w:t>
      </w:r>
      <w:r w:rsidR="0008742D" w:rsidRPr="00A42470">
        <w:rPr>
          <w:rFonts w:eastAsia="Arial"/>
          <w:spacing w:val="-1"/>
          <w:sz w:val="24"/>
          <w:szCs w:val="24"/>
        </w:rPr>
        <w:t>g</w:t>
      </w:r>
      <w:r w:rsidR="0008742D" w:rsidRPr="00A42470">
        <w:rPr>
          <w:rFonts w:eastAsia="Arial"/>
          <w:spacing w:val="1"/>
          <w:sz w:val="24"/>
          <w:szCs w:val="24"/>
        </w:rPr>
        <w:t>a</w:t>
      </w:r>
      <w:r w:rsidR="0008742D" w:rsidRPr="00A42470">
        <w:rPr>
          <w:rFonts w:eastAsia="Arial"/>
          <w:sz w:val="24"/>
          <w:szCs w:val="24"/>
        </w:rPr>
        <w:t>t</w:t>
      </w:r>
      <w:r w:rsidR="0008742D" w:rsidRPr="00A42470">
        <w:rPr>
          <w:rFonts w:eastAsia="Arial"/>
          <w:spacing w:val="-6"/>
          <w:sz w:val="24"/>
          <w:szCs w:val="24"/>
        </w:rPr>
        <w:t xml:space="preserve"> </w:t>
      </w:r>
      <w:r w:rsidR="0008742D" w:rsidRPr="00A42470">
        <w:rPr>
          <w:rFonts w:eastAsia="Arial"/>
          <w:spacing w:val="-1"/>
          <w:sz w:val="24"/>
          <w:szCs w:val="24"/>
        </w:rPr>
        <w:t>me</w:t>
      </w:r>
      <w:r w:rsidR="0008742D" w:rsidRPr="00A42470">
        <w:rPr>
          <w:rFonts w:eastAsia="Arial"/>
          <w:spacing w:val="1"/>
          <w:sz w:val="24"/>
          <w:szCs w:val="24"/>
        </w:rPr>
        <w:t>mun</w:t>
      </w:r>
      <w:r w:rsidR="0008742D" w:rsidRPr="00A42470">
        <w:rPr>
          <w:rFonts w:eastAsia="Arial"/>
          <w:spacing w:val="-1"/>
          <w:sz w:val="24"/>
          <w:szCs w:val="24"/>
        </w:rPr>
        <w:t>g</w:t>
      </w:r>
      <w:r w:rsidR="0008742D" w:rsidRPr="00A42470">
        <w:rPr>
          <w:rFonts w:eastAsia="Arial"/>
          <w:sz w:val="24"/>
          <w:szCs w:val="24"/>
        </w:rPr>
        <w:t>kink</w:t>
      </w:r>
      <w:r w:rsidR="0008742D" w:rsidRPr="00A42470">
        <w:rPr>
          <w:rFonts w:eastAsia="Arial"/>
          <w:spacing w:val="-1"/>
          <w:sz w:val="24"/>
          <w:szCs w:val="24"/>
        </w:rPr>
        <w:t>a</w:t>
      </w:r>
      <w:r w:rsidR="0008742D" w:rsidRPr="00A42470">
        <w:rPr>
          <w:rFonts w:eastAsia="Arial"/>
          <w:sz w:val="24"/>
          <w:szCs w:val="24"/>
        </w:rPr>
        <w:t>n</w:t>
      </w:r>
      <w:r w:rsidR="0008742D" w:rsidRPr="00A42470">
        <w:rPr>
          <w:rFonts w:eastAsia="Arial"/>
          <w:spacing w:val="-6"/>
          <w:sz w:val="24"/>
          <w:szCs w:val="24"/>
        </w:rPr>
        <w:t xml:space="preserve"> </w:t>
      </w:r>
      <w:r w:rsidR="0008742D" w:rsidRPr="00A42470">
        <w:rPr>
          <w:rFonts w:eastAsia="Arial"/>
          <w:sz w:val="24"/>
          <w:szCs w:val="24"/>
        </w:rPr>
        <w:t>i</w:t>
      </w:r>
      <w:r w:rsidR="0008742D" w:rsidRPr="00A42470">
        <w:rPr>
          <w:rFonts w:eastAsia="Arial"/>
          <w:spacing w:val="-2"/>
          <w:sz w:val="24"/>
          <w:szCs w:val="24"/>
        </w:rPr>
        <w:t>n</w:t>
      </w:r>
      <w:r w:rsidR="0008742D" w:rsidRPr="00A42470">
        <w:rPr>
          <w:rFonts w:eastAsia="Arial"/>
          <w:sz w:val="24"/>
          <w:szCs w:val="24"/>
        </w:rPr>
        <w:t>f</w:t>
      </w:r>
      <w:r w:rsidR="0008742D" w:rsidRPr="00A42470">
        <w:rPr>
          <w:rFonts w:eastAsia="Arial"/>
          <w:spacing w:val="1"/>
          <w:sz w:val="24"/>
          <w:szCs w:val="24"/>
        </w:rPr>
        <w:t>o</w:t>
      </w:r>
      <w:r w:rsidR="0008742D" w:rsidRPr="00A42470">
        <w:rPr>
          <w:rFonts w:eastAsia="Arial"/>
          <w:sz w:val="24"/>
          <w:szCs w:val="24"/>
        </w:rPr>
        <w:t>r</w:t>
      </w:r>
      <w:r w:rsidR="0008742D" w:rsidRPr="00A42470">
        <w:rPr>
          <w:rFonts w:eastAsia="Arial"/>
          <w:spacing w:val="1"/>
          <w:sz w:val="24"/>
          <w:szCs w:val="24"/>
        </w:rPr>
        <w:t>ma</w:t>
      </w:r>
      <w:r w:rsidR="0008742D" w:rsidRPr="00A42470">
        <w:rPr>
          <w:rFonts w:eastAsia="Arial"/>
          <w:spacing w:val="-2"/>
          <w:sz w:val="24"/>
          <w:szCs w:val="24"/>
        </w:rPr>
        <w:t>s</w:t>
      </w:r>
      <w:r w:rsidR="0008742D" w:rsidRPr="00A42470">
        <w:rPr>
          <w:rFonts w:eastAsia="Arial"/>
          <w:sz w:val="24"/>
          <w:szCs w:val="24"/>
        </w:rPr>
        <w:t xml:space="preserve">i </w:t>
      </w:r>
      <w:r w:rsidR="0008742D" w:rsidRPr="00A42470">
        <w:rPr>
          <w:rFonts w:eastAsia="Arial"/>
          <w:spacing w:val="-2"/>
          <w:sz w:val="24"/>
          <w:szCs w:val="24"/>
        </w:rPr>
        <w:t>y</w:t>
      </w:r>
      <w:r w:rsidR="0008742D" w:rsidRPr="00A42470">
        <w:rPr>
          <w:rFonts w:eastAsia="Arial"/>
          <w:spacing w:val="1"/>
          <w:sz w:val="24"/>
          <w:szCs w:val="24"/>
        </w:rPr>
        <w:t>an</w:t>
      </w:r>
      <w:r w:rsidR="0008742D" w:rsidRPr="00A42470">
        <w:rPr>
          <w:rFonts w:eastAsia="Arial"/>
          <w:sz w:val="24"/>
          <w:szCs w:val="24"/>
        </w:rPr>
        <w:t>g</w:t>
      </w:r>
      <w:r w:rsidR="0008742D" w:rsidRPr="00A42470">
        <w:rPr>
          <w:rFonts w:eastAsia="Arial"/>
          <w:spacing w:val="-1"/>
          <w:sz w:val="24"/>
          <w:szCs w:val="24"/>
        </w:rPr>
        <w:t xml:space="preserve"> </w:t>
      </w:r>
      <w:r w:rsidR="0008742D" w:rsidRPr="00A42470">
        <w:rPr>
          <w:rFonts w:eastAsia="Arial"/>
          <w:spacing w:val="1"/>
          <w:sz w:val="24"/>
          <w:szCs w:val="24"/>
        </w:rPr>
        <w:t>d</w:t>
      </w:r>
      <w:r w:rsidR="0008742D" w:rsidRPr="00A42470">
        <w:rPr>
          <w:rFonts w:eastAsia="Arial"/>
          <w:sz w:val="24"/>
          <w:szCs w:val="24"/>
        </w:rPr>
        <w:t>ib</w:t>
      </w:r>
      <w:r w:rsidR="0008742D" w:rsidRPr="00A42470">
        <w:rPr>
          <w:rFonts w:eastAsia="Arial"/>
          <w:spacing w:val="1"/>
          <w:sz w:val="24"/>
          <w:szCs w:val="24"/>
        </w:rPr>
        <w:t>e</w:t>
      </w:r>
      <w:r w:rsidR="0008742D" w:rsidRPr="00A42470">
        <w:rPr>
          <w:rFonts w:eastAsia="Arial"/>
          <w:sz w:val="24"/>
          <w:szCs w:val="24"/>
        </w:rPr>
        <w:t>r</w:t>
      </w:r>
      <w:r w:rsidR="0008742D" w:rsidRPr="00A42470">
        <w:rPr>
          <w:rFonts w:eastAsia="Arial"/>
          <w:spacing w:val="-1"/>
          <w:sz w:val="24"/>
          <w:szCs w:val="24"/>
        </w:rPr>
        <w:t>i</w:t>
      </w:r>
      <w:r w:rsidR="0008742D" w:rsidRPr="00A42470">
        <w:rPr>
          <w:rFonts w:eastAsia="Arial"/>
          <w:sz w:val="24"/>
          <w:szCs w:val="24"/>
        </w:rPr>
        <w:t>k</w:t>
      </w:r>
      <w:r w:rsidR="0008742D" w:rsidRPr="00A42470">
        <w:rPr>
          <w:rFonts w:eastAsia="Arial"/>
          <w:spacing w:val="1"/>
          <w:sz w:val="24"/>
          <w:szCs w:val="24"/>
        </w:rPr>
        <w:t>a</w:t>
      </w:r>
      <w:r w:rsidR="0008742D" w:rsidRPr="00A42470">
        <w:rPr>
          <w:rFonts w:eastAsia="Arial"/>
          <w:sz w:val="24"/>
          <w:szCs w:val="24"/>
        </w:rPr>
        <w:t>n</w:t>
      </w:r>
      <w:r w:rsidR="0008742D" w:rsidRPr="00A42470">
        <w:rPr>
          <w:rFonts w:eastAsia="Arial"/>
          <w:spacing w:val="1"/>
          <w:sz w:val="24"/>
          <w:szCs w:val="24"/>
        </w:rPr>
        <w:t xml:space="preserve"> a</w:t>
      </w:r>
      <w:r w:rsidR="0008742D" w:rsidRPr="00A42470">
        <w:rPr>
          <w:rFonts w:eastAsia="Arial"/>
          <w:spacing w:val="2"/>
          <w:sz w:val="24"/>
          <w:szCs w:val="24"/>
        </w:rPr>
        <w:t>k</w:t>
      </w:r>
      <w:r w:rsidR="0008742D" w:rsidRPr="00A42470">
        <w:rPr>
          <w:rFonts w:eastAsia="Arial"/>
          <w:spacing w:val="-1"/>
          <w:sz w:val="24"/>
          <w:szCs w:val="24"/>
        </w:rPr>
        <w:t>a</w:t>
      </w:r>
      <w:r w:rsidR="0008742D" w:rsidRPr="00A42470">
        <w:rPr>
          <w:rFonts w:eastAsia="Arial"/>
          <w:sz w:val="24"/>
          <w:szCs w:val="24"/>
        </w:rPr>
        <w:t>n</w:t>
      </w:r>
      <w:r w:rsidR="0008742D" w:rsidRPr="00A42470">
        <w:rPr>
          <w:rFonts w:eastAsia="Arial"/>
          <w:spacing w:val="1"/>
          <w:sz w:val="24"/>
          <w:szCs w:val="24"/>
        </w:rPr>
        <w:t xml:space="preserve"> </w:t>
      </w:r>
      <w:r w:rsidR="0008742D" w:rsidRPr="00A42470">
        <w:rPr>
          <w:rFonts w:eastAsia="Arial"/>
          <w:spacing w:val="-2"/>
          <w:sz w:val="24"/>
          <w:szCs w:val="24"/>
        </w:rPr>
        <w:t>c</w:t>
      </w:r>
      <w:r w:rsidR="0008742D" w:rsidRPr="00A42470">
        <w:rPr>
          <w:rFonts w:eastAsia="Arial"/>
          <w:spacing w:val="1"/>
          <w:sz w:val="24"/>
          <w:szCs w:val="24"/>
        </w:rPr>
        <w:t>epa</w:t>
      </w:r>
      <w:r w:rsidR="0008742D" w:rsidRPr="00A42470">
        <w:rPr>
          <w:rFonts w:eastAsia="Arial"/>
          <w:sz w:val="24"/>
          <w:szCs w:val="24"/>
        </w:rPr>
        <w:t>t</w:t>
      </w:r>
      <w:r w:rsidR="0008742D" w:rsidRPr="00A42470">
        <w:rPr>
          <w:rFonts w:eastAsia="Arial"/>
          <w:spacing w:val="-2"/>
          <w:sz w:val="24"/>
          <w:szCs w:val="24"/>
        </w:rPr>
        <w:t xml:space="preserve"> </w:t>
      </w:r>
      <w:r w:rsidR="0008742D" w:rsidRPr="00A42470">
        <w:rPr>
          <w:rFonts w:eastAsia="Arial"/>
          <w:sz w:val="24"/>
          <w:szCs w:val="24"/>
        </w:rPr>
        <w:t>s</w:t>
      </w:r>
      <w:r w:rsidR="0008742D" w:rsidRPr="00A42470">
        <w:rPr>
          <w:rFonts w:eastAsia="Arial"/>
          <w:spacing w:val="-1"/>
          <w:sz w:val="24"/>
          <w:szCs w:val="24"/>
        </w:rPr>
        <w:t>a</w:t>
      </w:r>
      <w:r w:rsidR="0008742D" w:rsidRPr="00A42470">
        <w:rPr>
          <w:rFonts w:eastAsia="Arial"/>
          <w:spacing w:val="1"/>
          <w:sz w:val="24"/>
          <w:szCs w:val="24"/>
        </w:rPr>
        <w:t>mpa</w:t>
      </w:r>
      <w:r w:rsidR="0008742D" w:rsidRPr="00A42470">
        <w:rPr>
          <w:rFonts w:eastAsia="Arial"/>
          <w:sz w:val="24"/>
          <w:szCs w:val="24"/>
        </w:rPr>
        <w:t xml:space="preserve">i </w:t>
      </w:r>
      <w:r w:rsidR="0008742D" w:rsidRPr="00A42470">
        <w:rPr>
          <w:rFonts w:eastAsia="Arial"/>
          <w:spacing w:val="-2"/>
          <w:sz w:val="24"/>
          <w:szCs w:val="24"/>
        </w:rPr>
        <w:t>k</w:t>
      </w:r>
      <w:r w:rsidR="0008742D" w:rsidRPr="00A42470">
        <w:rPr>
          <w:rFonts w:eastAsia="Arial"/>
          <w:spacing w:val="1"/>
          <w:sz w:val="24"/>
          <w:szCs w:val="24"/>
        </w:rPr>
        <w:t>e</w:t>
      </w:r>
      <w:r w:rsidR="0008742D" w:rsidRPr="00A42470">
        <w:rPr>
          <w:rFonts w:eastAsia="Arial"/>
          <w:spacing w:val="-1"/>
          <w:sz w:val="24"/>
          <w:szCs w:val="24"/>
        </w:rPr>
        <w:t>p</w:t>
      </w:r>
      <w:r w:rsidR="0008742D" w:rsidRPr="00A42470">
        <w:rPr>
          <w:rFonts w:eastAsia="Arial"/>
          <w:spacing w:val="1"/>
          <w:sz w:val="24"/>
          <w:szCs w:val="24"/>
        </w:rPr>
        <w:t>ad</w:t>
      </w:r>
      <w:r w:rsidR="0008742D" w:rsidRPr="00A42470">
        <w:rPr>
          <w:rFonts w:eastAsia="Arial"/>
          <w:sz w:val="24"/>
          <w:szCs w:val="24"/>
        </w:rPr>
        <w:t>a</w:t>
      </w:r>
      <w:r w:rsidR="0008742D" w:rsidRPr="00A42470">
        <w:rPr>
          <w:rFonts w:eastAsia="Arial"/>
          <w:spacing w:val="-1"/>
          <w:sz w:val="24"/>
          <w:szCs w:val="24"/>
        </w:rPr>
        <w:t xml:space="preserve"> p</w:t>
      </w:r>
      <w:r w:rsidR="0008742D" w:rsidRPr="00A42470">
        <w:rPr>
          <w:rFonts w:eastAsia="Arial"/>
          <w:spacing w:val="1"/>
          <w:sz w:val="24"/>
          <w:szCs w:val="24"/>
        </w:rPr>
        <w:t>a</w:t>
      </w:r>
      <w:r w:rsidR="0008742D" w:rsidRPr="00A42470">
        <w:rPr>
          <w:rFonts w:eastAsia="Arial"/>
          <w:sz w:val="24"/>
          <w:szCs w:val="24"/>
        </w:rPr>
        <w:t>ra c</w:t>
      </w:r>
      <w:r w:rsidR="0008742D" w:rsidRPr="00A42470">
        <w:rPr>
          <w:rFonts w:eastAsia="Arial"/>
          <w:spacing w:val="1"/>
          <w:sz w:val="24"/>
          <w:szCs w:val="24"/>
        </w:rPr>
        <w:t>a</w:t>
      </w:r>
      <w:r w:rsidR="0008742D" w:rsidRPr="00A42470">
        <w:rPr>
          <w:rFonts w:eastAsia="Arial"/>
          <w:sz w:val="24"/>
          <w:szCs w:val="24"/>
        </w:rPr>
        <w:t>l</w:t>
      </w:r>
      <w:r w:rsidR="0008742D" w:rsidRPr="00A42470">
        <w:rPr>
          <w:rFonts w:eastAsia="Arial"/>
          <w:spacing w:val="-2"/>
          <w:sz w:val="24"/>
          <w:szCs w:val="24"/>
        </w:rPr>
        <w:t>o</w:t>
      </w:r>
      <w:r w:rsidR="0008742D" w:rsidRPr="00A42470">
        <w:rPr>
          <w:rFonts w:eastAsia="Arial"/>
          <w:sz w:val="24"/>
          <w:szCs w:val="24"/>
        </w:rPr>
        <w:t>n</w:t>
      </w:r>
      <w:r w:rsidR="0008742D" w:rsidRPr="00A42470">
        <w:rPr>
          <w:rFonts w:eastAsia="Arial"/>
          <w:spacing w:val="1"/>
          <w:sz w:val="24"/>
          <w:szCs w:val="24"/>
        </w:rPr>
        <w:t xml:space="preserve"> </w:t>
      </w:r>
      <w:r w:rsidR="0008742D" w:rsidRPr="00A42470">
        <w:rPr>
          <w:rFonts w:eastAsia="Arial"/>
          <w:spacing w:val="-1"/>
          <w:sz w:val="24"/>
          <w:szCs w:val="24"/>
        </w:rPr>
        <w:t>p</w:t>
      </w:r>
      <w:r w:rsidR="0008742D" w:rsidRPr="00A42470">
        <w:rPr>
          <w:rFonts w:eastAsia="Arial"/>
          <w:spacing w:val="1"/>
          <w:sz w:val="24"/>
          <w:szCs w:val="24"/>
        </w:rPr>
        <w:t>e</w:t>
      </w:r>
      <w:r w:rsidR="0008742D" w:rsidRPr="00A42470">
        <w:rPr>
          <w:rFonts w:eastAsia="Arial"/>
          <w:sz w:val="24"/>
          <w:szCs w:val="24"/>
        </w:rPr>
        <w:t>lamar k</w:t>
      </w:r>
      <w:r w:rsidR="0008742D" w:rsidRPr="00A42470">
        <w:rPr>
          <w:rFonts w:eastAsia="Arial"/>
          <w:spacing w:val="1"/>
          <w:sz w:val="24"/>
          <w:szCs w:val="24"/>
        </w:rPr>
        <w:t>e</w:t>
      </w:r>
      <w:r w:rsidR="0008742D" w:rsidRPr="00A42470">
        <w:rPr>
          <w:rFonts w:eastAsia="Arial"/>
          <w:sz w:val="24"/>
          <w:szCs w:val="24"/>
        </w:rPr>
        <w:t>r</w:t>
      </w:r>
      <w:r w:rsidR="0008742D" w:rsidRPr="00A42470">
        <w:rPr>
          <w:rFonts w:eastAsia="Arial"/>
          <w:spacing w:val="-4"/>
          <w:sz w:val="24"/>
          <w:szCs w:val="24"/>
        </w:rPr>
        <w:t>j</w:t>
      </w:r>
      <w:r w:rsidR="0008742D" w:rsidRPr="00A42470">
        <w:rPr>
          <w:rFonts w:eastAsia="Arial"/>
          <w:spacing w:val="6"/>
          <w:sz w:val="24"/>
          <w:szCs w:val="24"/>
        </w:rPr>
        <w:t>a</w:t>
      </w:r>
      <w:r w:rsidR="0008742D" w:rsidRPr="00A42470">
        <w:rPr>
          <w:rFonts w:eastAsia="Arial"/>
          <w:sz w:val="24"/>
          <w:szCs w:val="24"/>
        </w:rPr>
        <w:t>.</w:t>
      </w:r>
    </w:p>
    <w:p w:rsidR="0008742D" w:rsidRPr="00A42470" w:rsidRDefault="0008742D" w:rsidP="0008742D">
      <w:pPr>
        <w:ind w:left="100" w:right="-34" w:firstLine="609"/>
        <w:jc w:val="both"/>
        <w:rPr>
          <w:rFonts w:eastAsia="Arial"/>
          <w:sz w:val="24"/>
          <w:szCs w:val="24"/>
        </w:rPr>
      </w:pPr>
      <w:r w:rsidRPr="00A42470">
        <w:rPr>
          <w:rFonts w:eastAsia="Arial"/>
          <w:i/>
          <w:sz w:val="24"/>
          <w:szCs w:val="24"/>
        </w:rPr>
        <w:t>F</w:t>
      </w:r>
      <w:r w:rsidRPr="00A42470">
        <w:rPr>
          <w:rFonts w:eastAsia="Arial"/>
          <w:i/>
          <w:spacing w:val="-1"/>
          <w:sz w:val="24"/>
          <w:szCs w:val="24"/>
        </w:rPr>
        <w:t>i</w:t>
      </w:r>
      <w:r w:rsidRPr="00A42470">
        <w:rPr>
          <w:rFonts w:eastAsia="Arial"/>
          <w:i/>
          <w:sz w:val="24"/>
          <w:szCs w:val="24"/>
        </w:rPr>
        <w:t>re</w:t>
      </w:r>
      <w:r w:rsidRPr="00A42470">
        <w:rPr>
          <w:rFonts w:eastAsia="Arial"/>
          <w:i/>
          <w:spacing w:val="1"/>
          <w:sz w:val="24"/>
          <w:szCs w:val="24"/>
        </w:rPr>
        <w:t>ba</w:t>
      </w:r>
      <w:r w:rsidRPr="00A42470">
        <w:rPr>
          <w:rFonts w:eastAsia="Arial"/>
          <w:i/>
          <w:sz w:val="24"/>
          <w:szCs w:val="24"/>
        </w:rPr>
        <w:t>se</w:t>
      </w:r>
      <w:r w:rsidRPr="00A42470">
        <w:rPr>
          <w:rFonts w:eastAsia="Arial"/>
          <w:i/>
          <w:spacing w:val="1"/>
          <w:sz w:val="24"/>
          <w:szCs w:val="24"/>
        </w:rPr>
        <w:t xml:space="preserve"> </w:t>
      </w:r>
      <w:r w:rsidRPr="00A42470">
        <w:rPr>
          <w:rFonts w:eastAsia="Arial"/>
          <w:spacing w:val="1"/>
          <w:sz w:val="24"/>
          <w:szCs w:val="24"/>
        </w:rPr>
        <w:t>ada</w:t>
      </w:r>
      <w:r w:rsidRPr="00A42470">
        <w:rPr>
          <w:rFonts w:eastAsia="Arial"/>
          <w:sz w:val="24"/>
          <w:szCs w:val="24"/>
        </w:rPr>
        <w:t>l</w:t>
      </w:r>
      <w:r w:rsidRPr="00A42470">
        <w:rPr>
          <w:rFonts w:eastAsia="Arial"/>
          <w:spacing w:val="-2"/>
          <w:sz w:val="24"/>
          <w:szCs w:val="24"/>
        </w:rPr>
        <w:t>a</w:t>
      </w:r>
      <w:r w:rsidRPr="00A42470">
        <w:rPr>
          <w:rFonts w:eastAsia="Arial"/>
          <w:sz w:val="24"/>
          <w:szCs w:val="24"/>
        </w:rPr>
        <w:t>h</w:t>
      </w:r>
      <w:r w:rsidRPr="00A42470">
        <w:rPr>
          <w:rFonts w:eastAsia="Arial"/>
          <w:spacing w:val="2"/>
          <w:sz w:val="24"/>
          <w:szCs w:val="24"/>
        </w:rPr>
        <w:t xml:space="preserve"> </w:t>
      </w:r>
      <w:r w:rsidRPr="00A42470">
        <w:rPr>
          <w:rFonts w:eastAsia="Arial"/>
          <w:spacing w:val="-1"/>
          <w:sz w:val="24"/>
          <w:szCs w:val="24"/>
        </w:rPr>
        <w:t>p</w:t>
      </w:r>
      <w:r w:rsidRPr="00A42470">
        <w:rPr>
          <w:rFonts w:eastAsia="Arial"/>
          <w:spacing w:val="2"/>
          <w:sz w:val="24"/>
          <w:szCs w:val="24"/>
        </w:rPr>
        <w:t>e</w:t>
      </w:r>
      <w:r w:rsidRPr="00A42470">
        <w:rPr>
          <w:rFonts w:eastAsia="Arial"/>
          <w:spacing w:val="1"/>
          <w:sz w:val="24"/>
          <w:szCs w:val="24"/>
        </w:rPr>
        <w:t>n</w:t>
      </w:r>
      <w:r w:rsidRPr="00A42470">
        <w:rPr>
          <w:rFonts w:eastAsia="Arial"/>
          <w:spacing w:val="-2"/>
          <w:sz w:val="24"/>
          <w:szCs w:val="24"/>
        </w:rPr>
        <w:t>y</w:t>
      </w:r>
      <w:r w:rsidRPr="00A42470">
        <w:rPr>
          <w:rFonts w:eastAsia="Arial"/>
          <w:spacing w:val="1"/>
          <w:sz w:val="24"/>
          <w:szCs w:val="24"/>
        </w:rPr>
        <w:t>ed</w:t>
      </w:r>
      <w:r w:rsidRPr="00A42470">
        <w:rPr>
          <w:rFonts w:eastAsia="Arial"/>
          <w:sz w:val="24"/>
          <w:szCs w:val="24"/>
        </w:rPr>
        <w:t>ia</w:t>
      </w:r>
      <w:r w:rsidRPr="00A42470">
        <w:rPr>
          <w:rFonts w:eastAsia="Arial"/>
          <w:spacing w:val="1"/>
          <w:sz w:val="24"/>
          <w:szCs w:val="24"/>
        </w:rPr>
        <w:t xml:space="preserve"> </w:t>
      </w:r>
      <w:r w:rsidRPr="00A42470">
        <w:rPr>
          <w:rFonts w:eastAsia="Arial"/>
          <w:sz w:val="24"/>
          <w:szCs w:val="24"/>
        </w:rPr>
        <w:t>la</w:t>
      </w:r>
      <w:r w:rsidRPr="00A42470">
        <w:rPr>
          <w:rFonts w:eastAsia="Arial"/>
          <w:spacing w:val="-2"/>
          <w:sz w:val="24"/>
          <w:szCs w:val="24"/>
        </w:rPr>
        <w:t>y</w:t>
      </w:r>
      <w:r w:rsidRPr="00A42470">
        <w:rPr>
          <w:rFonts w:eastAsia="Arial"/>
          <w:spacing w:val="1"/>
          <w:sz w:val="24"/>
          <w:szCs w:val="24"/>
        </w:rPr>
        <w:t>an</w:t>
      </w:r>
      <w:r w:rsidRPr="00A42470">
        <w:rPr>
          <w:rFonts w:eastAsia="Arial"/>
          <w:spacing w:val="-1"/>
          <w:sz w:val="24"/>
          <w:szCs w:val="24"/>
        </w:rPr>
        <w:t>a</w:t>
      </w:r>
      <w:r w:rsidRPr="00A42470">
        <w:rPr>
          <w:rFonts w:eastAsia="Arial"/>
          <w:sz w:val="24"/>
          <w:szCs w:val="24"/>
        </w:rPr>
        <w:t>n</w:t>
      </w:r>
      <w:r w:rsidRPr="00A42470">
        <w:rPr>
          <w:rFonts w:eastAsia="Arial"/>
          <w:spacing w:val="4"/>
          <w:sz w:val="24"/>
          <w:szCs w:val="24"/>
        </w:rPr>
        <w:t xml:space="preserve"> </w:t>
      </w:r>
      <w:r w:rsidRPr="00A42470">
        <w:rPr>
          <w:rFonts w:eastAsia="Arial"/>
          <w:i/>
          <w:sz w:val="24"/>
          <w:szCs w:val="24"/>
        </w:rPr>
        <w:t>r</w:t>
      </w:r>
      <w:r w:rsidRPr="00A42470">
        <w:rPr>
          <w:rFonts w:eastAsia="Arial"/>
          <w:i/>
          <w:spacing w:val="-2"/>
          <w:sz w:val="24"/>
          <w:szCs w:val="24"/>
        </w:rPr>
        <w:t>e</w:t>
      </w:r>
      <w:r w:rsidRPr="00A42470">
        <w:rPr>
          <w:rFonts w:eastAsia="Arial"/>
          <w:i/>
          <w:spacing w:val="1"/>
          <w:sz w:val="24"/>
          <w:szCs w:val="24"/>
        </w:rPr>
        <w:t>a</w:t>
      </w:r>
      <w:r w:rsidRPr="00A42470">
        <w:rPr>
          <w:rFonts w:eastAsia="Arial"/>
          <w:i/>
          <w:sz w:val="24"/>
          <w:szCs w:val="24"/>
        </w:rPr>
        <w:t>lti</w:t>
      </w:r>
      <w:r w:rsidRPr="00A42470">
        <w:rPr>
          <w:rFonts w:eastAsia="Arial"/>
          <w:i/>
          <w:spacing w:val="-4"/>
          <w:sz w:val="24"/>
          <w:szCs w:val="24"/>
        </w:rPr>
        <w:t>m</w:t>
      </w:r>
      <w:r w:rsidRPr="00A42470">
        <w:rPr>
          <w:rFonts w:eastAsia="Arial"/>
          <w:i/>
          <w:sz w:val="24"/>
          <w:szCs w:val="24"/>
        </w:rPr>
        <w:t>e</w:t>
      </w:r>
      <w:r w:rsidRPr="00A42470">
        <w:rPr>
          <w:rFonts w:eastAsia="Arial"/>
          <w:i/>
          <w:spacing w:val="5"/>
          <w:sz w:val="24"/>
          <w:szCs w:val="24"/>
        </w:rPr>
        <w:t xml:space="preserve"> </w:t>
      </w:r>
      <w:r w:rsidRPr="00A42470">
        <w:rPr>
          <w:rFonts w:eastAsia="Arial"/>
          <w:spacing w:val="1"/>
          <w:sz w:val="24"/>
          <w:szCs w:val="24"/>
        </w:rPr>
        <w:t>da</w:t>
      </w:r>
      <w:r w:rsidRPr="00A42470">
        <w:rPr>
          <w:rFonts w:eastAsia="Arial"/>
          <w:spacing w:val="-2"/>
          <w:sz w:val="24"/>
          <w:szCs w:val="24"/>
        </w:rPr>
        <w:t>t</w:t>
      </w:r>
      <w:r w:rsidRPr="00A42470">
        <w:rPr>
          <w:rFonts w:eastAsia="Arial"/>
          <w:spacing w:val="1"/>
          <w:sz w:val="24"/>
          <w:szCs w:val="24"/>
        </w:rPr>
        <w:t>aba</w:t>
      </w:r>
      <w:r w:rsidRPr="00A42470">
        <w:rPr>
          <w:rFonts w:eastAsia="Arial"/>
          <w:spacing w:val="-2"/>
          <w:sz w:val="24"/>
          <w:szCs w:val="24"/>
        </w:rPr>
        <w:t>s</w:t>
      </w:r>
      <w:r w:rsidRPr="00A42470">
        <w:rPr>
          <w:rFonts w:eastAsia="Arial"/>
          <w:sz w:val="24"/>
          <w:szCs w:val="24"/>
        </w:rPr>
        <w:t>e</w:t>
      </w:r>
      <w:r w:rsidRPr="00A42470">
        <w:rPr>
          <w:rFonts w:eastAsia="Arial"/>
          <w:spacing w:val="2"/>
          <w:sz w:val="24"/>
          <w:szCs w:val="24"/>
        </w:rPr>
        <w:t xml:space="preserve"> </w:t>
      </w:r>
      <w:r w:rsidRPr="00A42470">
        <w:rPr>
          <w:rFonts w:eastAsia="Arial"/>
          <w:spacing w:val="-1"/>
          <w:sz w:val="24"/>
          <w:szCs w:val="24"/>
        </w:rPr>
        <w:t>d</w:t>
      </w:r>
      <w:r w:rsidRPr="00A42470">
        <w:rPr>
          <w:rFonts w:eastAsia="Arial"/>
          <w:spacing w:val="3"/>
          <w:sz w:val="24"/>
          <w:szCs w:val="24"/>
        </w:rPr>
        <w:t>a</w:t>
      </w:r>
      <w:r w:rsidRPr="00A42470">
        <w:rPr>
          <w:rFonts w:eastAsia="Arial"/>
          <w:sz w:val="24"/>
          <w:szCs w:val="24"/>
        </w:rPr>
        <w:t xml:space="preserve">n </w:t>
      </w:r>
      <w:r w:rsidRPr="00A42470">
        <w:rPr>
          <w:rFonts w:eastAsia="Arial"/>
          <w:i/>
          <w:spacing w:val="1"/>
          <w:sz w:val="24"/>
          <w:szCs w:val="24"/>
        </w:rPr>
        <w:t>ba</w:t>
      </w:r>
      <w:r w:rsidRPr="00A42470">
        <w:rPr>
          <w:rFonts w:eastAsia="Arial"/>
          <w:i/>
          <w:sz w:val="24"/>
          <w:szCs w:val="24"/>
        </w:rPr>
        <w:t>c</w:t>
      </w:r>
      <w:r w:rsidRPr="00A42470">
        <w:rPr>
          <w:rFonts w:eastAsia="Arial"/>
          <w:i/>
          <w:spacing w:val="-2"/>
          <w:sz w:val="24"/>
          <w:szCs w:val="24"/>
        </w:rPr>
        <w:t>k</w:t>
      </w:r>
      <w:r w:rsidRPr="00A42470">
        <w:rPr>
          <w:rFonts w:eastAsia="Arial"/>
          <w:i/>
          <w:spacing w:val="-1"/>
          <w:sz w:val="24"/>
          <w:szCs w:val="24"/>
        </w:rPr>
        <w:t>e</w:t>
      </w:r>
      <w:r w:rsidRPr="00A42470">
        <w:rPr>
          <w:rFonts w:eastAsia="Arial"/>
          <w:i/>
          <w:spacing w:val="1"/>
          <w:sz w:val="24"/>
          <w:szCs w:val="24"/>
        </w:rPr>
        <w:t>n</w:t>
      </w:r>
      <w:r w:rsidRPr="00A42470">
        <w:rPr>
          <w:rFonts w:eastAsia="Arial"/>
          <w:i/>
          <w:sz w:val="24"/>
          <w:szCs w:val="24"/>
        </w:rPr>
        <w:t xml:space="preserve">d </w:t>
      </w:r>
      <w:r w:rsidRPr="00A42470">
        <w:rPr>
          <w:rFonts w:eastAsia="Arial"/>
          <w:sz w:val="24"/>
          <w:szCs w:val="24"/>
        </w:rPr>
        <w:t>s</w:t>
      </w:r>
      <w:r w:rsidRPr="00A42470">
        <w:rPr>
          <w:rFonts w:eastAsia="Arial"/>
          <w:spacing w:val="1"/>
          <w:sz w:val="24"/>
          <w:szCs w:val="24"/>
        </w:rPr>
        <w:t>eba</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i la</w:t>
      </w:r>
      <w:r w:rsidRPr="00A42470">
        <w:rPr>
          <w:rFonts w:eastAsia="Arial"/>
          <w:spacing w:val="-2"/>
          <w:sz w:val="24"/>
          <w:szCs w:val="24"/>
        </w:rPr>
        <w:t>y</w:t>
      </w:r>
      <w:r w:rsidRPr="00A42470">
        <w:rPr>
          <w:rFonts w:eastAsia="Arial"/>
          <w:spacing w:val="1"/>
          <w:sz w:val="24"/>
          <w:szCs w:val="24"/>
        </w:rPr>
        <w:t>anan</w:t>
      </w:r>
      <w:r w:rsidRPr="00A42470">
        <w:rPr>
          <w:rFonts w:eastAsia="Arial"/>
          <w:sz w:val="24"/>
          <w:szCs w:val="24"/>
        </w:rPr>
        <w:t>.</w:t>
      </w:r>
      <w:r w:rsidRPr="00A42470">
        <w:rPr>
          <w:rFonts w:eastAsia="Arial"/>
          <w:spacing w:val="1"/>
          <w:sz w:val="24"/>
          <w:szCs w:val="24"/>
        </w:rPr>
        <w:t xml:space="preserve"> </w:t>
      </w:r>
      <w:r w:rsidRPr="00A42470">
        <w:rPr>
          <w:rFonts w:eastAsia="Arial"/>
          <w:spacing w:val="-2"/>
          <w:sz w:val="24"/>
          <w:szCs w:val="24"/>
        </w:rPr>
        <w:t>S</w:t>
      </w:r>
      <w:r w:rsidRPr="00A42470">
        <w:rPr>
          <w:rFonts w:eastAsia="Arial"/>
          <w:spacing w:val="-1"/>
          <w:sz w:val="24"/>
          <w:szCs w:val="24"/>
        </w:rPr>
        <w:t>u</w:t>
      </w:r>
      <w:r w:rsidRPr="00A42470">
        <w:rPr>
          <w:rFonts w:eastAsia="Arial"/>
          <w:spacing w:val="1"/>
          <w:sz w:val="24"/>
          <w:szCs w:val="24"/>
        </w:rPr>
        <w:t>a</w:t>
      </w:r>
      <w:r w:rsidRPr="00A42470">
        <w:rPr>
          <w:rFonts w:eastAsia="Arial"/>
          <w:sz w:val="24"/>
          <w:szCs w:val="24"/>
        </w:rPr>
        <w:t>tu</w:t>
      </w:r>
      <w:r w:rsidRPr="00A42470">
        <w:rPr>
          <w:rFonts w:eastAsia="Arial"/>
          <w:spacing w:val="6"/>
          <w:sz w:val="24"/>
          <w:szCs w:val="24"/>
        </w:rPr>
        <w:t xml:space="preserve"> </w:t>
      </w:r>
      <w:r w:rsidRPr="00A42470">
        <w:rPr>
          <w:rFonts w:eastAsia="Arial"/>
          <w:spacing w:val="-1"/>
          <w:sz w:val="24"/>
          <w:szCs w:val="24"/>
        </w:rPr>
        <w:t>a</w:t>
      </w:r>
      <w:r w:rsidRPr="00A42470">
        <w:rPr>
          <w:rFonts w:eastAsia="Arial"/>
          <w:spacing w:val="1"/>
          <w:sz w:val="24"/>
          <w:szCs w:val="24"/>
        </w:rPr>
        <w:t>p</w:t>
      </w:r>
      <w:r w:rsidRPr="00A42470">
        <w:rPr>
          <w:rFonts w:eastAsia="Arial"/>
          <w:sz w:val="24"/>
          <w:szCs w:val="24"/>
        </w:rPr>
        <w:t>l</w:t>
      </w:r>
      <w:r w:rsidRPr="00A42470">
        <w:rPr>
          <w:rFonts w:eastAsia="Arial"/>
          <w:spacing w:val="-1"/>
          <w:sz w:val="24"/>
          <w:szCs w:val="24"/>
        </w:rPr>
        <w:t>i</w:t>
      </w:r>
      <w:r w:rsidRPr="00A42470">
        <w:rPr>
          <w:rFonts w:eastAsia="Arial"/>
          <w:sz w:val="24"/>
          <w:szCs w:val="24"/>
        </w:rPr>
        <w:t>k</w:t>
      </w:r>
      <w:r w:rsidRPr="00A42470">
        <w:rPr>
          <w:rFonts w:eastAsia="Arial"/>
          <w:spacing w:val="1"/>
          <w:sz w:val="24"/>
          <w:szCs w:val="24"/>
        </w:rPr>
        <w:t>a</w:t>
      </w:r>
      <w:r w:rsidRPr="00A42470">
        <w:rPr>
          <w:rFonts w:eastAsia="Arial"/>
          <w:sz w:val="24"/>
          <w:szCs w:val="24"/>
        </w:rPr>
        <w:t xml:space="preserve">si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2"/>
          <w:sz w:val="24"/>
          <w:szCs w:val="24"/>
        </w:rPr>
        <w:t xml:space="preserve">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m</w:t>
      </w:r>
      <w:r w:rsidRPr="00A42470">
        <w:rPr>
          <w:rFonts w:eastAsia="Arial"/>
          <w:spacing w:val="-1"/>
          <w:sz w:val="24"/>
          <w:szCs w:val="24"/>
        </w:rPr>
        <w:t>u</w:t>
      </w:r>
      <w:r w:rsidRPr="00A42470">
        <w:rPr>
          <w:rFonts w:eastAsia="Arial"/>
          <w:spacing w:val="1"/>
          <w:sz w:val="24"/>
          <w:szCs w:val="24"/>
        </w:rPr>
        <w:t>n</w:t>
      </w:r>
      <w:r w:rsidRPr="00A42470">
        <w:rPr>
          <w:rFonts w:eastAsia="Arial"/>
          <w:spacing w:val="-1"/>
          <w:sz w:val="24"/>
          <w:szCs w:val="24"/>
        </w:rPr>
        <w:t>g</w:t>
      </w:r>
      <w:r w:rsidRPr="00A42470">
        <w:rPr>
          <w:rFonts w:eastAsia="Arial"/>
          <w:sz w:val="24"/>
          <w:szCs w:val="24"/>
        </w:rPr>
        <w:t>kink</w:t>
      </w:r>
      <w:r w:rsidRPr="00A42470">
        <w:rPr>
          <w:rFonts w:eastAsia="Arial"/>
          <w:spacing w:val="1"/>
          <w:sz w:val="24"/>
          <w:szCs w:val="24"/>
        </w:rPr>
        <w:t>a</w:t>
      </w:r>
      <w:r w:rsidRPr="00A42470">
        <w:rPr>
          <w:rFonts w:eastAsia="Arial"/>
          <w:sz w:val="24"/>
          <w:szCs w:val="24"/>
        </w:rPr>
        <w:t>n</w:t>
      </w:r>
      <w:r w:rsidRPr="00A42470">
        <w:rPr>
          <w:rFonts w:eastAsia="Arial"/>
          <w:spacing w:val="2"/>
          <w:sz w:val="24"/>
          <w:szCs w:val="24"/>
        </w:rPr>
        <w:t xml:space="preserve"> </w:t>
      </w:r>
      <w:r w:rsidRPr="00A42470">
        <w:rPr>
          <w:rFonts w:eastAsia="Arial"/>
          <w:spacing w:val="1"/>
          <w:sz w:val="24"/>
          <w:szCs w:val="24"/>
        </w:rPr>
        <w:t>p</w:t>
      </w:r>
      <w:r w:rsidRPr="00A42470">
        <w:rPr>
          <w:rFonts w:eastAsia="Arial"/>
          <w:spacing w:val="-1"/>
          <w:sz w:val="24"/>
          <w:szCs w:val="24"/>
        </w:rPr>
        <w:t>e</w:t>
      </w:r>
      <w:r w:rsidRPr="00A42470">
        <w:rPr>
          <w:rFonts w:eastAsia="Arial"/>
          <w:spacing w:val="1"/>
          <w:sz w:val="24"/>
          <w:szCs w:val="24"/>
        </w:rPr>
        <w:t>n</w:t>
      </w:r>
      <w:r w:rsidRPr="00A42470">
        <w:rPr>
          <w:rFonts w:eastAsia="Arial"/>
          <w:spacing w:val="-1"/>
          <w:sz w:val="24"/>
          <w:szCs w:val="24"/>
        </w:rPr>
        <w:t>g</w:t>
      </w:r>
      <w:r w:rsidRPr="00A42470">
        <w:rPr>
          <w:rFonts w:eastAsia="Arial"/>
          <w:spacing w:val="1"/>
          <w:sz w:val="24"/>
          <w:szCs w:val="24"/>
        </w:rPr>
        <w:t>em</w:t>
      </w:r>
      <w:r w:rsidRPr="00A42470">
        <w:rPr>
          <w:rFonts w:eastAsia="Arial"/>
          <w:spacing w:val="-1"/>
          <w:sz w:val="24"/>
          <w:szCs w:val="24"/>
        </w:rPr>
        <w:t>b</w:t>
      </w:r>
      <w:r w:rsidRPr="00A42470">
        <w:rPr>
          <w:rFonts w:eastAsia="Arial"/>
          <w:spacing w:val="1"/>
          <w:sz w:val="24"/>
          <w:szCs w:val="24"/>
        </w:rPr>
        <w:t>an</w:t>
      </w:r>
      <w:r w:rsidRPr="00A42470">
        <w:rPr>
          <w:rFonts w:eastAsia="Arial"/>
          <w:sz w:val="24"/>
          <w:szCs w:val="24"/>
        </w:rPr>
        <w:t xml:space="preserve">g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m</w:t>
      </w:r>
      <w:r w:rsidRPr="00A42470">
        <w:rPr>
          <w:rFonts w:eastAsia="Arial"/>
          <w:spacing w:val="-1"/>
          <w:sz w:val="24"/>
          <w:szCs w:val="24"/>
        </w:rPr>
        <w:t>b</w:t>
      </w:r>
      <w:r w:rsidRPr="00A42470">
        <w:rPr>
          <w:rFonts w:eastAsia="Arial"/>
          <w:spacing w:val="1"/>
          <w:sz w:val="24"/>
          <w:szCs w:val="24"/>
        </w:rPr>
        <w:t>ua</w:t>
      </w:r>
      <w:r w:rsidRPr="00A42470">
        <w:rPr>
          <w:rFonts w:eastAsia="Arial"/>
          <w:sz w:val="24"/>
          <w:szCs w:val="24"/>
        </w:rPr>
        <w:t>t</w:t>
      </w:r>
      <w:r w:rsidRPr="00A42470">
        <w:rPr>
          <w:rFonts w:eastAsia="Arial"/>
          <w:spacing w:val="1"/>
          <w:sz w:val="24"/>
          <w:szCs w:val="24"/>
        </w:rPr>
        <w:t xml:space="preserve"> </w:t>
      </w:r>
      <w:r w:rsidRPr="00A42470">
        <w:rPr>
          <w:rFonts w:eastAsia="Arial"/>
          <w:sz w:val="24"/>
          <w:szCs w:val="24"/>
        </w:rPr>
        <w:t>API</w:t>
      </w:r>
      <w:r w:rsidRPr="00A42470">
        <w:rPr>
          <w:rFonts w:eastAsia="Arial"/>
          <w:spacing w:val="1"/>
          <w:sz w:val="24"/>
          <w:szCs w:val="24"/>
        </w:rPr>
        <w:t xml:space="preserve"> </w:t>
      </w:r>
      <w:r w:rsidRPr="00A42470">
        <w:rPr>
          <w:rFonts w:eastAsia="Arial"/>
          <w:spacing w:val="-1"/>
          <w:sz w:val="24"/>
          <w:szCs w:val="24"/>
        </w:rPr>
        <w:t>u</w:t>
      </w:r>
      <w:r w:rsidRPr="00A42470">
        <w:rPr>
          <w:rFonts w:eastAsia="Arial"/>
          <w:spacing w:val="1"/>
          <w:sz w:val="24"/>
          <w:szCs w:val="24"/>
        </w:rPr>
        <w:t>n</w:t>
      </w:r>
      <w:r w:rsidRPr="00A42470">
        <w:rPr>
          <w:rFonts w:eastAsia="Arial"/>
          <w:sz w:val="24"/>
          <w:szCs w:val="24"/>
        </w:rPr>
        <w:t>t</w:t>
      </w:r>
      <w:r w:rsidRPr="00A42470">
        <w:rPr>
          <w:rFonts w:eastAsia="Arial"/>
          <w:spacing w:val="1"/>
          <w:sz w:val="24"/>
          <w:szCs w:val="24"/>
        </w:rPr>
        <w:t>u</w:t>
      </w:r>
      <w:r w:rsidRPr="00A42470">
        <w:rPr>
          <w:rFonts w:eastAsia="Arial"/>
          <w:sz w:val="24"/>
          <w:szCs w:val="24"/>
        </w:rPr>
        <w:t xml:space="preserve">k </w:t>
      </w:r>
      <w:r w:rsidRPr="00A42470">
        <w:rPr>
          <w:rFonts w:eastAsia="Arial"/>
          <w:spacing w:val="1"/>
          <w:sz w:val="24"/>
          <w:szCs w:val="24"/>
        </w:rPr>
        <w:t>d</w:t>
      </w:r>
      <w:r w:rsidRPr="00A42470">
        <w:rPr>
          <w:rFonts w:eastAsia="Arial"/>
          <w:spacing w:val="-3"/>
          <w:sz w:val="24"/>
          <w:szCs w:val="24"/>
        </w:rPr>
        <w:t>i</w:t>
      </w:r>
      <w:r w:rsidRPr="00A42470">
        <w:rPr>
          <w:rFonts w:eastAsia="Arial"/>
          <w:spacing w:val="3"/>
          <w:sz w:val="24"/>
          <w:szCs w:val="24"/>
        </w:rPr>
        <w:t>s</w:t>
      </w:r>
      <w:r w:rsidRPr="00A42470">
        <w:rPr>
          <w:rFonts w:eastAsia="Arial"/>
          <w:sz w:val="24"/>
          <w:szCs w:val="24"/>
        </w:rPr>
        <w:t>i</w:t>
      </w:r>
      <w:r w:rsidRPr="00A42470">
        <w:rPr>
          <w:rFonts w:eastAsia="Arial"/>
          <w:spacing w:val="1"/>
          <w:sz w:val="24"/>
          <w:szCs w:val="24"/>
        </w:rPr>
        <w:t>n</w:t>
      </w:r>
      <w:r w:rsidRPr="00A42470">
        <w:rPr>
          <w:rFonts w:eastAsia="Arial"/>
          <w:sz w:val="24"/>
          <w:szCs w:val="24"/>
        </w:rPr>
        <w:t>kro</w:t>
      </w:r>
      <w:r w:rsidRPr="00A42470">
        <w:rPr>
          <w:rFonts w:eastAsia="Arial"/>
          <w:spacing w:val="1"/>
          <w:sz w:val="24"/>
          <w:szCs w:val="24"/>
        </w:rPr>
        <w:t>n</w:t>
      </w:r>
      <w:r w:rsidRPr="00A42470">
        <w:rPr>
          <w:rFonts w:eastAsia="Arial"/>
          <w:sz w:val="24"/>
          <w:szCs w:val="24"/>
        </w:rPr>
        <w:t>isasik</w:t>
      </w:r>
      <w:r w:rsidRPr="00A42470">
        <w:rPr>
          <w:rFonts w:eastAsia="Arial"/>
          <w:spacing w:val="1"/>
          <w:sz w:val="24"/>
          <w:szCs w:val="24"/>
        </w:rPr>
        <w:t>a</w:t>
      </w:r>
      <w:r w:rsidRPr="00A42470">
        <w:rPr>
          <w:rFonts w:eastAsia="Arial"/>
          <w:sz w:val="24"/>
          <w:szCs w:val="24"/>
        </w:rPr>
        <w:t>n</w:t>
      </w:r>
      <w:r w:rsidRPr="00A42470">
        <w:rPr>
          <w:rFonts w:eastAsia="Arial"/>
          <w:spacing w:val="2"/>
          <w:sz w:val="24"/>
          <w:szCs w:val="24"/>
        </w:rPr>
        <w:t xml:space="preserve"> </w:t>
      </w:r>
      <w:r w:rsidRPr="00A42470">
        <w:rPr>
          <w:rFonts w:eastAsia="Arial"/>
          <w:spacing w:val="1"/>
          <w:sz w:val="24"/>
          <w:szCs w:val="24"/>
        </w:rPr>
        <w:t>p</w:t>
      </w:r>
      <w:r w:rsidRPr="00A42470">
        <w:rPr>
          <w:rFonts w:eastAsia="Arial"/>
          <w:spacing w:val="-1"/>
          <w:sz w:val="24"/>
          <w:szCs w:val="24"/>
        </w:rPr>
        <w:t>a</w:t>
      </w:r>
      <w:r w:rsidRPr="00A42470">
        <w:rPr>
          <w:rFonts w:eastAsia="Arial"/>
          <w:spacing w:val="1"/>
          <w:sz w:val="24"/>
          <w:szCs w:val="24"/>
        </w:rPr>
        <w:t>d</w:t>
      </w:r>
      <w:r w:rsidRPr="00A42470">
        <w:rPr>
          <w:rFonts w:eastAsia="Arial"/>
          <w:sz w:val="24"/>
          <w:szCs w:val="24"/>
        </w:rPr>
        <w:t>a</w:t>
      </w:r>
      <w:r w:rsidRPr="00A42470">
        <w:rPr>
          <w:rFonts w:eastAsia="Arial"/>
          <w:spacing w:val="2"/>
          <w:sz w:val="24"/>
          <w:szCs w:val="24"/>
        </w:rPr>
        <w:t xml:space="preserve"> </w:t>
      </w:r>
      <w:r w:rsidRPr="00A42470">
        <w:rPr>
          <w:rFonts w:eastAsia="Arial"/>
          <w:i/>
          <w:spacing w:val="-2"/>
          <w:sz w:val="24"/>
          <w:szCs w:val="24"/>
        </w:rPr>
        <w:t>c</w:t>
      </w:r>
      <w:r w:rsidRPr="00A42470">
        <w:rPr>
          <w:rFonts w:eastAsia="Arial"/>
          <w:i/>
          <w:sz w:val="24"/>
          <w:szCs w:val="24"/>
        </w:rPr>
        <w:t>l</w:t>
      </w:r>
      <w:r w:rsidRPr="00A42470">
        <w:rPr>
          <w:rFonts w:eastAsia="Arial"/>
          <w:i/>
          <w:spacing w:val="-1"/>
          <w:sz w:val="24"/>
          <w:szCs w:val="24"/>
        </w:rPr>
        <w:t>i</w:t>
      </w:r>
      <w:r w:rsidRPr="00A42470">
        <w:rPr>
          <w:rFonts w:eastAsia="Arial"/>
          <w:i/>
          <w:spacing w:val="1"/>
          <w:sz w:val="24"/>
          <w:szCs w:val="24"/>
        </w:rPr>
        <w:t>en</w:t>
      </w:r>
      <w:r w:rsidRPr="00A42470">
        <w:rPr>
          <w:rFonts w:eastAsia="Arial"/>
          <w:i/>
          <w:sz w:val="24"/>
          <w:szCs w:val="24"/>
        </w:rPr>
        <w:t>t</w:t>
      </w:r>
      <w:r w:rsidRPr="00A42470">
        <w:rPr>
          <w:rFonts w:eastAsia="Arial"/>
          <w:i/>
          <w:spacing w:val="4"/>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1"/>
          <w:sz w:val="24"/>
          <w:szCs w:val="24"/>
        </w:rPr>
        <w:t xml:space="preserve"> be</w:t>
      </w:r>
      <w:r w:rsidRPr="00A42470">
        <w:rPr>
          <w:rFonts w:eastAsia="Arial"/>
          <w:sz w:val="24"/>
          <w:szCs w:val="24"/>
        </w:rPr>
        <w:t>r</w:t>
      </w:r>
      <w:r w:rsidRPr="00A42470">
        <w:rPr>
          <w:rFonts w:eastAsia="Arial"/>
          <w:spacing w:val="-2"/>
          <w:sz w:val="24"/>
          <w:szCs w:val="24"/>
        </w:rPr>
        <w:t>b</w:t>
      </w:r>
      <w:r w:rsidRPr="00A42470">
        <w:rPr>
          <w:rFonts w:eastAsia="Arial"/>
          <w:spacing w:val="1"/>
          <w:sz w:val="24"/>
          <w:szCs w:val="24"/>
        </w:rPr>
        <w:t>e</w:t>
      </w:r>
      <w:r w:rsidRPr="00A42470">
        <w:rPr>
          <w:rFonts w:eastAsia="Arial"/>
          <w:spacing w:val="-1"/>
          <w:sz w:val="24"/>
          <w:szCs w:val="24"/>
        </w:rPr>
        <w:t>d</w:t>
      </w:r>
      <w:r w:rsidRPr="00A42470">
        <w:rPr>
          <w:rFonts w:eastAsia="Arial"/>
          <w:spacing w:val="3"/>
          <w:sz w:val="24"/>
          <w:szCs w:val="24"/>
        </w:rPr>
        <w:t>a</w:t>
      </w:r>
      <w:r w:rsidRPr="00A42470">
        <w:rPr>
          <w:rFonts w:eastAsia="Arial"/>
          <w:spacing w:val="-1"/>
          <w:sz w:val="24"/>
          <w:szCs w:val="24"/>
        </w:rPr>
        <w:t>-</w:t>
      </w:r>
      <w:r w:rsidRPr="00A42470">
        <w:rPr>
          <w:rFonts w:eastAsia="Arial"/>
          <w:spacing w:val="1"/>
          <w:sz w:val="24"/>
          <w:szCs w:val="24"/>
        </w:rPr>
        <w:t>b</w:t>
      </w:r>
      <w:r w:rsidRPr="00A42470">
        <w:rPr>
          <w:rFonts w:eastAsia="Arial"/>
          <w:spacing w:val="-1"/>
          <w:sz w:val="24"/>
          <w:szCs w:val="24"/>
        </w:rPr>
        <w:t>e</w:t>
      </w:r>
      <w:r w:rsidRPr="00A42470">
        <w:rPr>
          <w:rFonts w:eastAsia="Arial"/>
          <w:spacing w:val="1"/>
          <w:sz w:val="24"/>
          <w:szCs w:val="24"/>
        </w:rPr>
        <w:t>d</w:t>
      </w:r>
      <w:r w:rsidRPr="00A42470">
        <w:rPr>
          <w:rFonts w:eastAsia="Arial"/>
          <w:sz w:val="24"/>
          <w:szCs w:val="24"/>
        </w:rPr>
        <w:t>a</w:t>
      </w:r>
      <w:r w:rsidRPr="00A42470">
        <w:rPr>
          <w:rFonts w:eastAsia="Arial"/>
          <w:spacing w:val="1"/>
          <w:sz w:val="24"/>
          <w:szCs w:val="24"/>
        </w:rPr>
        <w:t xml:space="preserve"> da</w:t>
      </w:r>
      <w:r w:rsidRPr="00A42470">
        <w:rPr>
          <w:rFonts w:eastAsia="Arial"/>
          <w:sz w:val="24"/>
          <w:szCs w:val="24"/>
        </w:rPr>
        <w:t xml:space="preserve">n </w:t>
      </w:r>
      <w:r w:rsidRPr="00A42470">
        <w:rPr>
          <w:rFonts w:eastAsia="Arial"/>
          <w:spacing w:val="1"/>
          <w:sz w:val="24"/>
          <w:szCs w:val="24"/>
        </w:rPr>
        <w:t>d</w:t>
      </w:r>
      <w:r w:rsidRPr="00A42470">
        <w:rPr>
          <w:rFonts w:eastAsia="Arial"/>
          <w:sz w:val="24"/>
          <w:szCs w:val="24"/>
        </w:rPr>
        <w:t>is</w:t>
      </w:r>
      <w:r w:rsidRPr="00A42470">
        <w:rPr>
          <w:rFonts w:eastAsia="Arial"/>
          <w:spacing w:val="-1"/>
          <w:sz w:val="24"/>
          <w:szCs w:val="24"/>
        </w:rPr>
        <w:t>i</w:t>
      </w:r>
      <w:r w:rsidRPr="00A42470">
        <w:rPr>
          <w:rFonts w:eastAsia="Arial"/>
          <w:spacing w:val="1"/>
          <w:sz w:val="24"/>
          <w:szCs w:val="24"/>
        </w:rPr>
        <w:t>mp</w:t>
      </w:r>
      <w:r w:rsidRPr="00A42470">
        <w:rPr>
          <w:rFonts w:eastAsia="Arial"/>
          <w:spacing w:val="-1"/>
          <w:sz w:val="24"/>
          <w:szCs w:val="24"/>
        </w:rPr>
        <w:t>a</w:t>
      </w:r>
      <w:r w:rsidRPr="00A42470">
        <w:rPr>
          <w:rFonts w:eastAsia="Arial"/>
          <w:sz w:val="24"/>
          <w:szCs w:val="24"/>
        </w:rPr>
        <w:t xml:space="preserve">n </w:t>
      </w:r>
      <w:r w:rsidRPr="00A42470">
        <w:rPr>
          <w:rFonts w:eastAsia="Arial"/>
          <w:spacing w:val="1"/>
          <w:sz w:val="24"/>
          <w:szCs w:val="24"/>
        </w:rPr>
        <w:t>p</w:t>
      </w:r>
      <w:r w:rsidRPr="00A42470">
        <w:rPr>
          <w:rFonts w:eastAsia="Arial"/>
          <w:spacing w:val="-1"/>
          <w:sz w:val="24"/>
          <w:szCs w:val="24"/>
        </w:rPr>
        <w:t>a</w:t>
      </w:r>
      <w:r w:rsidRPr="00A42470">
        <w:rPr>
          <w:rFonts w:eastAsia="Arial"/>
          <w:spacing w:val="1"/>
          <w:sz w:val="24"/>
          <w:szCs w:val="24"/>
        </w:rPr>
        <w:t>d</w:t>
      </w:r>
      <w:r w:rsidRPr="00A42470">
        <w:rPr>
          <w:rFonts w:eastAsia="Arial"/>
          <w:sz w:val="24"/>
          <w:szCs w:val="24"/>
        </w:rPr>
        <w:t>a</w:t>
      </w:r>
      <w:r w:rsidRPr="00A42470">
        <w:rPr>
          <w:rFonts w:eastAsia="Arial"/>
          <w:spacing w:val="5"/>
          <w:sz w:val="24"/>
          <w:szCs w:val="24"/>
        </w:rPr>
        <w:t xml:space="preserve"> </w:t>
      </w:r>
      <w:r w:rsidRPr="00A42470">
        <w:rPr>
          <w:rFonts w:eastAsia="Arial"/>
          <w:i/>
          <w:sz w:val="24"/>
          <w:szCs w:val="24"/>
        </w:rPr>
        <w:t>c</w:t>
      </w:r>
      <w:r w:rsidRPr="00A42470">
        <w:rPr>
          <w:rFonts w:eastAsia="Arial"/>
          <w:i/>
          <w:spacing w:val="-3"/>
          <w:sz w:val="24"/>
          <w:szCs w:val="24"/>
        </w:rPr>
        <w:t>l</w:t>
      </w:r>
      <w:r w:rsidRPr="00A42470">
        <w:rPr>
          <w:rFonts w:eastAsia="Arial"/>
          <w:i/>
          <w:spacing w:val="1"/>
          <w:sz w:val="24"/>
          <w:szCs w:val="24"/>
        </w:rPr>
        <w:t>oud</w:t>
      </w:r>
      <w:r w:rsidRPr="00A42470">
        <w:rPr>
          <w:rFonts w:eastAsia="Arial"/>
          <w:spacing w:val="-3"/>
          <w:sz w:val="24"/>
          <w:szCs w:val="24"/>
        </w:rPr>
        <w:t>-</w:t>
      </w:r>
      <w:r w:rsidRPr="00A42470">
        <w:rPr>
          <w:rFonts w:eastAsia="Arial"/>
          <w:spacing w:val="1"/>
          <w:sz w:val="24"/>
          <w:szCs w:val="24"/>
        </w:rPr>
        <w:t>n</w:t>
      </w:r>
      <w:r w:rsidRPr="00A42470">
        <w:rPr>
          <w:rFonts w:eastAsia="Arial"/>
          <w:spacing w:val="-2"/>
          <w:sz w:val="24"/>
          <w:szCs w:val="24"/>
        </w:rPr>
        <w:t>y</w:t>
      </w:r>
      <w:r w:rsidRPr="00A42470">
        <w:rPr>
          <w:rFonts w:eastAsia="Arial"/>
          <w:sz w:val="24"/>
          <w:szCs w:val="24"/>
        </w:rPr>
        <w:t>a</w:t>
      </w:r>
      <w:r w:rsidRPr="00A42470">
        <w:rPr>
          <w:rFonts w:eastAsia="Arial"/>
          <w:spacing w:val="3"/>
          <w:sz w:val="24"/>
          <w:szCs w:val="24"/>
        </w:rPr>
        <w:t xml:space="preserve"> </w:t>
      </w:r>
      <w:r w:rsidRPr="00A42470">
        <w:rPr>
          <w:rFonts w:eastAsia="Arial"/>
          <w:i/>
          <w:sz w:val="24"/>
          <w:szCs w:val="24"/>
        </w:rPr>
        <w:t>F</w:t>
      </w:r>
      <w:r w:rsidRPr="00A42470">
        <w:rPr>
          <w:rFonts w:eastAsia="Arial"/>
          <w:i/>
          <w:spacing w:val="-1"/>
          <w:sz w:val="24"/>
          <w:szCs w:val="24"/>
        </w:rPr>
        <w:t>i</w:t>
      </w:r>
      <w:r w:rsidRPr="00A42470">
        <w:rPr>
          <w:rFonts w:eastAsia="Arial"/>
          <w:i/>
          <w:sz w:val="24"/>
          <w:szCs w:val="24"/>
        </w:rPr>
        <w:t>re</w:t>
      </w:r>
      <w:r w:rsidRPr="00A42470">
        <w:rPr>
          <w:rFonts w:eastAsia="Arial"/>
          <w:i/>
          <w:spacing w:val="1"/>
          <w:sz w:val="24"/>
          <w:szCs w:val="24"/>
        </w:rPr>
        <w:t>ba</w:t>
      </w:r>
      <w:r w:rsidRPr="00A42470">
        <w:rPr>
          <w:rFonts w:eastAsia="Arial"/>
          <w:i/>
          <w:sz w:val="24"/>
          <w:szCs w:val="24"/>
        </w:rPr>
        <w:t>s</w:t>
      </w:r>
      <w:r w:rsidRPr="00A42470">
        <w:rPr>
          <w:rFonts w:eastAsia="Arial"/>
          <w:i/>
          <w:spacing w:val="2"/>
          <w:sz w:val="24"/>
          <w:szCs w:val="24"/>
        </w:rPr>
        <w:t>e</w:t>
      </w:r>
      <w:r w:rsidRPr="00A42470">
        <w:rPr>
          <w:rFonts w:eastAsia="Arial"/>
          <w:sz w:val="24"/>
          <w:szCs w:val="24"/>
        </w:rPr>
        <w:t xml:space="preserve">. </w:t>
      </w:r>
      <w:r w:rsidRPr="00A42470">
        <w:rPr>
          <w:rFonts w:eastAsia="Arial"/>
          <w:i/>
          <w:sz w:val="24"/>
          <w:szCs w:val="24"/>
        </w:rPr>
        <w:lastRenderedPageBreak/>
        <w:t>F</w:t>
      </w:r>
      <w:r w:rsidRPr="00A42470">
        <w:rPr>
          <w:rFonts w:eastAsia="Arial"/>
          <w:i/>
          <w:spacing w:val="-1"/>
          <w:sz w:val="24"/>
          <w:szCs w:val="24"/>
        </w:rPr>
        <w:t>i</w:t>
      </w:r>
      <w:r w:rsidRPr="00A42470">
        <w:rPr>
          <w:rFonts w:eastAsia="Arial"/>
          <w:i/>
          <w:sz w:val="24"/>
          <w:szCs w:val="24"/>
        </w:rPr>
        <w:t>re</w:t>
      </w:r>
      <w:r w:rsidRPr="00A42470">
        <w:rPr>
          <w:rFonts w:eastAsia="Arial"/>
          <w:i/>
          <w:spacing w:val="-1"/>
          <w:sz w:val="24"/>
          <w:szCs w:val="24"/>
        </w:rPr>
        <w:t>b</w:t>
      </w:r>
      <w:r w:rsidRPr="00A42470">
        <w:rPr>
          <w:rFonts w:eastAsia="Arial"/>
          <w:i/>
          <w:spacing w:val="1"/>
          <w:sz w:val="24"/>
          <w:szCs w:val="24"/>
        </w:rPr>
        <w:t>a</w:t>
      </w:r>
      <w:r w:rsidRPr="00A42470">
        <w:rPr>
          <w:rFonts w:eastAsia="Arial"/>
          <w:i/>
          <w:spacing w:val="-2"/>
          <w:sz w:val="24"/>
          <w:szCs w:val="24"/>
        </w:rPr>
        <w:t>s</w:t>
      </w:r>
      <w:r w:rsidRPr="00A42470">
        <w:rPr>
          <w:rFonts w:eastAsia="Arial"/>
          <w:i/>
          <w:sz w:val="24"/>
          <w:szCs w:val="24"/>
        </w:rPr>
        <w:t xml:space="preserve">e </w:t>
      </w:r>
      <w:r w:rsidRPr="00A42470">
        <w:rPr>
          <w:rFonts w:eastAsia="Arial"/>
          <w:spacing w:val="1"/>
          <w:sz w:val="24"/>
          <w:szCs w:val="24"/>
        </w:rPr>
        <w:t>me</w:t>
      </w:r>
      <w:r w:rsidRPr="00A42470">
        <w:rPr>
          <w:rFonts w:eastAsia="Arial"/>
          <w:sz w:val="24"/>
          <w:szCs w:val="24"/>
        </w:rPr>
        <w:t>r</w:t>
      </w:r>
      <w:r w:rsidRPr="00A42470">
        <w:rPr>
          <w:rFonts w:eastAsia="Arial"/>
          <w:spacing w:val="-2"/>
          <w:sz w:val="24"/>
          <w:szCs w:val="24"/>
        </w:rPr>
        <w:t>u</w:t>
      </w:r>
      <w:r w:rsidRPr="00A42470">
        <w:rPr>
          <w:rFonts w:eastAsia="Arial"/>
          <w:spacing w:val="1"/>
          <w:sz w:val="24"/>
          <w:szCs w:val="24"/>
        </w:rPr>
        <w:t>pa</w:t>
      </w:r>
      <w:r w:rsidRPr="00A42470">
        <w:rPr>
          <w:rFonts w:eastAsia="Arial"/>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2"/>
          <w:sz w:val="24"/>
          <w:szCs w:val="24"/>
        </w:rPr>
        <w:t xml:space="preserve"> </w:t>
      </w:r>
      <w:r w:rsidRPr="00A42470">
        <w:rPr>
          <w:rFonts w:eastAsia="Arial"/>
          <w:i/>
          <w:spacing w:val="1"/>
          <w:sz w:val="24"/>
          <w:szCs w:val="24"/>
        </w:rPr>
        <w:t>p</w:t>
      </w:r>
      <w:r w:rsidRPr="00A42470">
        <w:rPr>
          <w:rFonts w:eastAsia="Arial"/>
          <w:i/>
          <w:sz w:val="24"/>
          <w:szCs w:val="24"/>
        </w:rPr>
        <w:t>la</w:t>
      </w:r>
      <w:r w:rsidRPr="00A42470">
        <w:rPr>
          <w:rFonts w:eastAsia="Arial"/>
          <w:i/>
          <w:spacing w:val="1"/>
          <w:sz w:val="24"/>
          <w:szCs w:val="24"/>
        </w:rPr>
        <w:t>t</w:t>
      </w:r>
      <w:r w:rsidRPr="00A42470">
        <w:rPr>
          <w:rFonts w:eastAsia="Arial"/>
          <w:i/>
          <w:spacing w:val="-2"/>
          <w:sz w:val="24"/>
          <w:szCs w:val="24"/>
        </w:rPr>
        <w:t>f</w:t>
      </w:r>
      <w:r w:rsidRPr="00A42470">
        <w:rPr>
          <w:rFonts w:eastAsia="Arial"/>
          <w:i/>
          <w:spacing w:val="1"/>
          <w:sz w:val="24"/>
          <w:szCs w:val="24"/>
        </w:rPr>
        <w:t>o</w:t>
      </w:r>
      <w:r w:rsidRPr="00A42470">
        <w:rPr>
          <w:rFonts w:eastAsia="Arial"/>
          <w:i/>
          <w:sz w:val="24"/>
          <w:szCs w:val="24"/>
        </w:rPr>
        <w:t>rm</w:t>
      </w:r>
      <w:r w:rsidRPr="00A42470">
        <w:rPr>
          <w:rFonts w:eastAsia="Arial"/>
          <w:i/>
          <w:spacing w:val="1"/>
          <w:sz w:val="24"/>
          <w:szCs w:val="24"/>
        </w:rPr>
        <w:t xml:space="preserve"> </w:t>
      </w:r>
      <w:r w:rsidRPr="00A42470">
        <w:rPr>
          <w:rFonts w:eastAsia="Arial"/>
          <w:spacing w:val="1"/>
          <w:sz w:val="24"/>
          <w:szCs w:val="24"/>
        </w:rPr>
        <w:t>u</w:t>
      </w:r>
      <w:r w:rsidRPr="00A42470">
        <w:rPr>
          <w:rFonts w:eastAsia="Arial"/>
          <w:spacing w:val="-1"/>
          <w:sz w:val="24"/>
          <w:szCs w:val="24"/>
        </w:rPr>
        <w:t>n</w:t>
      </w:r>
      <w:r w:rsidRPr="00A42470">
        <w:rPr>
          <w:rFonts w:eastAsia="Arial"/>
          <w:sz w:val="24"/>
          <w:szCs w:val="24"/>
        </w:rPr>
        <w:t>t</w:t>
      </w:r>
      <w:r w:rsidRPr="00A42470">
        <w:rPr>
          <w:rFonts w:eastAsia="Arial"/>
          <w:spacing w:val="1"/>
          <w:sz w:val="24"/>
          <w:szCs w:val="24"/>
        </w:rPr>
        <w:t>u</w:t>
      </w:r>
      <w:r w:rsidRPr="00A42470">
        <w:rPr>
          <w:rFonts w:eastAsia="Arial"/>
          <w:sz w:val="24"/>
          <w:szCs w:val="24"/>
        </w:rPr>
        <w:t xml:space="preserve">k </w:t>
      </w:r>
      <w:r w:rsidRPr="00A42470">
        <w:rPr>
          <w:rFonts w:eastAsia="Arial"/>
          <w:spacing w:val="1"/>
          <w:sz w:val="24"/>
          <w:szCs w:val="24"/>
        </w:rPr>
        <w:t>ap</w:t>
      </w:r>
      <w:r w:rsidRPr="00A42470">
        <w:rPr>
          <w:rFonts w:eastAsia="Arial"/>
          <w:sz w:val="24"/>
          <w:szCs w:val="24"/>
        </w:rPr>
        <w:t>l</w:t>
      </w:r>
      <w:r w:rsidRPr="00A42470">
        <w:rPr>
          <w:rFonts w:eastAsia="Arial"/>
          <w:spacing w:val="-1"/>
          <w:sz w:val="24"/>
          <w:szCs w:val="24"/>
        </w:rPr>
        <w:t>i</w:t>
      </w:r>
      <w:r w:rsidRPr="00A42470">
        <w:rPr>
          <w:rFonts w:eastAsia="Arial"/>
          <w:sz w:val="24"/>
          <w:szCs w:val="24"/>
        </w:rPr>
        <w:t>k</w:t>
      </w:r>
      <w:r w:rsidRPr="00A42470">
        <w:rPr>
          <w:rFonts w:eastAsia="Arial"/>
          <w:spacing w:val="1"/>
          <w:sz w:val="24"/>
          <w:szCs w:val="24"/>
        </w:rPr>
        <w:t>a</w:t>
      </w:r>
      <w:r w:rsidRPr="00A42470">
        <w:rPr>
          <w:rFonts w:eastAsia="Arial"/>
          <w:sz w:val="24"/>
          <w:szCs w:val="24"/>
        </w:rPr>
        <w:t>si</w:t>
      </w:r>
      <w:r w:rsidRPr="00A42470">
        <w:rPr>
          <w:rFonts w:eastAsia="Arial"/>
          <w:spacing w:val="-11"/>
          <w:sz w:val="24"/>
          <w:szCs w:val="24"/>
        </w:rPr>
        <w:t xml:space="preserve"> </w:t>
      </w:r>
      <w:r w:rsidRPr="00A42470">
        <w:rPr>
          <w:rFonts w:eastAsia="Arial"/>
          <w:i/>
          <w:sz w:val="24"/>
          <w:szCs w:val="24"/>
        </w:rPr>
        <w:t>re</w:t>
      </w:r>
      <w:r w:rsidRPr="00A42470">
        <w:rPr>
          <w:rFonts w:eastAsia="Arial"/>
          <w:i/>
          <w:spacing w:val="1"/>
          <w:sz w:val="24"/>
          <w:szCs w:val="24"/>
        </w:rPr>
        <w:t>a</w:t>
      </w:r>
      <w:r w:rsidRPr="00A42470">
        <w:rPr>
          <w:rFonts w:eastAsia="Arial"/>
          <w:i/>
          <w:sz w:val="24"/>
          <w:szCs w:val="24"/>
        </w:rPr>
        <w:t>lti</w:t>
      </w:r>
      <w:r w:rsidRPr="00A42470">
        <w:rPr>
          <w:rFonts w:eastAsia="Arial"/>
          <w:i/>
          <w:spacing w:val="-4"/>
          <w:sz w:val="24"/>
          <w:szCs w:val="24"/>
        </w:rPr>
        <w:t>m</w:t>
      </w:r>
      <w:r w:rsidRPr="00A42470">
        <w:rPr>
          <w:rFonts w:eastAsia="Arial"/>
          <w:i/>
          <w:spacing w:val="2"/>
          <w:sz w:val="24"/>
          <w:szCs w:val="24"/>
        </w:rPr>
        <w:t>e</w:t>
      </w:r>
      <w:r w:rsidRPr="00A42470">
        <w:rPr>
          <w:rFonts w:eastAsia="Arial"/>
          <w:sz w:val="24"/>
          <w:szCs w:val="24"/>
        </w:rPr>
        <w:t>.</w:t>
      </w:r>
      <w:r w:rsidRPr="00A42470">
        <w:rPr>
          <w:rFonts w:eastAsia="Arial"/>
          <w:spacing w:val="-11"/>
          <w:sz w:val="24"/>
          <w:szCs w:val="24"/>
        </w:rPr>
        <w:t xml:space="preserve"> </w:t>
      </w:r>
      <w:r w:rsidRPr="00A42470">
        <w:rPr>
          <w:rFonts w:eastAsia="Arial"/>
          <w:sz w:val="24"/>
          <w:szCs w:val="24"/>
        </w:rPr>
        <w:t>K</w:t>
      </w:r>
      <w:r w:rsidRPr="00A42470">
        <w:rPr>
          <w:rFonts w:eastAsia="Arial"/>
          <w:spacing w:val="1"/>
          <w:sz w:val="24"/>
          <w:szCs w:val="24"/>
        </w:rPr>
        <w:t>e</w:t>
      </w:r>
      <w:r w:rsidRPr="00A42470">
        <w:rPr>
          <w:rFonts w:eastAsia="Arial"/>
          <w:sz w:val="24"/>
          <w:szCs w:val="24"/>
        </w:rPr>
        <w:t>ti</w:t>
      </w:r>
      <w:r w:rsidRPr="00A42470">
        <w:rPr>
          <w:rFonts w:eastAsia="Arial"/>
          <w:spacing w:val="-2"/>
          <w:sz w:val="24"/>
          <w:szCs w:val="24"/>
        </w:rPr>
        <w:t>k</w:t>
      </w:r>
      <w:r w:rsidRPr="00A42470">
        <w:rPr>
          <w:rFonts w:eastAsia="Arial"/>
          <w:sz w:val="24"/>
          <w:szCs w:val="24"/>
        </w:rPr>
        <w:t>a</w:t>
      </w:r>
      <w:r w:rsidRPr="00A42470">
        <w:rPr>
          <w:rFonts w:eastAsia="Arial"/>
          <w:spacing w:val="-11"/>
          <w:sz w:val="24"/>
          <w:szCs w:val="24"/>
        </w:rPr>
        <w:t xml:space="preserve"> </w:t>
      </w:r>
      <w:r w:rsidRPr="00A42470">
        <w:rPr>
          <w:rFonts w:eastAsia="Arial"/>
          <w:spacing w:val="1"/>
          <w:sz w:val="24"/>
          <w:szCs w:val="24"/>
        </w:rPr>
        <w:t>d</w:t>
      </w:r>
      <w:r w:rsidRPr="00A42470">
        <w:rPr>
          <w:rFonts w:eastAsia="Arial"/>
          <w:spacing w:val="-1"/>
          <w:sz w:val="24"/>
          <w:szCs w:val="24"/>
        </w:rPr>
        <w:t>a</w:t>
      </w:r>
      <w:r w:rsidRPr="00A42470">
        <w:rPr>
          <w:rFonts w:eastAsia="Arial"/>
          <w:sz w:val="24"/>
          <w:szCs w:val="24"/>
        </w:rPr>
        <w:t>ta</w:t>
      </w:r>
      <w:r w:rsidRPr="00A42470">
        <w:rPr>
          <w:rFonts w:eastAsia="Arial"/>
          <w:spacing w:val="-12"/>
          <w:sz w:val="24"/>
          <w:szCs w:val="24"/>
        </w:rPr>
        <w:t xml:space="preserve"> </w:t>
      </w:r>
      <w:r w:rsidRPr="00A42470">
        <w:rPr>
          <w:rFonts w:eastAsia="Arial"/>
          <w:spacing w:val="1"/>
          <w:sz w:val="24"/>
          <w:szCs w:val="24"/>
        </w:rPr>
        <w:t>be</w:t>
      </w:r>
      <w:r w:rsidRPr="00A42470">
        <w:rPr>
          <w:rFonts w:eastAsia="Arial"/>
          <w:sz w:val="24"/>
          <w:szCs w:val="24"/>
        </w:rPr>
        <w:t>ru</w:t>
      </w:r>
      <w:r w:rsidRPr="00A42470">
        <w:rPr>
          <w:rFonts w:eastAsia="Arial"/>
          <w:spacing w:val="-1"/>
          <w:sz w:val="24"/>
          <w:szCs w:val="24"/>
        </w:rPr>
        <w:t>b</w:t>
      </w:r>
      <w:r w:rsidRPr="00A42470">
        <w:rPr>
          <w:rFonts w:eastAsia="Arial"/>
          <w:spacing w:val="1"/>
          <w:sz w:val="24"/>
          <w:szCs w:val="24"/>
        </w:rPr>
        <w:t>ah</w:t>
      </w:r>
      <w:r w:rsidRPr="00A42470">
        <w:rPr>
          <w:rFonts w:eastAsia="Arial"/>
          <w:sz w:val="24"/>
          <w:szCs w:val="24"/>
        </w:rPr>
        <w:t>,</w:t>
      </w:r>
      <w:r w:rsidRPr="00A42470">
        <w:rPr>
          <w:rFonts w:eastAsia="Arial"/>
          <w:spacing w:val="-13"/>
          <w:sz w:val="24"/>
          <w:szCs w:val="24"/>
        </w:rPr>
        <w:t xml:space="preserve"> </w:t>
      </w:r>
      <w:r w:rsidRPr="00A42470">
        <w:rPr>
          <w:rFonts w:eastAsia="Arial"/>
          <w:spacing w:val="-1"/>
          <w:sz w:val="24"/>
          <w:szCs w:val="24"/>
        </w:rPr>
        <w:t>m</w:t>
      </w:r>
      <w:r w:rsidRPr="00A42470">
        <w:rPr>
          <w:rFonts w:eastAsia="Arial"/>
          <w:spacing w:val="1"/>
          <w:sz w:val="24"/>
          <w:szCs w:val="24"/>
        </w:rPr>
        <w:t>a</w:t>
      </w:r>
      <w:r w:rsidRPr="00A42470">
        <w:rPr>
          <w:rFonts w:eastAsia="Arial"/>
          <w:sz w:val="24"/>
          <w:szCs w:val="24"/>
        </w:rPr>
        <w:t>ka</w:t>
      </w:r>
      <w:r w:rsidRPr="00A42470">
        <w:rPr>
          <w:rFonts w:eastAsia="Arial"/>
          <w:spacing w:val="-10"/>
          <w:sz w:val="24"/>
          <w:szCs w:val="24"/>
        </w:rPr>
        <w:t xml:space="preserve"> </w:t>
      </w:r>
      <w:r w:rsidRPr="00A42470">
        <w:rPr>
          <w:rFonts w:eastAsia="Arial"/>
          <w:spacing w:val="1"/>
          <w:sz w:val="24"/>
          <w:szCs w:val="24"/>
        </w:rPr>
        <w:t>ap</w:t>
      </w:r>
      <w:r w:rsidRPr="00A42470">
        <w:rPr>
          <w:rFonts w:eastAsia="Arial"/>
          <w:sz w:val="24"/>
          <w:szCs w:val="24"/>
        </w:rPr>
        <w:t>l</w:t>
      </w:r>
      <w:r w:rsidRPr="00A42470">
        <w:rPr>
          <w:rFonts w:eastAsia="Arial"/>
          <w:spacing w:val="-1"/>
          <w:sz w:val="24"/>
          <w:szCs w:val="24"/>
        </w:rPr>
        <w:t>i</w:t>
      </w:r>
      <w:r w:rsidRPr="00A42470">
        <w:rPr>
          <w:rFonts w:eastAsia="Arial"/>
          <w:sz w:val="24"/>
          <w:szCs w:val="24"/>
        </w:rPr>
        <w:t>k</w:t>
      </w:r>
      <w:r w:rsidRPr="00A42470">
        <w:rPr>
          <w:rFonts w:eastAsia="Arial"/>
          <w:spacing w:val="1"/>
          <w:sz w:val="24"/>
          <w:szCs w:val="24"/>
        </w:rPr>
        <w:t>a</w:t>
      </w:r>
      <w:r w:rsidRPr="00A42470">
        <w:rPr>
          <w:rFonts w:eastAsia="Arial"/>
          <w:sz w:val="24"/>
          <w:szCs w:val="24"/>
        </w:rPr>
        <w:t>si</w:t>
      </w:r>
      <w:r w:rsidRPr="00A42470">
        <w:rPr>
          <w:rFonts w:eastAsia="Arial"/>
          <w:spacing w:val="-12"/>
          <w:sz w:val="24"/>
          <w:szCs w:val="24"/>
        </w:rPr>
        <w:t xml:space="preserve"> </w:t>
      </w:r>
      <w:r w:rsidRPr="00A42470">
        <w:rPr>
          <w:rFonts w:eastAsia="Arial"/>
          <w:spacing w:val="1"/>
          <w:sz w:val="24"/>
          <w:szCs w:val="24"/>
        </w:rPr>
        <w:t>d</w:t>
      </w:r>
      <w:r w:rsidRPr="00A42470">
        <w:rPr>
          <w:rFonts w:eastAsia="Arial"/>
          <w:spacing w:val="-1"/>
          <w:sz w:val="24"/>
          <w:szCs w:val="24"/>
        </w:rPr>
        <w:t>e</w:t>
      </w:r>
      <w:r w:rsidRPr="00A42470">
        <w:rPr>
          <w:rFonts w:eastAsia="Arial"/>
          <w:spacing w:val="1"/>
          <w:sz w:val="24"/>
          <w:szCs w:val="24"/>
        </w:rPr>
        <w:t>n</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n</w:t>
      </w:r>
      <w:r w:rsidRPr="00A42470">
        <w:rPr>
          <w:rFonts w:eastAsia="Arial"/>
          <w:spacing w:val="-8"/>
          <w:sz w:val="24"/>
          <w:szCs w:val="24"/>
        </w:rPr>
        <w:t xml:space="preserve"> </w:t>
      </w:r>
      <w:r w:rsidRPr="00A42470">
        <w:rPr>
          <w:rFonts w:eastAsia="Arial"/>
          <w:i/>
          <w:sz w:val="24"/>
          <w:szCs w:val="24"/>
        </w:rPr>
        <w:t>Fi</w:t>
      </w:r>
      <w:r w:rsidRPr="00A42470">
        <w:rPr>
          <w:rFonts w:eastAsia="Arial"/>
          <w:i/>
          <w:spacing w:val="-1"/>
          <w:sz w:val="24"/>
          <w:szCs w:val="24"/>
        </w:rPr>
        <w:t>r</w:t>
      </w:r>
      <w:r w:rsidRPr="00A42470">
        <w:rPr>
          <w:rFonts w:eastAsia="Arial"/>
          <w:i/>
          <w:spacing w:val="1"/>
          <w:sz w:val="24"/>
          <w:szCs w:val="24"/>
        </w:rPr>
        <w:t>e</w:t>
      </w:r>
      <w:r w:rsidRPr="00A42470">
        <w:rPr>
          <w:rFonts w:eastAsia="Arial"/>
          <w:i/>
          <w:spacing w:val="-1"/>
          <w:sz w:val="24"/>
          <w:szCs w:val="24"/>
        </w:rPr>
        <w:t>ba</w:t>
      </w:r>
      <w:r w:rsidRPr="00A42470">
        <w:rPr>
          <w:rFonts w:eastAsia="Arial"/>
          <w:i/>
          <w:sz w:val="24"/>
          <w:szCs w:val="24"/>
        </w:rPr>
        <w:t>se</w:t>
      </w:r>
      <w:r w:rsidRPr="00A42470">
        <w:rPr>
          <w:rFonts w:eastAsia="Arial"/>
          <w:i/>
          <w:spacing w:val="-10"/>
          <w:sz w:val="24"/>
          <w:szCs w:val="24"/>
        </w:rPr>
        <w:t xml:space="preserve"> </w:t>
      </w:r>
      <w:r w:rsidRPr="00A42470">
        <w:rPr>
          <w:rFonts w:eastAsia="Arial"/>
          <w:spacing w:val="1"/>
          <w:sz w:val="24"/>
          <w:szCs w:val="24"/>
        </w:rPr>
        <w:t>a</w:t>
      </w:r>
      <w:r w:rsidRPr="00A42470">
        <w:rPr>
          <w:rFonts w:eastAsia="Arial"/>
          <w:sz w:val="24"/>
          <w:szCs w:val="24"/>
        </w:rPr>
        <w:t>k</w:t>
      </w:r>
      <w:r w:rsidRPr="00A42470">
        <w:rPr>
          <w:rFonts w:eastAsia="Arial"/>
          <w:spacing w:val="-1"/>
          <w:sz w:val="24"/>
          <w:szCs w:val="24"/>
        </w:rPr>
        <w:t>a</w:t>
      </w:r>
      <w:r w:rsidRPr="00A42470">
        <w:rPr>
          <w:rFonts w:eastAsia="Arial"/>
          <w:sz w:val="24"/>
          <w:szCs w:val="24"/>
        </w:rPr>
        <w:t xml:space="preserve">n </w:t>
      </w:r>
      <w:r w:rsidRPr="00A42470">
        <w:rPr>
          <w:rFonts w:eastAsia="Arial"/>
          <w:spacing w:val="1"/>
          <w:sz w:val="24"/>
          <w:szCs w:val="24"/>
        </w:rPr>
        <w:t>men</w:t>
      </w:r>
      <w:r w:rsidRPr="00A42470">
        <w:rPr>
          <w:rFonts w:eastAsia="Arial"/>
          <w:spacing w:val="-1"/>
          <w:sz w:val="24"/>
          <w:szCs w:val="24"/>
        </w:rPr>
        <w:t>g-</w:t>
      </w:r>
      <w:r w:rsidRPr="00A42470">
        <w:rPr>
          <w:rFonts w:eastAsia="Arial"/>
          <w:i/>
          <w:spacing w:val="1"/>
          <w:sz w:val="24"/>
          <w:szCs w:val="24"/>
        </w:rPr>
        <w:t>u</w:t>
      </w:r>
      <w:r w:rsidRPr="00A42470">
        <w:rPr>
          <w:rFonts w:eastAsia="Arial"/>
          <w:i/>
          <w:spacing w:val="-1"/>
          <w:sz w:val="24"/>
          <w:szCs w:val="24"/>
        </w:rPr>
        <w:t>p</w:t>
      </w:r>
      <w:r w:rsidRPr="00A42470">
        <w:rPr>
          <w:rFonts w:eastAsia="Arial"/>
          <w:i/>
          <w:spacing w:val="1"/>
          <w:sz w:val="24"/>
          <w:szCs w:val="24"/>
        </w:rPr>
        <w:t>da</w:t>
      </w:r>
      <w:r w:rsidRPr="00A42470">
        <w:rPr>
          <w:rFonts w:eastAsia="Arial"/>
          <w:i/>
          <w:spacing w:val="-2"/>
          <w:sz w:val="24"/>
          <w:szCs w:val="24"/>
        </w:rPr>
        <w:t>t</w:t>
      </w:r>
      <w:r w:rsidRPr="00A42470">
        <w:rPr>
          <w:rFonts w:eastAsia="Arial"/>
          <w:i/>
          <w:sz w:val="24"/>
          <w:szCs w:val="24"/>
        </w:rPr>
        <w:t>e</w:t>
      </w:r>
      <w:r w:rsidRPr="00A42470">
        <w:rPr>
          <w:rFonts w:eastAsia="Arial"/>
          <w:i/>
          <w:spacing w:val="4"/>
          <w:sz w:val="24"/>
          <w:szCs w:val="24"/>
        </w:rPr>
        <w:t xml:space="preserve"> </w:t>
      </w:r>
      <w:r w:rsidRPr="00A42470">
        <w:rPr>
          <w:rFonts w:eastAsia="Arial"/>
          <w:sz w:val="24"/>
          <w:szCs w:val="24"/>
        </w:rPr>
        <w:t>s</w:t>
      </w:r>
      <w:r w:rsidRPr="00A42470">
        <w:rPr>
          <w:rFonts w:eastAsia="Arial"/>
          <w:spacing w:val="1"/>
          <w:sz w:val="24"/>
          <w:szCs w:val="24"/>
        </w:rPr>
        <w:t>e</w:t>
      </w:r>
      <w:r w:rsidRPr="00A42470">
        <w:rPr>
          <w:rFonts w:eastAsia="Arial"/>
          <w:spacing w:val="-2"/>
          <w:sz w:val="24"/>
          <w:szCs w:val="24"/>
        </w:rPr>
        <w:t>c</w:t>
      </w:r>
      <w:r w:rsidRPr="00A42470">
        <w:rPr>
          <w:rFonts w:eastAsia="Arial"/>
          <w:spacing w:val="1"/>
          <w:sz w:val="24"/>
          <w:szCs w:val="24"/>
        </w:rPr>
        <w:t>a</w:t>
      </w:r>
      <w:r w:rsidRPr="00A42470">
        <w:rPr>
          <w:rFonts w:eastAsia="Arial"/>
          <w:sz w:val="24"/>
          <w:szCs w:val="24"/>
        </w:rPr>
        <w:t>ra</w:t>
      </w:r>
      <w:r w:rsidRPr="00A42470">
        <w:rPr>
          <w:rFonts w:eastAsia="Arial"/>
          <w:spacing w:val="2"/>
          <w:sz w:val="24"/>
          <w:szCs w:val="24"/>
        </w:rPr>
        <w:t xml:space="preserve"> </w:t>
      </w:r>
      <w:r w:rsidRPr="00A42470">
        <w:rPr>
          <w:rFonts w:eastAsia="Arial"/>
          <w:spacing w:val="-3"/>
          <w:sz w:val="24"/>
          <w:szCs w:val="24"/>
        </w:rPr>
        <w:t>l</w:t>
      </w:r>
      <w:r w:rsidRPr="00A42470">
        <w:rPr>
          <w:rFonts w:eastAsia="Arial"/>
          <w:spacing w:val="1"/>
          <w:sz w:val="24"/>
          <w:szCs w:val="24"/>
        </w:rPr>
        <w:t>an</w:t>
      </w:r>
      <w:r w:rsidRPr="00A42470">
        <w:rPr>
          <w:rFonts w:eastAsia="Arial"/>
          <w:spacing w:val="-1"/>
          <w:sz w:val="24"/>
          <w:szCs w:val="24"/>
        </w:rPr>
        <w:t>g</w:t>
      </w:r>
      <w:r w:rsidRPr="00A42470">
        <w:rPr>
          <w:rFonts w:eastAsia="Arial"/>
          <w:sz w:val="24"/>
          <w:szCs w:val="24"/>
        </w:rPr>
        <w:t>s</w:t>
      </w:r>
      <w:r w:rsidRPr="00A42470">
        <w:rPr>
          <w:rFonts w:eastAsia="Arial"/>
          <w:spacing w:val="1"/>
          <w:sz w:val="24"/>
          <w:szCs w:val="24"/>
        </w:rPr>
        <w:t>un</w:t>
      </w:r>
      <w:r w:rsidRPr="00A42470">
        <w:rPr>
          <w:rFonts w:eastAsia="Arial"/>
          <w:sz w:val="24"/>
          <w:szCs w:val="24"/>
        </w:rPr>
        <w:t xml:space="preserve">g </w:t>
      </w:r>
      <w:r w:rsidRPr="00A42470">
        <w:rPr>
          <w:rFonts w:eastAsia="Arial"/>
          <w:spacing w:val="-1"/>
          <w:sz w:val="24"/>
          <w:szCs w:val="24"/>
        </w:rPr>
        <w:t>m</w:t>
      </w:r>
      <w:r w:rsidRPr="00A42470">
        <w:rPr>
          <w:rFonts w:eastAsia="Arial"/>
          <w:spacing w:val="1"/>
          <w:sz w:val="24"/>
          <w:szCs w:val="24"/>
        </w:rPr>
        <w:t>e</w:t>
      </w:r>
      <w:r w:rsidRPr="00A42470">
        <w:rPr>
          <w:rFonts w:eastAsia="Arial"/>
          <w:sz w:val="24"/>
          <w:szCs w:val="24"/>
        </w:rPr>
        <w:t>lal</w:t>
      </w:r>
      <w:r w:rsidRPr="00A42470">
        <w:rPr>
          <w:rFonts w:eastAsia="Arial"/>
          <w:spacing w:val="1"/>
          <w:sz w:val="24"/>
          <w:szCs w:val="24"/>
        </w:rPr>
        <w:t>u</w:t>
      </w:r>
      <w:r w:rsidRPr="00A42470">
        <w:rPr>
          <w:rFonts w:eastAsia="Arial"/>
          <w:sz w:val="24"/>
          <w:szCs w:val="24"/>
        </w:rPr>
        <w:t>i</w:t>
      </w:r>
      <w:r w:rsidRPr="00A42470">
        <w:rPr>
          <w:rFonts w:eastAsia="Arial"/>
          <w:spacing w:val="1"/>
          <w:sz w:val="24"/>
          <w:szCs w:val="24"/>
        </w:rPr>
        <w:t xml:space="preserve"> </w:t>
      </w:r>
      <w:r w:rsidRPr="00A42470">
        <w:rPr>
          <w:rFonts w:eastAsia="Arial"/>
          <w:spacing w:val="-2"/>
          <w:sz w:val="24"/>
          <w:szCs w:val="24"/>
        </w:rPr>
        <w:t>s</w:t>
      </w:r>
      <w:r w:rsidRPr="00A42470">
        <w:rPr>
          <w:rFonts w:eastAsia="Arial"/>
          <w:spacing w:val="1"/>
          <w:sz w:val="24"/>
          <w:szCs w:val="24"/>
        </w:rPr>
        <w:t>e</w:t>
      </w:r>
      <w:r w:rsidRPr="00A42470">
        <w:rPr>
          <w:rFonts w:eastAsia="Arial"/>
          <w:sz w:val="24"/>
          <w:szCs w:val="24"/>
        </w:rPr>
        <w:t>ti</w:t>
      </w:r>
      <w:r w:rsidRPr="00A42470">
        <w:rPr>
          <w:rFonts w:eastAsia="Arial"/>
          <w:spacing w:val="-1"/>
          <w:sz w:val="24"/>
          <w:szCs w:val="24"/>
        </w:rPr>
        <w:t>a</w:t>
      </w:r>
      <w:r w:rsidRPr="00A42470">
        <w:rPr>
          <w:rFonts w:eastAsia="Arial"/>
          <w:sz w:val="24"/>
          <w:szCs w:val="24"/>
        </w:rPr>
        <w:t>p</w:t>
      </w:r>
      <w:r w:rsidRPr="00A42470">
        <w:rPr>
          <w:rFonts w:eastAsia="Arial"/>
          <w:spacing w:val="5"/>
          <w:sz w:val="24"/>
          <w:szCs w:val="24"/>
        </w:rPr>
        <w:t xml:space="preserve"> </w:t>
      </w:r>
      <w:r w:rsidRPr="00A42470">
        <w:rPr>
          <w:rFonts w:eastAsia="Arial"/>
          <w:spacing w:val="-1"/>
          <w:sz w:val="24"/>
          <w:szCs w:val="24"/>
        </w:rPr>
        <w:t>p</w:t>
      </w:r>
      <w:r w:rsidRPr="00A42470">
        <w:rPr>
          <w:rFonts w:eastAsia="Arial"/>
          <w:spacing w:val="1"/>
          <w:sz w:val="24"/>
          <w:szCs w:val="24"/>
        </w:rPr>
        <w:t>e</w:t>
      </w:r>
      <w:r w:rsidRPr="00A42470">
        <w:rPr>
          <w:rFonts w:eastAsia="Arial"/>
          <w:sz w:val="24"/>
          <w:szCs w:val="24"/>
        </w:rPr>
        <w:t>ra</w:t>
      </w:r>
      <w:r w:rsidRPr="00A42470">
        <w:rPr>
          <w:rFonts w:eastAsia="Arial"/>
          <w:spacing w:val="1"/>
          <w:sz w:val="24"/>
          <w:szCs w:val="24"/>
        </w:rPr>
        <w:t>n</w:t>
      </w:r>
      <w:r w:rsidRPr="00A42470">
        <w:rPr>
          <w:rFonts w:eastAsia="Arial"/>
          <w:spacing w:val="-1"/>
          <w:sz w:val="24"/>
          <w:szCs w:val="24"/>
        </w:rPr>
        <w:t>g</w:t>
      </w:r>
      <w:r w:rsidRPr="00A42470">
        <w:rPr>
          <w:rFonts w:eastAsia="Arial"/>
          <w:sz w:val="24"/>
          <w:szCs w:val="24"/>
        </w:rPr>
        <w:t>k</w:t>
      </w:r>
      <w:r w:rsidRPr="00A42470">
        <w:rPr>
          <w:rFonts w:eastAsia="Arial"/>
          <w:spacing w:val="1"/>
          <w:sz w:val="24"/>
          <w:szCs w:val="24"/>
        </w:rPr>
        <w:t>a</w:t>
      </w:r>
      <w:r w:rsidRPr="00A42470">
        <w:rPr>
          <w:rFonts w:eastAsia="Arial"/>
          <w:sz w:val="24"/>
          <w:szCs w:val="24"/>
        </w:rPr>
        <w:t>t</w:t>
      </w:r>
      <w:r w:rsidRPr="00A42470">
        <w:rPr>
          <w:rFonts w:eastAsia="Arial"/>
          <w:spacing w:val="3"/>
          <w:sz w:val="24"/>
          <w:szCs w:val="24"/>
        </w:rPr>
        <w:t xml:space="preserve"> </w:t>
      </w:r>
      <w:r w:rsidRPr="00A42470">
        <w:rPr>
          <w:rFonts w:eastAsia="Arial"/>
          <w:sz w:val="24"/>
          <w:szCs w:val="24"/>
        </w:rPr>
        <w:t>(</w:t>
      </w:r>
      <w:r w:rsidRPr="00A42470">
        <w:rPr>
          <w:rFonts w:eastAsia="Arial"/>
          <w:i/>
          <w:spacing w:val="-1"/>
          <w:sz w:val="24"/>
          <w:szCs w:val="24"/>
        </w:rPr>
        <w:t>d</w:t>
      </w:r>
      <w:r w:rsidRPr="00A42470">
        <w:rPr>
          <w:rFonts w:eastAsia="Arial"/>
          <w:i/>
          <w:spacing w:val="1"/>
          <w:sz w:val="24"/>
          <w:szCs w:val="24"/>
        </w:rPr>
        <w:t>e</w:t>
      </w:r>
      <w:r w:rsidRPr="00A42470">
        <w:rPr>
          <w:rFonts w:eastAsia="Arial"/>
          <w:i/>
          <w:sz w:val="24"/>
          <w:szCs w:val="24"/>
        </w:rPr>
        <w:t>vic</w:t>
      </w:r>
      <w:r w:rsidRPr="00A42470">
        <w:rPr>
          <w:rFonts w:eastAsia="Arial"/>
          <w:i/>
          <w:spacing w:val="1"/>
          <w:sz w:val="24"/>
          <w:szCs w:val="24"/>
        </w:rPr>
        <w:t>e</w:t>
      </w:r>
      <w:r w:rsidRPr="00A42470">
        <w:rPr>
          <w:rFonts w:eastAsia="Arial"/>
          <w:sz w:val="24"/>
          <w:szCs w:val="24"/>
        </w:rPr>
        <w:t>)</w:t>
      </w:r>
      <w:r w:rsidRPr="00A42470">
        <w:rPr>
          <w:rFonts w:eastAsia="Arial"/>
          <w:spacing w:val="1"/>
          <w:sz w:val="24"/>
          <w:szCs w:val="24"/>
        </w:rPr>
        <w:t xml:space="preserve"> </w:t>
      </w:r>
      <w:r w:rsidRPr="00A42470">
        <w:rPr>
          <w:rFonts w:eastAsia="Arial"/>
          <w:spacing w:val="-1"/>
          <w:sz w:val="24"/>
          <w:szCs w:val="24"/>
        </w:rPr>
        <w:t>b</w:t>
      </w:r>
      <w:r w:rsidRPr="00A42470">
        <w:rPr>
          <w:rFonts w:eastAsia="Arial"/>
          <w:spacing w:val="1"/>
          <w:sz w:val="24"/>
          <w:szCs w:val="24"/>
        </w:rPr>
        <w:t>a</w:t>
      </w:r>
      <w:r w:rsidRPr="00A42470">
        <w:rPr>
          <w:rFonts w:eastAsia="Arial"/>
          <w:sz w:val="24"/>
          <w:szCs w:val="24"/>
        </w:rPr>
        <w:t>ik</w:t>
      </w:r>
      <w:r w:rsidRPr="00A42470">
        <w:rPr>
          <w:rFonts w:eastAsia="Arial"/>
          <w:spacing w:val="1"/>
          <w:sz w:val="24"/>
          <w:szCs w:val="24"/>
        </w:rPr>
        <w:t xml:space="preserve"> </w:t>
      </w:r>
      <w:r w:rsidRPr="00A42470">
        <w:rPr>
          <w:rFonts w:eastAsia="Arial"/>
          <w:i/>
          <w:sz w:val="24"/>
          <w:szCs w:val="24"/>
        </w:rPr>
        <w:t xml:space="preserve">web </w:t>
      </w:r>
      <w:r w:rsidRPr="00A42470">
        <w:rPr>
          <w:rFonts w:eastAsia="Arial"/>
          <w:spacing w:val="1"/>
          <w:sz w:val="24"/>
          <w:szCs w:val="24"/>
        </w:rPr>
        <w:t>a</w:t>
      </w:r>
      <w:r w:rsidRPr="00A42470">
        <w:rPr>
          <w:rFonts w:eastAsia="Arial"/>
          <w:sz w:val="24"/>
          <w:szCs w:val="24"/>
        </w:rPr>
        <w:t>t</w:t>
      </w:r>
      <w:r w:rsidRPr="00A42470">
        <w:rPr>
          <w:rFonts w:eastAsia="Arial"/>
          <w:spacing w:val="1"/>
          <w:sz w:val="24"/>
          <w:szCs w:val="24"/>
        </w:rPr>
        <w:t>a</w:t>
      </w:r>
      <w:r w:rsidRPr="00A42470">
        <w:rPr>
          <w:rFonts w:eastAsia="Arial"/>
          <w:sz w:val="24"/>
          <w:szCs w:val="24"/>
        </w:rPr>
        <w:t xml:space="preserve">u </w:t>
      </w:r>
      <w:r w:rsidRPr="00A42470">
        <w:rPr>
          <w:rFonts w:eastAsia="Arial"/>
          <w:i/>
          <w:spacing w:val="-3"/>
          <w:sz w:val="24"/>
          <w:szCs w:val="24"/>
        </w:rPr>
        <w:t>m</w:t>
      </w:r>
      <w:r w:rsidRPr="00A42470">
        <w:rPr>
          <w:rFonts w:eastAsia="Arial"/>
          <w:i/>
          <w:spacing w:val="1"/>
          <w:sz w:val="24"/>
          <w:szCs w:val="24"/>
        </w:rPr>
        <w:t>ob</w:t>
      </w:r>
      <w:r w:rsidRPr="00A42470">
        <w:rPr>
          <w:rFonts w:eastAsia="Arial"/>
          <w:i/>
          <w:sz w:val="24"/>
          <w:szCs w:val="24"/>
        </w:rPr>
        <w:t>i</w:t>
      </w:r>
      <w:r w:rsidRPr="00A42470">
        <w:rPr>
          <w:rFonts w:eastAsia="Arial"/>
          <w:i/>
          <w:spacing w:val="-1"/>
          <w:sz w:val="24"/>
          <w:szCs w:val="24"/>
        </w:rPr>
        <w:t>l</w:t>
      </w:r>
      <w:r w:rsidRPr="00A42470">
        <w:rPr>
          <w:rFonts w:eastAsia="Arial"/>
          <w:i/>
          <w:spacing w:val="1"/>
          <w:sz w:val="24"/>
          <w:szCs w:val="24"/>
        </w:rPr>
        <w:t>e</w:t>
      </w:r>
      <w:r w:rsidRPr="00A42470">
        <w:rPr>
          <w:rFonts w:eastAsia="Arial"/>
          <w:sz w:val="24"/>
          <w:szCs w:val="24"/>
        </w:rPr>
        <w:t>.</w:t>
      </w:r>
      <w:r w:rsidRPr="00A42470">
        <w:rPr>
          <w:rFonts w:eastAsia="Arial"/>
          <w:spacing w:val="2"/>
          <w:sz w:val="24"/>
          <w:szCs w:val="24"/>
        </w:rPr>
        <w:t xml:space="preserve"> </w:t>
      </w:r>
      <w:r w:rsidR="00E35752" w:rsidRPr="00A42470">
        <w:rPr>
          <w:rFonts w:eastAsia="Arial"/>
          <w:spacing w:val="2"/>
          <w:sz w:val="24"/>
          <w:szCs w:val="24"/>
          <w:lang w:val="id-ID"/>
        </w:rPr>
        <w:t xml:space="preserve">[1] </w:t>
      </w:r>
    </w:p>
    <w:p w:rsidR="0008742D" w:rsidRPr="00A42470" w:rsidRDefault="0008742D" w:rsidP="0008742D">
      <w:pPr>
        <w:ind w:left="100" w:right="-34"/>
        <w:jc w:val="both"/>
        <w:rPr>
          <w:sz w:val="24"/>
          <w:szCs w:val="24"/>
          <w:lang w:val="id-ID"/>
        </w:rPr>
      </w:pPr>
      <w:r w:rsidRPr="00A42470">
        <w:rPr>
          <w:rFonts w:eastAsia="Arial"/>
          <w:sz w:val="24"/>
          <w:szCs w:val="24"/>
        </w:rPr>
        <w:t>De</w:t>
      </w:r>
      <w:r w:rsidRPr="00A42470">
        <w:rPr>
          <w:rFonts w:eastAsia="Arial"/>
          <w:spacing w:val="1"/>
          <w:sz w:val="24"/>
          <w:szCs w:val="24"/>
        </w:rPr>
        <w:t>n</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n</w:t>
      </w:r>
      <w:r w:rsidRPr="00A42470">
        <w:rPr>
          <w:rFonts w:eastAsia="Arial"/>
          <w:spacing w:val="4"/>
          <w:sz w:val="24"/>
          <w:szCs w:val="24"/>
        </w:rPr>
        <w:t xml:space="preserve"> </w:t>
      </w:r>
      <w:r w:rsidRPr="00A42470">
        <w:rPr>
          <w:rFonts w:eastAsia="Arial"/>
          <w:spacing w:val="1"/>
          <w:sz w:val="24"/>
          <w:szCs w:val="24"/>
        </w:rPr>
        <w:t>ap</w:t>
      </w:r>
      <w:r w:rsidRPr="00A42470">
        <w:rPr>
          <w:rFonts w:eastAsia="Arial"/>
          <w:sz w:val="24"/>
          <w:szCs w:val="24"/>
        </w:rPr>
        <w:t>l</w:t>
      </w:r>
      <w:r w:rsidRPr="00A42470">
        <w:rPr>
          <w:rFonts w:eastAsia="Arial"/>
          <w:spacing w:val="-1"/>
          <w:sz w:val="24"/>
          <w:szCs w:val="24"/>
        </w:rPr>
        <w:t>i</w:t>
      </w:r>
      <w:r w:rsidRPr="00A42470">
        <w:rPr>
          <w:rFonts w:eastAsia="Arial"/>
          <w:sz w:val="24"/>
          <w:szCs w:val="24"/>
        </w:rPr>
        <w:t>k</w:t>
      </w:r>
      <w:r w:rsidRPr="00A42470">
        <w:rPr>
          <w:rFonts w:eastAsia="Arial"/>
          <w:spacing w:val="1"/>
          <w:sz w:val="24"/>
          <w:szCs w:val="24"/>
        </w:rPr>
        <w:t>a</w:t>
      </w:r>
      <w:r w:rsidRPr="00A42470">
        <w:rPr>
          <w:rFonts w:eastAsia="Arial"/>
          <w:sz w:val="24"/>
          <w:szCs w:val="24"/>
        </w:rPr>
        <w:t>si</w:t>
      </w:r>
      <w:r w:rsidRPr="00A42470">
        <w:rPr>
          <w:rFonts w:eastAsia="Arial"/>
          <w:spacing w:val="1"/>
          <w:sz w:val="24"/>
          <w:szCs w:val="24"/>
        </w:rPr>
        <w:t xml:space="preserve"> </w:t>
      </w:r>
      <w:r w:rsidRPr="00A42470">
        <w:rPr>
          <w:rFonts w:eastAsia="Arial"/>
          <w:sz w:val="24"/>
          <w:szCs w:val="24"/>
        </w:rPr>
        <w:t>i</w:t>
      </w:r>
      <w:r w:rsidRPr="00A42470">
        <w:rPr>
          <w:rFonts w:eastAsia="Arial"/>
          <w:spacing w:val="-2"/>
          <w:sz w:val="24"/>
          <w:szCs w:val="24"/>
        </w:rPr>
        <w:t>n</w:t>
      </w:r>
      <w:r w:rsidRPr="00A42470">
        <w:rPr>
          <w:rFonts w:eastAsia="Arial"/>
          <w:sz w:val="24"/>
          <w:szCs w:val="24"/>
        </w:rPr>
        <w:t>f</w:t>
      </w:r>
      <w:r w:rsidRPr="00A42470">
        <w:rPr>
          <w:rFonts w:eastAsia="Arial"/>
          <w:spacing w:val="1"/>
          <w:sz w:val="24"/>
          <w:szCs w:val="24"/>
        </w:rPr>
        <w:t>o</w:t>
      </w:r>
      <w:r w:rsidRPr="00A42470">
        <w:rPr>
          <w:rFonts w:eastAsia="Arial"/>
          <w:sz w:val="24"/>
          <w:szCs w:val="24"/>
        </w:rPr>
        <w:t>r</w:t>
      </w:r>
      <w:r w:rsidRPr="00A42470">
        <w:rPr>
          <w:rFonts w:eastAsia="Arial"/>
          <w:spacing w:val="1"/>
          <w:sz w:val="24"/>
          <w:szCs w:val="24"/>
        </w:rPr>
        <w:t>ma</w:t>
      </w:r>
      <w:r w:rsidRPr="00A42470">
        <w:rPr>
          <w:rFonts w:eastAsia="Arial"/>
          <w:sz w:val="24"/>
          <w:szCs w:val="24"/>
        </w:rPr>
        <w:t>si</w:t>
      </w:r>
      <w:r w:rsidRPr="00A42470">
        <w:rPr>
          <w:rFonts w:eastAsia="Arial"/>
          <w:spacing w:val="1"/>
          <w:sz w:val="24"/>
          <w:szCs w:val="24"/>
        </w:rPr>
        <w:t xml:space="preserve"> </w:t>
      </w:r>
      <w:r w:rsidRPr="00A42470">
        <w:rPr>
          <w:rFonts w:eastAsia="Arial"/>
          <w:sz w:val="24"/>
          <w:szCs w:val="24"/>
        </w:rPr>
        <w:t>lo</w:t>
      </w:r>
      <w:r w:rsidRPr="00A42470">
        <w:rPr>
          <w:rFonts w:eastAsia="Arial"/>
          <w:spacing w:val="-2"/>
          <w:sz w:val="24"/>
          <w:szCs w:val="24"/>
        </w:rPr>
        <w:t>w</w:t>
      </w:r>
      <w:r w:rsidRPr="00A42470">
        <w:rPr>
          <w:rFonts w:eastAsia="Arial"/>
          <w:spacing w:val="1"/>
          <w:sz w:val="24"/>
          <w:szCs w:val="24"/>
        </w:rPr>
        <w:t>on</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n</w:t>
      </w:r>
      <w:r w:rsidRPr="00A42470">
        <w:rPr>
          <w:rFonts w:eastAsia="Arial"/>
          <w:spacing w:val="2"/>
          <w:sz w:val="24"/>
          <w:szCs w:val="24"/>
        </w:rPr>
        <w:t xml:space="preserve"> </w:t>
      </w:r>
      <w:r w:rsidRPr="00A42470">
        <w:rPr>
          <w:sz w:val="24"/>
          <w:szCs w:val="24"/>
        </w:rPr>
        <w:t>pekerjaan</w:t>
      </w:r>
      <w:r w:rsidRPr="00A42470">
        <w:rPr>
          <w:rFonts w:eastAsia="Arial"/>
          <w:sz w:val="24"/>
          <w:szCs w:val="24"/>
        </w:rPr>
        <w:t xml:space="preserve">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n</w:t>
      </w:r>
      <w:r w:rsidRPr="00A42470">
        <w:rPr>
          <w:rFonts w:eastAsia="Arial"/>
          <w:spacing w:val="-1"/>
          <w:sz w:val="24"/>
          <w:szCs w:val="24"/>
        </w:rPr>
        <w:t>gg</w:t>
      </w:r>
      <w:r w:rsidRPr="00A42470">
        <w:rPr>
          <w:rFonts w:eastAsia="Arial"/>
          <w:spacing w:val="1"/>
          <w:sz w:val="24"/>
          <w:szCs w:val="24"/>
        </w:rPr>
        <w:t>una</w:t>
      </w:r>
      <w:r w:rsidRPr="00A42470">
        <w:rPr>
          <w:rFonts w:eastAsia="Arial"/>
          <w:spacing w:val="-2"/>
          <w:sz w:val="24"/>
          <w:szCs w:val="24"/>
        </w:rPr>
        <w:t>k</w:t>
      </w:r>
      <w:r w:rsidRPr="00A42470">
        <w:rPr>
          <w:rFonts w:eastAsia="Arial"/>
          <w:spacing w:val="1"/>
          <w:sz w:val="24"/>
          <w:szCs w:val="24"/>
        </w:rPr>
        <w:t>a</w:t>
      </w:r>
      <w:r w:rsidRPr="00A42470">
        <w:rPr>
          <w:rFonts w:eastAsia="Arial"/>
          <w:sz w:val="24"/>
          <w:szCs w:val="24"/>
        </w:rPr>
        <w:t>n F</w:t>
      </w:r>
      <w:r w:rsidRPr="00A42470">
        <w:rPr>
          <w:rFonts w:eastAsia="Arial"/>
          <w:spacing w:val="-1"/>
          <w:sz w:val="24"/>
          <w:szCs w:val="24"/>
        </w:rPr>
        <w:t>i</w:t>
      </w:r>
      <w:r w:rsidRPr="00A42470">
        <w:rPr>
          <w:rFonts w:eastAsia="Arial"/>
          <w:sz w:val="24"/>
          <w:szCs w:val="24"/>
        </w:rPr>
        <w:t>re</w:t>
      </w:r>
      <w:r w:rsidRPr="00A42470">
        <w:rPr>
          <w:rFonts w:eastAsia="Arial"/>
          <w:spacing w:val="1"/>
          <w:sz w:val="24"/>
          <w:szCs w:val="24"/>
        </w:rPr>
        <w:t>ba</w:t>
      </w:r>
      <w:r w:rsidRPr="00A42470">
        <w:rPr>
          <w:rFonts w:eastAsia="Arial"/>
          <w:sz w:val="24"/>
          <w:szCs w:val="24"/>
        </w:rPr>
        <w:t>se</w:t>
      </w:r>
      <w:r w:rsidRPr="00A42470">
        <w:rPr>
          <w:rFonts w:eastAsia="Arial"/>
          <w:spacing w:val="2"/>
          <w:sz w:val="24"/>
          <w:szCs w:val="24"/>
        </w:rPr>
        <w:t xml:space="preserve"> </w:t>
      </w:r>
      <w:r w:rsidRPr="00A42470">
        <w:rPr>
          <w:rFonts w:eastAsia="Arial"/>
          <w:spacing w:val="-1"/>
          <w:sz w:val="24"/>
          <w:szCs w:val="24"/>
        </w:rPr>
        <w:t>b</w:t>
      </w:r>
      <w:r w:rsidRPr="00A42470">
        <w:rPr>
          <w:rFonts w:eastAsia="Arial"/>
          <w:spacing w:val="1"/>
          <w:sz w:val="24"/>
          <w:szCs w:val="24"/>
        </w:rPr>
        <w:t>e</w:t>
      </w:r>
      <w:r w:rsidRPr="00A42470">
        <w:rPr>
          <w:rFonts w:eastAsia="Arial"/>
          <w:sz w:val="24"/>
          <w:szCs w:val="24"/>
        </w:rPr>
        <w:t>rb</w:t>
      </w:r>
      <w:r w:rsidRPr="00A42470">
        <w:rPr>
          <w:rFonts w:eastAsia="Arial"/>
          <w:spacing w:val="1"/>
          <w:sz w:val="24"/>
          <w:szCs w:val="24"/>
        </w:rPr>
        <w:t>a</w:t>
      </w:r>
      <w:r w:rsidRPr="00A42470">
        <w:rPr>
          <w:rFonts w:eastAsia="Arial"/>
          <w:sz w:val="24"/>
          <w:szCs w:val="24"/>
        </w:rPr>
        <w:t>sis</w:t>
      </w:r>
      <w:r w:rsidRPr="00A42470">
        <w:rPr>
          <w:rFonts w:eastAsia="Arial"/>
          <w:spacing w:val="1"/>
          <w:sz w:val="24"/>
          <w:szCs w:val="24"/>
        </w:rPr>
        <w:t xml:space="preserve"> </w:t>
      </w:r>
      <w:r w:rsidRPr="00A42470">
        <w:rPr>
          <w:rFonts w:eastAsia="Arial"/>
          <w:spacing w:val="-1"/>
          <w:sz w:val="24"/>
          <w:szCs w:val="24"/>
        </w:rPr>
        <w:t>a</w:t>
      </w:r>
      <w:r w:rsidRPr="00A42470">
        <w:rPr>
          <w:rFonts w:eastAsia="Arial"/>
          <w:spacing w:val="1"/>
          <w:sz w:val="24"/>
          <w:szCs w:val="24"/>
        </w:rPr>
        <w:t>n</w:t>
      </w:r>
      <w:r w:rsidRPr="00A42470">
        <w:rPr>
          <w:rFonts w:eastAsia="Arial"/>
          <w:spacing w:val="-1"/>
          <w:sz w:val="24"/>
          <w:szCs w:val="24"/>
        </w:rPr>
        <w:t>d</w:t>
      </w:r>
      <w:r w:rsidRPr="00A42470">
        <w:rPr>
          <w:rFonts w:eastAsia="Arial"/>
          <w:sz w:val="24"/>
          <w:szCs w:val="24"/>
        </w:rPr>
        <w:t>roid</w:t>
      </w:r>
      <w:r w:rsidRPr="00A42470">
        <w:rPr>
          <w:rFonts w:eastAsia="Arial"/>
          <w:spacing w:val="2"/>
          <w:sz w:val="24"/>
          <w:szCs w:val="24"/>
        </w:rPr>
        <w:t xml:space="preserve"> </w:t>
      </w:r>
      <w:r w:rsidRPr="00A42470">
        <w:rPr>
          <w:rFonts w:eastAsia="Arial"/>
          <w:sz w:val="24"/>
          <w:szCs w:val="24"/>
        </w:rPr>
        <w:t>ini</w:t>
      </w:r>
      <w:r w:rsidRPr="00A42470">
        <w:rPr>
          <w:rFonts w:eastAsia="Arial"/>
          <w:spacing w:val="5"/>
          <w:sz w:val="24"/>
          <w:szCs w:val="24"/>
        </w:rPr>
        <w:t xml:space="preserve"> </w:t>
      </w:r>
      <w:r w:rsidRPr="00A42470">
        <w:rPr>
          <w:rFonts w:eastAsia="Arial"/>
          <w:spacing w:val="1"/>
          <w:sz w:val="24"/>
          <w:szCs w:val="24"/>
        </w:rPr>
        <w:t>d</w:t>
      </w:r>
      <w:r w:rsidRPr="00A42470">
        <w:rPr>
          <w:rFonts w:eastAsia="Arial"/>
          <w:sz w:val="24"/>
          <w:szCs w:val="24"/>
        </w:rPr>
        <w:t>ih</w:t>
      </w:r>
      <w:r w:rsidRPr="00A42470">
        <w:rPr>
          <w:rFonts w:eastAsia="Arial"/>
          <w:spacing w:val="1"/>
          <w:sz w:val="24"/>
          <w:szCs w:val="24"/>
        </w:rPr>
        <w:t>a</w:t>
      </w:r>
      <w:r w:rsidRPr="00A42470">
        <w:rPr>
          <w:rFonts w:eastAsia="Arial"/>
          <w:sz w:val="24"/>
          <w:szCs w:val="24"/>
        </w:rPr>
        <w:t>ra</w:t>
      </w:r>
      <w:r w:rsidRPr="00A42470">
        <w:rPr>
          <w:rFonts w:eastAsia="Arial"/>
          <w:spacing w:val="1"/>
          <w:sz w:val="24"/>
          <w:szCs w:val="24"/>
        </w:rPr>
        <w:t>p</w:t>
      </w:r>
      <w:r w:rsidRPr="00A42470">
        <w:rPr>
          <w:rFonts w:eastAsia="Arial"/>
          <w:spacing w:val="-2"/>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4"/>
          <w:sz w:val="24"/>
          <w:szCs w:val="24"/>
        </w:rPr>
        <w:t xml:space="preserve"> </w:t>
      </w:r>
      <w:r w:rsidRPr="00A42470">
        <w:rPr>
          <w:rFonts w:eastAsia="Arial"/>
          <w:spacing w:val="-1"/>
          <w:sz w:val="24"/>
          <w:szCs w:val="24"/>
        </w:rPr>
        <w:t>da</w:t>
      </w:r>
      <w:r w:rsidRPr="00A42470">
        <w:rPr>
          <w:rFonts w:eastAsia="Arial"/>
          <w:spacing w:val="1"/>
          <w:sz w:val="24"/>
          <w:szCs w:val="24"/>
        </w:rPr>
        <w:t>pa</w:t>
      </w:r>
      <w:r w:rsidRPr="00A42470">
        <w:rPr>
          <w:rFonts w:eastAsia="Arial"/>
          <w:sz w:val="24"/>
          <w:szCs w:val="24"/>
        </w:rPr>
        <w:t xml:space="preserve">t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mb</w:t>
      </w:r>
      <w:r w:rsidRPr="00A42470">
        <w:rPr>
          <w:rFonts w:eastAsia="Arial"/>
          <w:spacing w:val="-1"/>
          <w:sz w:val="24"/>
          <w:szCs w:val="24"/>
        </w:rPr>
        <w:t>a</w:t>
      </w:r>
      <w:r w:rsidRPr="00A42470">
        <w:rPr>
          <w:rFonts w:eastAsia="Arial"/>
          <w:spacing w:val="1"/>
          <w:sz w:val="24"/>
          <w:szCs w:val="24"/>
        </w:rPr>
        <w:t>n</w:t>
      </w:r>
      <w:r w:rsidRPr="00A42470">
        <w:rPr>
          <w:rFonts w:eastAsia="Arial"/>
          <w:sz w:val="24"/>
          <w:szCs w:val="24"/>
        </w:rPr>
        <w:t>tu</w:t>
      </w:r>
      <w:r w:rsidRPr="00A42470">
        <w:rPr>
          <w:rFonts w:eastAsia="Arial"/>
          <w:spacing w:val="5"/>
          <w:sz w:val="24"/>
          <w:szCs w:val="24"/>
        </w:rPr>
        <w:t xml:space="preserve"> </w:t>
      </w:r>
      <w:r w:rsidRPr="00A42470">
        <w:rPr>
          <w:rFonts w:eastAsia="Arial"/>
          <w:spacing w:val="-2"/>
          <w:sz w:val="24"/>
          <w:szCs w:val="24"/>
        </w:rPr>
        <w:t>c</w:t>
      </w:r>
      <w:r w:rsidRPr="00A42470">
        <w:rPr>
          <w:rFonts w:eastAsia="Arial"/>
          <w:spacing w:val="1"/>
          <w:sz w:val="24"/>
          <w:szCs w:val="24"/>
        </w:rPr>
        <w:t>a</w:t>
      </w:r>
      <w:r w:rsidRPr="00A42470">
        <w:rPr>
          <w:rFonts w:eastAsia="Arial"/>
          <w:sz w:val="24"/>
          <w:szCs w:val="24"/>
        </w:rPr>
        <w:t xml:space="preserve">lon </w:t>
      </w:r>
      <w:r w:rsidRPr="00A42470">
        <w:rPr>
          <w:rFonts w:eastAsia="Arial"/>
          <w:spacing w:val="-1"/>
          <w:sz w:val="24"/>
          <w:szCs w:val="24"/>
        </w:rPr>
        <w:t>p</w:t>
      </w:r>
      <w:r w:rsidRPr="00A42470">
        <w:rPr>
          <w:rFonts w:eastAsia="Arial"/>
          <w:spacing w:val="1"/>
          <w:sz w:val="24"/>
          <w:szCs w:val="24"/>
        </w:rPr>
        <w:t>e</w:t>
      </w:r>
      <w:r w:rsidRPr="00A42470">
        <w:rPr>
          <w:rFonts w:eastAsia="Arial"/>
          <w:sz w:val="24"/>
          <w:szCs w:val="24"/>
        </w:rPr>
        <w:t xml:space="preserve">lamar </w:t>
      </w:r>
      <w:r w:rsidRPr="00A42470">
        <w:rPr>
          <w:rFonts w:eastAsia="Arial"/>
          <w:spacing w:val="1"/>
          <w:sz w:val="24"/>
          <w:szCs w:val="24"/>
        </w:rPr>
        <w:t>pe</w:t>
      </w:r>
      <w:r w:rsidRPr="00A42470">
        <w:rPr>
          <w:rFonts w:eastAsia="Arial"/>
          <w:sz w:val="24"/>
          <w:szCs w:val="24"/>
        </w:rPr>
        <w:t>k</w:t>
      </w:r>
      <w:r w:rsidRPr="00A42470">
        <w:rPr>
          <w:rFonts w:eastAsia="Arial"/>
          <w:spacing w:val="1"/>
          <w:sz w:val="24"/>
          <w:szCs w:val="24"/>
        </w:rPr>
        <w:t>e</w:t>
      </w:r>
      <w:r w:rsidRPr="00A42470">
        <w:rPr>
          <w:rFonts w:eastAsia="Arial"/>
          <w:sz w:val="24"/>
          <w:szCs w:val="24"/>
        </w:rPr>
        <w:t>r</w:t>
      </w:r>
      <w:r w:rsidRPr="00A42470">
        <w:rPr>
          <w:rFonts w:eastAsia="Arial"/>
          <w:spacing w:val="-1"/>
          <w:sz w:val="24"/>
          <w:szCs w:val="24"/>
        </w:rPr>
        <w:t>j</w:t>
      </w:r>
      <w:r w:rsidRPr="00A42470">
        <w:rPr>
          <w:rFonts w:eastAsia="Arial"/>
          <w:spacing w:val="1"/>
          <w:sz w:val="24"/>
          <w:szCs w:val="24"/>
        </w:rPr>
        <w:t>a</w:t>
      </w:r>
      <w:r w:rsidRPr="00A42470">
        <w:rPr>
          <w:rFonts w:eastAsia="Arial"/>
          <w:spacing w:val="-1"/>
          <w:sz w:val="24"/>
          <w:szCs w:val="24"/>
        </w:rPr>
        <w:t>a</w:t>
      </w:r>
      <w:r w:rsidRPr="00A42470">
        <w:rPr>
          <w:rFonts w:eastAsia="Arial"/>
          <w:sz w:val="24"/>
          <w:szCs w:val="24"/>
        </w:rPr>
        <w:t>n</w:t>
      </w:r>
      <w:r w:rsidRPr="00A42470">
        <w:rPr>
          <w:rFonts w:eastAsia="Arial"/>
          <w:spacing w:val="3"/>
          <w:sz w:val="24"/>
          <w:szCs w:val="24"/>
        </w:rPr>
        <w:t xml:space="preserve"> </w:t>
      </w:r>
      <w:r w:rsidRPr="00A42470">
        <w:rPr>
          <w:rFonts w:eastAsia="Arial"/>
          <w:spacing w:val="1"/>
          <w:sz w:val="24"/>
          <w:szCs w:val="24"/>
        </w:rPr>
        <w:t>da</w:t>
      </w:r>
      <w:r w:rsidRPr="00A42470">
        <w:rPr>
          <w:rFonts w:eastAsia="Arial"/>
          <w:sz w:val="24"/>
          <w:szCs w:val="24"/>
        </w:rPr>
        <w:t>l</w:t>
      </w:r>
      <w:r w:rsidRPr="00A42470">
        <w:rPr>
          <w:rFonts w:eastAsia="Arial"/>
          <w:spacing w:val="-2"/>
          <w:sz w:val="24"/>
          <w:szCs w:val="24"/>
        </w:rPr>
        <w:t>a</w:t>
      </w:r>
      <w:r w:rsidRPr="00A42470">
        <w:rPr>
          <w:rFonts w:eastAsia="Arial"/>
          <w:sz w:val="24"/>
          <w:szCs w:val="24"/>
        </w:rPr>
        <w:t>m</w:t>
      </w:r>
      <w:r w:rsidRPr="00A42470">
        <w:rPr>
          <w:rFonts w:eastAsia="Arial"/>
          <w:spacing w:val="3"/>
          <w:sz w:val="24"/>
          <w:szCs w:val="24"/>
        </w:rPr>
        <w:t xml:space="preserve"> </w:t>
      </w:r>
      <w:r w:rsidRPr="00A42470">
        <w:rPr>
          <w:rFonts w:eastAsia="Arial"/>
          <w:spacing w:val="-1"/>
          <w:sz w:val="24"/>
          <w:szCs w:val="24"/>
        </w:rPr>
        <w:t>me</w:t>
      </w:r>
      <w:r w:rsidRPr="00A42470">
        <w:rPr>
          <w:rFonts w:eastAsia="Arial"/>
          <w:spacing w:val="1"/>
          <w:sz w:val="24"/>
          <w:szCs w:val="24"/>
        </w:rPr>
        <w:t>nd</w:t>
      </w:r>
      <w:r w:rsidRPr="00A42470">
        <w:rPr>
          <w:rFonts w:eastAsia="Arial"/>
          <w:spacing w:val="-1"/>
          <w:sz w:val="24"/>
          <w:szCs w:val="24"/>
        </w:rPr>
        <w:t>a</w:t>
      </w:r>
      <w:r w:rsidRPr="00A42470">
        <w:rPr>
          <w:rFonts w:eastAsia="Arial"/>
          <w:spacing w:val="1"/>
          <w:sz w:val="24"/>
          <w:szCs w:val="24"/>
        </w:rPr>
        <w:t>pa</w:t>
      </w:r>
      <w:r w:rsidRPr="00A42470">
        <w:rPr>
          <w:rFonts w:eastAsia="Arial"/>
          <w:sz w:val="24"/>
          <w:szCs w:val="24"/>
        </w:rPr>
        <w:t>tk</w:t>
      </w:r>
      <w:r w:rsidRPr="00A42470">
        <w:rPr>
          <w:rFonts w:eastAsia="Arial"/>
          <w:spacing w:val="-1"/>
          <w:sz w:val="24"/>
          <w:szCs w:val="24"/>
        </w:rPr>
        <w:t>a</w:t>
      </w:r>
      <w:r w:rsidRPr="00A42470">
        <w:rPr>
          <w:rFonts w:eastAsia="Arial"/>
          <w:sz w:val="24"/>
          <w:szCs w:val="24"/>
        </w:rPr>
        <w:t>n</w:t>
      </w:r>
      <w:r w:rsidRPr="00A42470">
        <w:rPr>
          <w:rFonts w:eastAsia="Arial"/>
          <w:spacing w:val="4"/>
          <w:sz w:val="24"/>
          <w:szCs w:val="24"/>
        </w:rPr>
        <w:t xml:space="preserve"> </w:t>
      </w:r>
      <w:r w:rsidRPr="00A42470">
        <w:rPr>
          <w:rFonts w:eastAsia="Arial"/>
          <w:spacing w:val="-3"/>
          <w:sz w:val="24"/>
          <w:szCs w:val="24"/>
        </w:rPr>
        <w:t>i</w:t>
      </w:r>
      <w:r w:rsidRPr="00A42470">
        <w:rPr>
          <w:rFonts w:eastAsia="Arial"/>
          <w:spacing w:val="-1"/>
          <w:sz w:val="24"/>
          <w:szCs w:val="24"/>
        </w:rPr>
        <w:t>n</w:t>
      </w:r>
      <w:r w:rsidRPr="00A42470">
        <w:rPr>
          <w:rFonts w:eastAsia="Arial"/>
          <w:spacing w:val="3"/>
          <w:sz w:val="24"/>
          <w:szCs w:val="24"/>
        </w:rPr>
        <w:t>f</w:t>
      </w:r>
      <w:r w:rsidRPr="00A42470">
        <w:rPr>
          <w:rFonts w:eastAsia="Arial"/>
          <w:spacing w:val="1"/>
          <w:sz w:val="24"/>
          <w:szCs w:val="24"/>
        </w:rPr>
        <w:t>o</w:t>
      </w:r>
      <w:r w:rsidRPr="00A42470">
        <w:rPr>
          <w:rFonts w:eastAsia="Arial"/>
          <w:spacing w:val="-3"/>
          <w:sz w:val="24"/>
          <w:szCs w:val="24"/>
        </w:rPr>
        <w:t>r</w:t>
      </w:r>
      <w:r w:rsidRPr="00A42470">
        <w:rPr>
          <w:rFonts w:eastAsia="Arial"/>
          <w:spacing w:val="1"/>
          <w:sz w:val="24"/>
          <w:szCs w:val="24"/>
        </w:rPr>
        <w:t>ma</w:t>
      </w:r>
      <w:r w:rsidRPr="00A42470">
        <w:rPr>
          <w:rFonts w:eastAsia="Arial"/>
          <w:sz w:val="24"/>
          <w:szCs w:val="24"/>
        </w:rPr>
        <w:t>si</w:t>
      </w:r>
      <w:r w:rsidRPr="00A42470">
        <w:rPr>
          <w:rFonts w:eastAsia="Arial"/>
          <w:spacing w:val="1"/>
          <w:sz w:val="24"/>
          <w:szCs w:val="24"/>
        </w:rPr>
        <w:t xml:space="preserve"> </w:t>
      </w:r>
      <w:r w:rsidRPr="00A42470">
        <w:rPr>
          <w:rFonts w:eastAsia="Arial"/>
          <w:sz w:val="24"/>
          <w:szCs w:val="24"/>
        </w:rPr>
        <w:t>lo</w:t>
      </w:r>
      <w:r w:rsidRPr="00A42470">
        <w:rPr>
          <w:rFonts w:eastAsia="Arial"/>
          <w:spacing w:val="-2"/>
          <w:sz w:val="24"/>
          <w:szCs w:val="24"/>
        </w:rPr>
        <w:t>w</w:t>
      </w:r>
      <w:r w:rsidRPr="00A42470">
        <w:rPr>
          <w:rFonts w:eastAsia="Arial"/>
          <w:spacing w:val="1"/>
          <w:sz w:val="24"/>
          <w:szCs w:val="24"/>
        </w:rPr>
        <w:t>on</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n</w:t>
      </w:r>
      <w:r w:rsidRPr="00A42470">
        <w:rPr>
          <w:rFonts w:eastAsia="Arial"/>
          <w:spacing w:val="4"/>
          <w:sz w:val="24"/>
          <w:szCs w:val="24"/>
        </w:rPr>
        <w:t xml:space="preserve"> </w:t>
      </w:r>
      <w:r w:rsidRPr="00A42470">
        <w:rPr>
          <w:rFonts w:eastAsia="Arial"/>
          <w:spacing w:val="1"/>
          <w:sz w:val="24"/>
          <w:szCs w:val="24"/>
        </w:rPr>
        <w:t>pe</w:t>
      </w:r>
      <w:r w:rsidRPr="00A42470">
        <w:rPr>
          <w:rFonts w:eastAsia="Arial"/>
          <w:spacing w:val="-2"/>
          <w:sz w:val="24"/>
          <w:szCs w:val="24"/>
        </w:rPr>
        <w:t>k</w:t>
      </w:r>
      <w:r w:rsidRPr="00A42470">
        <w:rPr>
          <w:rFonts w:eastAsia="Arial"/>
          <w:spacing w:val="1"/>
          <w:sz w:val="24"/>
          <w:szCs w:val="24"/>
        </w:rPr>
        <w:t>e</w:t>
      </w:r>
      <w:r w:rsidRPr="00A42470">
        <w:rPr>
          <w:rFonts w:eastAsia="Arial"/>
          <w:sz w:val="24"/>
          <w:szCs w:val="24"/>
        </w:rPr>
        <w:t>r</w:t>
      </w:r>
      <w:r w:rsidRPr="00A42470">
        <w:rPr>
          <w:rFonts w:eastAsia="Arial"/>
          <w:spacing w:val="-1"/>
          <w:sz w:val="24"/>
          <w:szCs w:val="24"/>
        </w:rPr>
        <w:t>j</w:t>
      </w:r>
      <w:r w:rsidRPr="00A42470">
        <w:rPr>
          <w:rFonts w:eastAsia="Arial"/>
          <w:spacing w:val="1"/>
          <w:sz w:val="24"/>
          <w:szCs w:val="24"/>
        </w:rPr>
        <w:t>aa</w:t>
      </w:r>
      <w:r w:rsidRPr="00A42470">
        <w:rPr>
          <w:rFonts w:eastAsia="Arial"/>
          <w:sz w:val="24"/>
          <w:szCs w:val="24"/>
        </w:rPr>
        <w:t>n s</w:t>
      </w:r>
      <w:r w:rsidRPr="00A42470">
        <w:rPr>
          <w:rFonts w:eastAsia="Arial"/>
          <w:spacing w:val="1"/>
          <w:sz w:val="24"/>
          <w:szCs w:val="24"/>
        </w:rPr>
        <w:t>e</w:t>
      </w:r>
      <w:r w:rsidRPr="00A42470">
        <w:rPr>
          <w:rFonts w:eastAsia="Arial"/>
          <w:sz w:val="24"/>
          <w:szCs w:val="24"/>
        </w:rPr>
        <w:t>c</w:t>
      </w:r>
      <w:r w:rsidRPr="00A42470">
        <w:rPr>
          <w:rFonts w:eastAsia="Arial"/>
          <w:spacing w:val="1"/>
          <w:sz w:val="24"/>
          <w:szCs w:val="24"/>
        </w:rPr>
        <w:t>a</w:t>
      </w:r>
      <w:r w:rsidRPr="00A42470">
        <w:rPr>
          <w:rFonts w:eastAsia="Arial"/>
          <w:sz w:val="24"/>
          <w:szCs w:val="24"/>
        </w:rPr>
        <w:t>ra la</w:t>
      </w:r>
      <w:r w:rsidRPr="00A42470">
        <w:rPr>
          <w:rFonts w:eastAsia="Arial"/>
          <w:spacing w:val="1"/>
          <w:sz w:val="24"/>
          <w:szCs w:val="24"/>
        </w:rPr>
        <w:t>n</w:t>
      </w:r>
      <w:r w:rsidRPr="00A42470">
        <w:rPr>
          <w:rFonts w:eastAsia="Arial"/>
          <w:spacing w:val="-1"/>
          <w:sz w:val="24"/>
          <w:szCs w:val="24"/>
        </w:rPr>
        <w:t>g</w:t>
      </w:r>
      <w:r w:rsidRPr="00A42470">
        <w:rPr>
          <w:rFonts w:eastAsia="Arial"/>
          <w:sz w:val="24"/>
          <w:szCs w:val="24"/>
        </w:rPr>
        <w:t>s</w:t>
      </w:r>
      <w:r w:rsidRPr="00A42470">
        <w:rPr>
          <w:rFonts w:eastAsia="Arial"/>
          <w:spacing w:val="1"/>
          <w:sz w:val="24"/>
          <w:szCs w:val="24"/>
        </w:rPr>
        <w:t>un</w:t>
      </w:r>
      <w:r w:rsidRPr="00A42470">
        <w:rPr>
          <w:rFonts w:eastAsia="Arial"/>
          <w:sz w:val="24"/>
          <w:szCs w:val="24"/>
        </w:rPr>
        <w:t>g</w:t>
      </w:r>
      <w:r w:rsidRPr="00A42470">
        <w:rPr>
          <w:rFonts w:eastAsia="Arial"/>
          <w:spacing w:val="4"/>
          <w:sz w:val="24"/>
          <w:szCs w:val="24"/>
        </w:rPr>
        <w:t xml:space="preserve"> </w:t>
      </w:r>
      <w:r w:rsidRPr="00A42470">
        <w:rPr>
          <w:rFonts w:eastAsia="Arial"/>
          <w:sz w:val="24"/>
          <w:szCs w:val="24"/>
        </w:rPr>
        <w:t>s</w:t>
      </w:r>
      <w:r w:rsidRPr="00A42470">
        <w:rPr>
          <w:rFonts w:eastAsia="Arial"/>
          <w:spacing w:val="1"/>
          <w:sz w:val="24"/>
          <w:szCs w:val="24"/>
        </w:rPr>
        <w:t>eh</w:t>
      </w:r>
      <w:r w:rsidRPr="00A42470">
        <w:rPr>
          <w:rFonts w:eastAsia="Arial"/>
          <w:sz w:val="24"/>
          <w:szCs w:val="24"/>
        </w:rPr>
        <w:t>in</w:t>
      </w:r>
      <w:r w:rsidRPr="00A42470">
        <w:rPr>
          <w:rFonts w:eastAsia="Arial"/>
          <w:spacing w:val="-1"/>
          <w:sz w:val="24"/>
          <w:szCs w:val="24"/>
        </w:rPr>
        <w:t>gg</w:t>
      </w:r>
      <w:r w:rsidRPr="00A42470">
        <w:rPr>
          <w:rFonts w:eastAsia="Arial"/>
          <w:sz w:val="24"/>
          <w:szCs w:val="24"/>
        </w:rPr>
        <w:t>a</w:t>
      </w:r>
      <w:r w:rsidRPr="00A42470">
        <w:rPr>
          <w:rFonts w:eastAsia="Arial"/>
          <w:spacing w:val="6"/>
          <w:sz w:val="24"/>
          <w:szCs w:val="24"/>
        </w:rPr>
        <w:t xml:space="preserve"> </w:t>
      </w:r>
      <w:r w:rsidRPr="00A42470">
        <w:rPr>
          <w:rFonts w:eastAsia="Arial"/>
          <w:sz w:val="24"/>
          <w:szCs w:val="24"/>
        </w:rPr>
        <w:t>in</w:t>
      </w:r>
      <w:r w:rsidRPr="00A42470">
        <w:rPr>
          <w:rFonts w:eastAsia="Arial"/>
          <w:spacing w:val="1"/>
          <w:sz w:val="24"/>
          <w:szCs w:val="24"/>
        </w:rPr>
        <w:t>fo</w:t>
      </w:r>
      <w:r w:rsidRPr="00A42470">
        <w:rPr>
          <w:rFonts w:eastAsia="Arial"/>
          <w:sz w:val="24"/>
          <w:szCs w:val="24"/>
        </w:rPr>
        <w:t>r</w:t>
      </w:r>
      <w:r w:rsidRPr="00A42470">
        <w:rPr>
          <w:rFonts w:eastAsia="Arial"/>
          <w:spacing w:val="1"/>
          <w:sz w:val="24"/>
          <w:szCs w:val="24"/>
        </w:rPr>
        <w:t>ma</w:t>
      </w:r>
      <w:r w:rsidRPr="00A42470">
        <w:rPr>
          <w:rFonts w:eastAsia="Arial"/>
          <w:sz w:val="24"/>
          <w:szCs w:val="24"/>
        </w:rPr>
        <w:t>si</w:t>
      </w:r>
      <w:r w:rsidRPr="00A42470">
        <w:rPr>
          <w:rFonts w:eastAsia="Arial"/>
          <w:spacing w:val="5"/>
          <w:sz w:val="24"/>
          <w:szCs w:val="24"/>
        </w:rPr>
        <w:t xml:space="preserve"> </w:t>
      </w:r>
      <w:r w:rsidRPr="00A42470">
        <w:rPr>
          <w:rFonts w:eastAsia="Arial"/>
          <w:sz w:val="24"/>
          <w:szCs w:val="24"/>
        </w:rPr>
        <w:t>c</w:t>
      </w:r>
      <w:r w:rsidRPr="00A42470">
        <w:rPr>
          <w:rFonts w:eastAsia="Arial"/>
          <w:spacing w:val="1"/>
          <w:sz w:val="24"/>
          <w:szCs w:val="24"/>
        </w:rPr>
        <w:t>e</w:t>
      </w:r>
      <w:r w:rsidRPr="00A42470">
        <w:rPr>
          <w:rFonts w:eastAsia="Arial"/>
          <w:spacing w:val="-1"/>
          <w:sz w:val="24"/>
          <w:szCs w:val="24"/>
        </w:rPr>
        <w:t>p</w:t>
      </w:r>
      <w:r w:rsidRPr="00A42470">
        <w:rPr>
          <w:rFonts w:eastAsia="Arial"/>
          <w:spacing w:val="1"/>
          <w:sz w:val="24"/>
          <w:szCs w:val="24"/>
        </w:rPr>
        <w:t>a</w:t>
      </w:r>
      <w:r w:rsidRPr="00A42470">
        <w:rPr>
          <w:rFonts w:eastAsia="Arial"/>
          <w:sz w:val="24"/>
          <w:szCs w:val="24"/>
        </w:rPr>
        <w:t>t</w:t>
      </w:r>
      <w:r w:rsidRPr="00A42470">
        <w:rPr>
          <w:rFonts w:eastAsia="Arial"/>
          <w:spacing w:val="6"/>
          <w:sz w:val="24"/>
          <w:szCs w:val="24"/>
        </w:rPr>
        <w:t xml:space="preserve"> </w:t>
      </w:r>
      <w:r w:rsidRPr="00A42470">
        <w:rPr>
          <w:rFonts w:eastAsia="Arial"/>
          <w:spacing w:val="1"/>
          <w:sz w:val="24"/>
          <w:szCs w:val="24"/>
        </w:rPr>
        <w:t>d</w:t>
      </w:r>
      <w:r w:rsidRPr="00A42470">
        <w:rPr>
          <w:rFonts w:eastAsia="Arial"/>
          <w:sz w:val="24"/>
          <w:szCs w:val="24"/>
        </w:rPr>
        <w:t>ik</w:t>
      </w:r>
      <w:r w:rsidRPr="00A42470">
        <w:rPr>
          <w:rFonts w:eastAsia="Arial"/>
          <w:spacing w:val="-2"/>
          <w:sz w:val="24"/>
          <w:szCs w:val="24"/>
        </w:rPr>
        <w:t>e</w:t>
      </w:r>
      <w:r w:rsidRPr="00A42470">
        <w:rPr>
          <w:rFonts w:eastAsia="Arial"/>
          <w:sz w:val="24"/>
          <w:szCs w:val="24"/>
        </w:rPr>
        <w:t>t</w:t>
      </w:r>
      <w:r w:rsidRPr="00A42470">
        <w:rPr>
          <w:rFonts w:eastAsia="Arial"/>
          <w:spacing w:val="1"/>
          <w:sz w:val="24"/>
          <w:szCs w:val="24"/>
        </w:rPr>
        <w:t>a</w:t>
      </w:r>
      <w:r w:rsidRPr="00A42470">
        <w:rPr>
          <w:rFonts w:eastAsia="Arial"/>
          <w:spacing w:val="-1"/>
          <w:sz w:val="24"/>
          <w:szCs w:val="24"/>
        </w:rPr>
        <w:t>h</w:t>
      </w:r>
      <w:r w:rsidRPr="00A42470">
        <w:rPr>
          <w:rFonts w:eastAsia="Arial"/>
          <w:spacing w:val="1"/>
          <w:sz w:val="24"/>
          <w:szCs w:val="24"/>
        </w:rPr>
        <w:t>u</w:t>
      </w:r>
      <w:r w:rsidRPr="00A42470">
        <w:rPr>
          <w:rFonts w:eastAsia="Arial"/>
          <w:sz w:val="24"/>
          <w:szCs w:val="24"/>
        </w:rPr>
        <w:t>i</w:t>
      </w:r>
      <w:r w:rsidRPr="00A42470">
        <w:rPr>
          <w:rFonts w:eastAsia="Arial"/>
          <w:spacing w:val="2"/>
          <w:sz w:val="24"/>
          <w:szCs w:val="24"/>
        </w:rPr>
        <w:t xml:space="preserve"> </w:t>
      </w:r>
      <w:r w:rsidRPr="00A42470">
        <w:rPr>
          <w:rFonts w:eastAsia="Arial"/>
          <w:spacing w:val="1"/>
          <w:sz w:val="24"/>
          <w:szCs w:val="24"/>
        </w:rPr>
        <w:t>o</w:t>
      </w:r>
      <w:r w:rsidRPr="00A42470">
        <w:rPr>
          <w:rFonts w:eastAsia="Arial"/>
          <w:sz w:val="24"/>
          <w:szCs w:val="24"/>
        </w:rPr>
        <w:t>leh</w:t>
      </w:r>
      <w:r w:rsidRPr="00A42470">
        <w:rPr>
          <w:rFonts w:eastAsia="Arial"/>
          <w:spacing w:val="6"/>
          <w:sz w:val="24"/>
          <w:szCs w:val="24"/>
        </w:rPr>
        <w:t xml:space="preserve"> </w:t>
      </w:r>
      <w:r w:rsidRPr="00A42470">
        <w:rPr>
          <w:rFonts w:eastAsia="Arial"/>
          <w:sz w:val="24"/>
          <w:szCs w:val="24"/>
        </w:rPr>
        <w:t>c</w:t>
      </w:r>
      <w:r w:rsidRPr="00A42470">
        <w:rPr>
          <w:rFonts w:eastAsia="Arial"/>
          <w:spacing w:val="1"/>
          <w:sz w:val="24"/>
          <w:szCs w:val="24"/>
        </w:rPr>
        <w:t>a</w:t>
      </w:r>
      <w:r w:rsidRPr="00A42470">
        <w:rPr>
          <w:rFonts w:eastAsia="Arial"/>
          <w:sz w:val="24"/>
          <w:szCs w:val="24"/>
        </w:rPr>
        <w:t>lon</w:t>
      </w:r>
      <w:r w:rsidRPr="00A42470">
        <w:rPr>
          <w:rFonts w:eastAsia="Arial"/>
          <w:spacing w:val="4"/>
          <w:sz w:val="24"/>
          <w:szCs w:val="24"/>
        </w:rPr>
        <w:t xml:space="preserve"> </w:t>
      </w:r>
      <w:r w:rsidRPr="00A42470">
        <w:rPr>
          <w:rFonts w:eastAsia="Arial"/>
          <w:spacing w:val="1"/>
          <w:sz w:val="24"/>
          <w:szCs w:val="24"/>
        </w:rPr>
        <w:t>pe</w:t>
      </w:r>
      <w:r w:rsidRPr="00A42470">
        <w:rPr>
          <w:rFonts w:eastAsia="Arial"/>
          <w:spacing w:val="8"/>
          <w:sz w:val="24"/>
          <w:szCs w:val="24"/>
        </w:rPr>
        <w:t>l</w:t>
      </w:r>
      <w:r w:rsidRPr="00A42470">
        <w:rPr>
          <w:rFonts w:eastAsia="Arial"/>
          <w:spacing w:val="-1"/>
          <w:sz w:val="24"/>
          <w:szCs w:val="24"/>
        </w:rPr>
        <w:t>a</w:t>
      </w:r>
      <w:r w:rsidRPr="00A42470">
        <w:rPr>
          <w:rFonts w:eastAsia="Arial"/>
          <w:spacing w:val="1"/>
          <w:sz w:val="24"/>
          <w:szCs w:val="24"/>
        </w:rPr>
        <w:t>ma</w:t>
      </w:r>
      <w:r w:rsidRPr="00A42470">
        <w:rPr>
          <w:rFonts w:eastAsia="Arial"/>
          <w:sz w:val="24"/>
          <w:szCs w:val="24"/>
        </w:rPr>
        <w:t>r</w:t>
      </w:r>
      <w:r w:rsidRPr="00A42470">
        <w:rPr>
          <w:rFonts w:eastAsia="Arial"/>
          <w:spacing w:val="5"/>
          <w:sz w:val="24"/>
          <w:szCs w:val="24"/>
        </w:rPr>
        <w:t xml:space="preserve"> </w:t>
      </w:r>
      <w:r w:rsidRPr="00A42470">
        <w:rPr>
          <w:rFonts w:eastAsia="Arial"/>
          <w:sz w:val="24"/>
          <w:szCs w:val="24"/>
        </w:rPr>
        <w:t>k</w:t>
      </w:r>
      <w:r w:rsidRPr="00A42470">
        <w:rPr>
          <w:rFonts w:eastAsia="Arial"/>
          <w:spacing w:val="-1"/>
          <w:sz w:val="24"/>
          <w:szCs w:val="24"/>
        </w:rPr>
        <w:t>e</w:t>
      </w:r>
      <w:r w:rsidRPr="00A42470">
        <w:rPr>
          <w:rFonts w:eastAsia="Arial"/>
          <w:sz w:val="24"/>
          <w:szCs w:val="24"/>
        </w:rPr>
        <w:t>r</w:t>
      </w:r>
      <w:r w:rsidRPr="00A42470">
        <w:rPr>
          <w:rFonts w:eastAsia="Arial"/>
          <w:spacing w:val="-1"/>
          <w:sz w:val="24"/>
          <w:szCs w:val="24"/>
        </w:rPr>
        <w:t>j</w:t>
      </w:r>
      <w:r w:rsidRPr="00A42470">
        <w:rPr>
          <w:rFonts w:eastAsia="Arial"/>
          <w:sz w:val="24"/>
          <w:szCs w:val="24"/>
        </w:rPr>
        <w:t>a</w:t>
      </w:r>
      <w:r w:rsidRPr="00A42470">
        <w:rPr>
          <w:rFonts w:eastAsia="Arial"/>
          <w:spacing w:val="6"/>
          <w:sz w:val="24"/>
          <w:szCs w:val="24"/>
        </w:rPr>
        <w:t xml:space="preserve"> </w:t>
      </w:r>
      <w:r w:rsidRPr="00A42470">
        <w:rPr>
          <w:rFonts w:eastAsia="Arial"/>
          <w:spacing w:val="1"/>
          <w:sz w:val="24"/>
          <w:szCs w:val="24"/>
        </w:rPr>
        <w:t>da</w:t>
      </w:r>
      <w:r w:rsidRPr="00A42470">
        <w:rPr>
          <w:rFonts w:eastAsia="Arial"/>
          <w:sz w:val="24"/>
          <w:szCs w:val="24"/>
        </w:rPr>
        <w:t>n</w:t>
      </w:r>
      <w:r w:rsidRPr="00A42470">
        <w:rPr>
          <w:rFonts w:eastAsia="Arial"/>
          <w:sz w:val="24"/>
          <w:szCs w:val="24"/>
          <w:lang w:val="id-ID"/>
        </w:rPr>
        <w:t xml:space="preserve"> </w:t>
      </w:r>
      <w:r w:rsidRPr="00A42470">
        <w:rPr>
          <w:rFonts w:eastAsia="Arial"/>
          <w:spacing w:val="1"/>
          <w:sz w:val="24"/>
          <w:szCs w:val="24"/>
        </w:rPr>
        <w:t>a</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r</w:t>
      </w:r>
      <w:r w:rsidRPr="00A42470">
        <w:rPr>
          <w:rFonts w:eastAsia="Arial"/>
          <w:spacing w:val="58"/>
          <w:sz w:val="24"/>
          <w:szCs w:val="24"/>
        </w:rPr>
        <w:t xml:space="preserve"> </w:t>
      </w:r>
      <w:r w:rsidRPr="00A42470">
        <w:rPr>
          <w:rFonts w:eastAsia="Arial"/>
          <w:sz w:val="24"/>
          <w:szCs w:val="24"/>
        </w:rPr>
        <w:t>in</w:t>
      </w:r>
      <w:r w:rsidRPr="00A42470">
        <w:rPr>
          <w:rFonts w:eastAsia="Arial"/>
          <w:spacing w:val="1"/>
          <w:sz w:val="24"/>
          <w:szCs w:val="24"/>
        </w:rPr>
        <w:t>fo</w:t>
      </w:r>
      <w:r w:rsidRPr="00A42470">
        <w:rPr>
          <w:rFonts w:eastAsia="Arial"/>
          <w:sz w:val="24"/>
          <w:szCs w:val="24"/>
        </w:rPr>
        <w:t>r</w:t>
      </w:r>
      <w:r w:rsidRPr="00A42470">
        <w:rPr>
          <w:rFonts w:eastAsia="Arial"/>
          <w:spacing w:val="-1"/>
          <w:sz w:val="24"/>
          <w:szCs w:val="24"/>
        </w:rPr>
        <w:t>m</w:t>
      </w:r>
      <w:r w:rsidRPr="00A42470">
        <w:rPr>
          <w:rFonts w:eastAsia="Arial"/>
          <w:spacing w:val="1"/>
          <w:sz w:val="24"/>
          <w:szCs w:val="24"/>
        </w:rPr>
        <w:t>a</w:t>
      </w:r>
      <w:r w:rsidRPr="00A42470">
        <w:rPr>
          <w:rFonts w:eastAsia="Arial"/>
          <w:sz w:val="24"/>
          <w:szCs w:val="24"/>
        </w:rPr>
        <w:t>si</w:t>
      </w:r>
      <w:r w:rsidRPr="00A42470">
        <w:rPr>
          <w:rFonts w:eastAsia="Arial"/>
          <w:spacing w:val="59"/>
          <w:sz w:val="24"/>
          <w:szCs w:val="24"/>
        </w:rPr>
        <w:t xml:space="preserve"> </w:t>
      </w:r>
      <w:r w:rsidRPr="00A42470">
        <w:rPr>
          <w:rFonts w:eastAsia="Arial"/>
          <w:sz w:val="24"/>
          <w:szCs w:val="24"/>
        </w:rPr>
        <w:t>lo</w:t>
      </w:r>
      <w:r w:rsidRPr="00A42470">
        <w:rPr>
          <w:rFonts w:eastAsia="Arial"/>
          <w:spacing w:val="-2"/>
          <w:sz w:val="24"/>
          <w:szCs w:val="24"/>
        </w:rPr>
        <w:t>w</w:t>
      </w:r>
      <w:r w:rsidRPr="00A42470">
        <w:rPr>
          <w:rFonts w:eastAsia="Arial"/>
          <w:spacing w:val="1"/>
          <w:sz w:val="24"/>
          <w:szCs w:val="24"/>
        </w:rPr>
        <w:t>on</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n</w:t>
      </w:r>
      <w:r w:rsidRPr="00A42470">
        <w:rPr>
          <w:rFonts w:eastAsia="Arial"/>
          <w:spacing w:val="60"/>
          <w:sz w:val="24"/>
          <w:szCs w:val="24"/>
        </w:rPr>
        <w:t xml:space="preserve"> </w:t>
      </w:r>
      <w:r w:rsidRPr="00A42470">
        <w:rPr>
          <w:rFonts w:eastAsia="Arial"/>
          <w:sz w:val="24"/>
          <w:szCs w:val="24"/>
        </w:rPr>
        <w:t>k</w:t>
      </w:r>
      <w:r w:rsidRPr="00A42470">
        <w:rPr>
          <w:rFonts w:eastAsia="Arial"/>
          <w:spacing w:val="1"/>
          <w:sz w:val="24"/>
          <w:szCs w:val="24"/>
        </w:rPr>
        <w:t>e</w:t>
      </w:r>
      <w:r w:rsidRPr="00A42470">
        <w:rPr>
          <w:rFonts w:eastAsia="Arial"/>
          <w:sz w:val="24"/>
          <w:szCs w:val="24"/>
        </w:rPr>
        <w:t>r</w:t>
      </w:r>
      <w:r w:rsidRPr="00A42470">
        <w:rPr>
          <w:rFonts w:eastAsia="Arial"/>
          <w:spacing w:val="-1"/>
          <w:sz w:val="24"/>
          <w:szCs w:val="24"/>
        </w:rPr>
        <w:t>j</w:t>
      </w:r>
      <w:r w:rsidRPr="00A42470">
        <w:rPr>
          <w:rFonts w:eastAsia="Arial"/>
          <w:sz w:val="24"/>
          <w:szCs w:val="24"/>
        </w:rPr>
        <w:t>a</w:t>
      </w:r>
      <w:r w:rsidRPr="00A42470">
        <w:rPr>
          <w:rFonts w:eastAsia="Arial"/>
          <w:spacing w:val="60"/>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58"/>
          <w:sz w:val="24"/>
          <w:szCs w:val="24"/>
        </w:rPr>
        <w:t xml:space="preserve"> </w:t>
      </w:r>
      <w:r w:rsidRPr="00A42470">
        <w:rPr>
          <w:rFonts w:eastAsia="Arial"/>
          <w:spacing w:val="1"/>
          <w:sz w:val="24"/>
          <w:szCs w:val="24"/>
        </w:rPr>
        <w:t>d</w:t>
      </w:r>
      <w:r w:rsidRPr="00A42470">
        <w:rPr>
          <w:rFonts w:eastAsia="Arial"/>
          <w:sz w:val="24"/>
          <w:szCs w:val="24"/>
        </w:rPr>
        <w:t>it</w:t>
      </w:r>
      <w:r w:rsidRPr="00A42470">
        <w:rPr>
          <w:rFonts w:eastAsia="Arial"/>
          <w:spacing w:val="1"/>
          <w:sz w:val="24"/>
          <w:szCs w:val="24"/>
        </w:rPr>
        <w:t>e</w:t>
      </w:r>
      <w:r w:rsidRPr="00A42470">
        <w:rPr>
          <w:rFonts w:eastAsia="Arial"/>
          <w:sz w:val="24"/>
          <w:szCs w:val="24"/>
        </w:rPr>
        <w:t>r</w:t>
      </w:r>
      <w:r w:rsidRPr="00A42470">
        <w:rPr>
          <w:rFonts w:eastAsia="Arial"/>
          <w:spacing w:val="-1"/>
          <w:sz w:val="24"/>
          <w:szCs w:val="24"/>
        </w:rPr>
        <w:t>i</w:t>
      </w:r>
      <w:r w:rsidRPr="00A42470">
        <w:rPr>
          <w:rFonts w:eastAsia="Arial"/>
          <w:spacing w:val="1"/>
          <w:sz w:val="24"/>
          <w:szCs w:val="24"/>
        </w:rPr>
        <w:t>m</w:t>
      </w:r>
      <w:r w:rsidRPr="00A42470">
        <w:rPr>
          <w:rFonts w:eastAsia="Arial"/>
          <w:sz w:val="24"/>
          <w:szCs w:val="24"/>
        </w:rPr>
        <w:t>a</w:t>
      </w:r>
      <w:r w:rsidRPr="00A42470">
        <w:rPr>
          <w:rFonts w:eastAsia="Arial"/>
          <w:spacing w:val="57"/>
          <w:sz w:val="24"/>
          <w:szCs w:val="24"/>
        </w:rPr>
        <w:t xml:space="preserve"> </w:t>
      </w:r>
      <w:r w:rsidRPr="00A42470">
        <w:rPr>
          <w:rFonts w:eastAsia="Arial"/>
          <w:spacing w:val="1"/>
          <w:sz w:val="24"/>
          <w:szCs w:val="24"/>
        </w:rPr>
        <w:t>da</w:t>
      </w:r>
      <w:r w:rsidRPr="00A42470">
        <w:rPr>
          <w:rFonts w:eastAsia="Arial"/>
          <w:spacing w:val="-1"/>
          <w:sz w:val="24"/>
          <w:szCs w:val="24"/>
        </w:rPr>
        <w:t>p</w:t>
      </w:r>
      <w:r w:rsidRPr="00A42470">
        <w:rPr>
          <w:rFonts w:eastAsia="Arial"/>
          <w:spacing w:val="1"/>
          <w:sz w:val="24"/>
          <w:szCs w:val="24"/>
        </w:rPr>
        <w:t>a</w:t>
      </w:r>
      <w:r w:rsidRPr="00A42470">
        <w:rPr>
          <w:rFonts w:eastAsia="Arial"/>
          <w:sz w:val="24"/>
          <w:szCs w:val="24"/>
        </w:rPr>
        <w:t>t</w:t>
      </w:r>
      <w:r w:rsidRPr="00A42470">
        <w:rPr>
          <w:rFonts w:eastAsia="Arial"/>
          <w:spacing w:val="57"/>
          <w:sz w:val="24"/>
          <w:szCs w:val="24"/>
        </w:rPr>
        <w:t xml:space="preserve"> </w:t>
      </w:r>
      <w:r w:rsidRPr="00A42470">
        <w:rPr>
          <w:rFonts w:eastAsia="Arial"/>
          <w:spacing w:val="1"/>
          <w:sz w:val="24"/>
          <w:szCs w:val="24"/>
        </w:rPr>
        <w:t>d</w:t>
      </w:r>
      <w:r w:rsidRPr="00A42470">
        <w:rPr>
          <w:rFonts w:eastAsia="Arial"/>
          <w:sz w:val="24"/>
          <w:szCs w:val="24"/>
        </w:rPr>
        <w:t>ip</w:t>
      </w:r>
      <w:r w:rsidRPr="00A42470">
        <w:rPr>
          <w:rFonts w:eastAsia="Arial"/>
          <w:spacing w:val="1"/>
          <w:sz w:val="24"/>
          <w:szCs w:val="24"/>
        </w:rPr>
        <w:t>e</w:t>
      </w:r>
      <w:r w:rsidRPr="00A42470">
        <w:rPr>
          <w:rFonts w:eastAsia="Arial"/>
          <w:sz w:val="24"/>
          <w:szCs w:val="24"/>
        </w:rPr>
        <w:t>rca</w:t>
      </w:r>
      <w:r w:rsidRPr="00A42470">
        <w:rPr>
          <w:rFonts w:eastAsia="Arial"/>
          <w:spacing w:val="-2"/>
          <w:sz w:val="24"/>
          <w:szCs w:val="24"/>
        </w:rPr>
        <w:t>y</w:t>
      </w:r>
      <w:r w:rsidRPr="00A42470">
        <w:rPr>
          <w:rFonts w:eastAsia="Arial"/>
          <w:sz w:val="24"/>
          <w:szCs w:val="24"/>
        </w:rPr>
        <w:t xml:space="preserve">a  </w:t>
      </w:r>
      <w:r w:rsidRPr="00A42470">
        <w:rPr>
          <w:rFonts w:eastAsia="Arial"/>
          <w:spacing w:val="1"/>
          <w:sz w:val="24"/>
          <w:szCs w:val="24"/>
        </w:rPr>
        <w:t>nan</w:t>
      </w:r>
      <w:r w:rsidRPr="00A42470">
        <w:rPr>
          <w:rFonts w:eastAsia="Arial"/>
          <w:sz w:val="24"/>
          <w:szCs w:val="24"/>
        </w:rPr>
        <w:t>t</w:t>
      </w:r>
      <w:r w:rsidRPr="00A42470">
        <w:rPr>
          <w:rFonts w:eastAsia="Arial"/>
          <w:spacing w:val="-2"/>
          <w:sz w:val="24"/>
          <w:szCs w:val="24"/>
        </w:rPr>
        <w:t>i</w:t>
      </w:r>
      <w:r w:rsidRPr="00A42470">
        <w:rPr>
          <w:rFonts w:eastAsia="Arial"/>
          <w:spacing w:val="1"/>
          <w:sz w:val="24"/>
          <w:szCs w:val="24"/>
        </w:rPr>
        <w:t>n</w:t>
      </w:r>
      <w:r w:rsidRPr="00A42470">
        <w:rPr>
          <w:rFonts w:eastAsia="Arial"/>
          <w:spacing w:val="-2"/>
          <w:sz w:val="24"/>
          <w:szCs w:val="24"/>
        </w:rPr>
        <w:t>y</w:t>
      </w:r>
      <w:r w:rsidRPr="00A42470">
        <w:rPr>
          <w:rFonts w:eastAsia="Arial"/>
          <w:sz w:val="24"/>
          <w:szCs w:val="24"/>
        </w:rPr>
        <w:t xml:space="preserve">a </w:t>
      </w:r>
      <w:r w:rsidRPr="00A42470">
        <w:rPr>
          <w:rFonts w:eastAsia="Arial"/>
          <w:spacing w:val="1"/>
          <w:sz w:val="24"/>
          <w:szCs w:val="24"/>
        </w:rPr>
        <w:t>pen</w:t>
      </w:r>
      <w:r w:rsidRPr="00A42470">
        <w:rPr>
          <w:rFonts w:eastAsia="Arial"/>
          <w:spacing w:val="-1"/>
          <w:sz w:val="24"/>
          <w:szCs w:val="24"/>
        </w:rPr>
        <w:t>g</w:t>
      </w:r>
      <w:r w:rsidRPr="00A42470">
        <w:rPr>
          <w:rFonts w:eastAsia="Arial"/>
          <w:sz w:val="24"/>
          <w:szCs w:val="24"/>
        </w:rPr>
        <w:t>i</w:t>
      </w:r>
      <w:r w:rsidRPr="00A42470">
        <w:rPr>
          <w:rFonts w:eastAsia="Arial"/>
          <w:spacing w:val="-1"/>
          <w:sz w:val="24"/>
          <w:szCs w:val="24"/>
        </w:rPr>
        <w:t>r</w:t>
      </w:r>
      <w:r w:rsidRPr="00A42470">
        <w:rPr>
          <w:rFonts w:eastAsia="Arial"/>
          <w:sz w:val="24"/>
          <w:szCs w:val="24"/>
        </w:rPr>
        <w:t>i</w:t>
      </w:r>
      <w:r w:rsidRPr="00A42470">
        <w:rPr>
          <w:rFonts w:eastAsia="Arial"/>
          <w:spacing w:val="1"/>
          <w:sz w:val="24"/>
          <w:szCs w:val="24"/>
        </w:rPr>
        <w:t>ma</w:t>
      </w:r>
      <w:r w:rsidRPr="00A42470">
        <w:rPr>
          <w:rFonts w:eastAsia="Arial"/>
          <w:sz w:val="24"/>
          <w:szCs w:val="24"/>
        </w:rPr>
        <w:t>n</w:t>
      </w:r>
      <w:r w:rsidRPr="00A42470">
        <w:rPr>
          <w:rFonts w:eastAsia="Arial"/>
          <w:spacing w:val="2"/>
          <w:sz w:val="24"/>
          <w:szCs w:val="24"/>
        </w:rPr>
        <w:t xml:space="preserve"> </w:t>
      </w:r>
      <w:r w:rsidRPr="00A42470">
        <w:rPr>
          <w:rFonts w:eastAsia="Arial"/>
          <w:spacing w:val="-3"/>
          <w:sz w:val="24"/>
          <w:szCs w:val="24"/>
        </w:rPr>
        <w:t>i</w:t>
      </w:r>
      <w:r w:rsidRPr="00A42470">
        <w:rPr>
          <w:rFonts w:eastAsia="Arial"/>
          <w:spacing w:val="-1"/>
          <w:sz w:val="24"/>
          <w:szCs w:val="24"/>
        </w:rPr>
        <w:t>n</w:t>
      </w:r>
      <w:r w:rsidRPr="00A42470">
        <w:rPr>
          <w:rFonts w:eastAsia="Arial"/>
          <w:spacing w:val="3"/>
          <w:sz w:val="24"/>
          <w:szCs w:val="24"/>
        </w:rPr>
        <w:t>f</w:t>
      </w:r>
      <w:r w:rsidRPr="00A42470">
        <w:rPr>
          <w:rFonts w:eastAsia="Arial"/>
          <w:spacing w:val="1"/>
          <w:sz w:val="24"/>
          <w:szCs w:val="24"/>
        </w:rPr>
        <w:t>o</w:t>
      </w:r>
      <w:r w:rsidRPr="00A42470">
        <w:rPr>
          <w:rFonts w:eastAsia="Arial"/>
          <w:spacing w:val="-3"/>
          <w:sz w:val="24"/>
          <w:szCs w:val="24"/>
        </w:rPr>
        <w:t>r</w:t>
      </w:r>
      <w:r w:rsidRPr="00A42470">
        <w:rPr>
          <w:rFonts w:eastAsia="Arial"/>
          <w:spacing w:val="1"/>
          <w:sz w:val="24"/>
          <w:szCs w:val="24"/>
        </w:rPr>
        <w:t>ma</w:t>
      </w:r>
      <w:r w:rsidRPr="00A42470">
        <w:rPr>
          <w:rFonts w:eastAsia="Arial"/>
          <w:sz w:val="24"/>
          <w:szCs w:val="24"/>
        </w:rPr>
        <w:t>si</w:t>
      </w:r>
      <w:r w:rsidRPr="00A42470">
        <w:rPr>
          <w:rFonts w:eastAsia="Arial"/>
          <w:spacing w:val="2"/>
          <w:sz w:val="24"/>
          <w:szCs w:val="24"/>
        </w:rPr>
        <w:t xml:space="preserve"> </w:t>
      </w:r>
      <w:r w:rsidRPr="00A42470">
        <w:rPr>
          <w:rFonts w:eastAsia="Arial"/>
          <w:spacing w:val="1"/>
          <w:sz w:val="24"/>
          <w:szCs w:val="24"/>
        </w:rPr>
        <w:t>han</w:t>
      </w:r>
      <w:r w:rsidRPr="00A42470">
        <w:rPr>
          <w:rFonts w:eastAsia="Arial"/>
          <w:spacing w:val="-2"/>
          <w:sz w:val="24"/>
          <w:szCs w:val="24"/>
        </w:rPr>
        <w:t>y</w:t>
      </w:r>
      <w:r w:rsidRPr="00A42470">
        <w:rPr>
          <w:rFonts w:eastAsia="Arial"/>
          <w:sz w:val="24"/>
          <w:szCs w:val="24"/>
        </w:rPr>
        <w:t>a</w:t>
      </w:r>
      <w:r w:rsidRPr="00A42470">
        <w:rPr>
          <w:rFonts w:eastAsia="Arial"/>
          <w:spacing w:val="2"/>
          <w:sz w:val="24"/>
          <w:szCs w:val="24"/>
        </w:rPr>
        <w:t xml:space="preserve"> </w:t>
      </w:r>
      <w:r w:rsidRPr="00A42470">
        <w:rPr>
          <w:rFonts w:eastAsia="Arial"/>
          <w:spacing w:val="-1"/>
          <w:sz w:val="24"/>
          <w:szCs w:val="24"/>
        </w:rPr>
        <w:t>d</w:t>
      </w:r>
      <w:r w:rsidRPr="00A42470">
        <w:rPr>
          <w:rFonts w:eastAsia="Arial"/>
          <w:spacing w:val="1"/>
          <w:sz w:val="24"/>
          <w:szCs w:val="24"/>
        </w:rPr>
        <w:t>a</w:t>
      </w:r>
      <w:r w:rsidRPr="00A42470">
        <w:rPr>
          <w:rFonts w:eastAsia="Arial"/>
          <w:spacing w:val="-1"/>
          <w:sz w:val="24"/>
          <w:szCs w:val="24"/>
        </w:rPr>
        <w:t>p</w:t>
      </w:r>
      <w:r w:rsidRPr="00A42470">
        <w:rPr>
          <w:rFonts w:eastAsia="Arial"/>
          <w:spacing w:val="1"/>
          <w:sz w:val="24"/>
          <w:szCs w:val="24"/>
        </w:rPr>
        <w:t>a</w:t>
      </w:r>
      <w:r w:rsidRPr="00A42470">
        <w:rPr>
          <w:rFonts w:eastAsia="Arial"/>
          <w:sz w:val="24"/>
          <w:szCs w:val="24"/>
        </w:rPr>
        <w:t>t</w:t>
      </w:r>
      <w:r w:rsidRPr="00A42470">
        <w:rPr>
          <w:rFonts w:eastAsia="Arial"/>
          <w:spacing w:val="2"/>
          <w:sz w:val="24"/>
          <w:szCs w:val="24"/>
        </w:rPr>
        <w:t xml:space="preserve"> </w:t>
      </w:r>
      <w:r w:rsidRPr="00A42470">
        <w:rPr>
          <w:rFonts w:eastAsia="Arial"/>
          <w:spacing w:val="1"/>
          <w:sz w:val="24"/>
          <w:szCs w:val="24"/>
        </w:rPr>
        <w:t>d</w:t>
      </w:r>
      <w:r w:rsidRPr="00A42470">
        <w:rPr>
          <w:rFonts w:eastAsia="Arial"/>
          <w:sz w:val="24"/>
          <w:szCs w:val="24"/>
        </w:rPr>
        <w:t>i</w:t>
      </w:r>
      <w:r w:rsidRPr="00A42470">
        <w:rPr>
          <w:rFonts w:eastAsia="Arial"/>
          <w:spacing w:val="-1"/>
          <w:sz w:val="24"/>
          <w:szCs w:val="24"/>
        </w:rPr>
        <w:t>l</w:t>
      </w:r>
      <w:r w:rsidRPr="00A42470">
        <w:rPr>
          <w:rFonts w:eastAsia="Arial"/>
          <w:spacing w:val="1"/>
          <w:sz w:val="24"/>
          <w:szCs w:val="24"/>
        </w:rPr>
        <w:t>a</w:t>
      </w:r>
      <w:r w:rsidRPr="00A42470">
        <w:rPr>
          <w:rFonts w:eastAsia="Arial"/>
          <w:spacing w:val="-2"/>
          <w:sz w:val="24"/>
          <w:szCs w:val="24"/>
        </w:rPr>
        <w:t>k</w:t>
      </w:r>
      <w:r w:rsidRPr="00A42470">
        <w:rPr>
          <w:rFonts w:eastAsia="Arial"/>
          <w:spacing w:val="-1"/>
          <w:sz w:val="24"/>
          <w:szCs w:val="24"/>
        </w:rPr>
        <w:t>u</w:t>
      </w:r>
      <w:r w:rsidRPr="00A42470">
        <w:rPr>
          <w:rFonts w:eastAsia="Arial"/>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2"/>
          <w:sz w:val="24"/>
          <w:szCs w:val="24"/>
        </w:rPr>
        <w:t xml:space="preserve"> </w:t>
      </w:r>
      <w:r w:rsidRPr="00A42470">
        <w:rPr>
          <w:rFonts w:eastAsia="Arial"/>
          <w:spacing w:val="1"/>
          <w:sz w:val="24"/>
          <w:szCs w:val="24"/>
        </w:rPr>
        <w:t>o</w:t>
      </w:r>
      <w:r w:rsidRPr="00A42470">
        <w:rPr>
          <w:rFonts w:eastAsia="Arial"/>
          <w:spacing w:val="-3"/>
          <w:sz w:val="24"/>
          <w:szCs w:val="24"/>
        </w:rPr>
        <w:t>l</w:t>
      </w:r>
      <w:r w:rsidRPr="00A42470">
        <w:rPr>
          <w:rFonts w:eastAsia="Arial"/>
          <w:spacing w:val="1"/>
          <w:sz w:val="24"/>
          <w:szCs w:val="24"/>
        </w:rPr>
        <w:t>e</w:t>
      </w:r>
      <w:r w:rsidRPr="00A42470">
        <w:rPr>
          <w:rFonts w:eastAsia="Arial"/>
          <w:sz w:val="24"/>
          <w:szCs w:val="24"/>
        </w:rPr>
        <w:t xml:space="preserve">h </w:t>
      </w:r>
      <w:r w:rsidRPr="00A42470">
        <w:rPr>
          <w:rFonts w:eastAsia="Arial"/>
          <w:spacing w:val="1"/>
          <w:sz w:val="24"/>
          <w:szCs w:val="24"/>
        </w:rPr>
        <w:t>a</w:t>
      </w:r>
      <w:r w:rsidRPr="00A42470">
        <w:rPr>
          <w:rFonts w:eastAsia="Arial"/>
          <w:spacing w:val="-1"/>
          <w:sz w:val="24"/>
          <w:szCs w:val="24"/>
        </w:rPr>
        <w:t>d</w:t>
      </w:r>
      <w:r w:rsidRPr="00A42470">
        <w:rPr>
          <w:rFonts w:eastAsia="Arial"/>
          <w:spacing w:val="1"/>
          <w:sz w:val="24"/>
          <w:szCs w:val="24"/>
        </w:rPr>
        <w:t>m</w:t>
      </w:r>
      <w:r w:rsidRPr="00A42470">
        <w:rPr>
          <w:rFonts w:eastAsia="Arial"/>
          <w:sz w:val="24"/>
          <w:szCs w:val="24"/>
        </w:rPr>
        <w:t>in</w:t>
      </w:r>
      <w:r w:rsidRPr="00A42470">
        <w:rPr>
          <w:rFonts w:eastAsia="Arial"/>
          <w:spacing w:val="2"/>
          <w:sz w:val="24"/>
          <w:szCs w:val="24"/>
        </w:rPr>
        <w:t xml:space="preserve"> </w:t>
      </w:r>
      <w:r w:rsidRPr="00A42470">
        <w:rPr>
          <w:rFonts w:eastAsia="Arial"/>
          <w:spacing w:val="-1"/>
          <w:sz w:val="24"/>
          <w:szCs w:val="24"/>
        </w:rPr>
        <w:t>d</w:t>
      </w:r>
      <w:r w:rsidRPr="00A42470">
        <w:rPr>
          <w:rFonts w:eastAsia="Arial"/>
          <w:spacing w:val="1"/>
          <w:sz w:val="24"/>
          <w:szCs w:val="24"/>
        </w:rPr>
        <w:t>a</w:t>
      </w:r>
      <w:r w:rsidRPr="00A42470">
        <w:rPr>
          <w:rFonts w:eastAsia="Arial"/>
          <w:sz w:val="24"/>
          <w:szCs w:val="24"/>
        </w:rPr>
        <w:t>n ti</w:t>
      </w:r>
      <w:r w:rsidRPr="00A42470">
        <w:rPr>
          <w:rFonts w:eastAsia="Arial"/>
          <w:spacing w:val="1"/>
          <w:sz w:val="24"/>
          <w:szCs w:val="24"/>
        </w:rPr>
        <w:t>da</w:t>
      </w:r>
      <w:r w:rsidRPr="00A42470">
        <w:rPr>
          <w:rFonts w:eastAsia="Arial"/>
          <w:sz w:val="24"/>
          <w:szCs w:val="24"/>
        </w:rPr>
        <w:t>k s</w:t>
      </w:r>
      <w:r w:rsidRPr="00A42470">
        <w:rPr>
          <w:rFonts w:eastAsia="Arial"/>
          <w:spacing w:val="1"/>
          <w:sz w:val="24"/>
          <w:szCs w:val="24"/>
        </w:rPr>
        <w:t>em</w:t>
      </w:r>
      <w:r w:rsidRPr="00A42470">
        <w:rPr>
          <w:rFonts w:eastAsia="Arial"/>
          <w:spacing w:val="-1"/>
          <w:sz w:val="24"/>
          <w:szCs w:val="24"/>
        </w:rPr>
        <w:t>b</w:t>
      </w:r>
      <w:r w:rsidRPr="00A42470">
        <w:rPr>
          <w:rFonts w:eastAsia="Arial"/>
          <w:spacing w:val="1"/>
          <w:sz w:val="24"/>
          <w:szCs w:val="24"/>
        </w:rPr>
        <w:t>a</w:t>
      </w:r>
      <w:r w:rsidRPr="00A42470">
        <w:rPr>
          <w:rFonts w:eastAsia="Arial"/>
          <w:sz w:val="24"/>
          <w:szCs w:val="24"/>
        </w:rPr>
        <w:t>ra</w:t>
      </w:r>
      <w:r w:rsidRPr="00A42470">
        <w:rPr>
          <w:rFonts w:eastAsia="Arial"/>
          <w:spacing w:val="1"/>
          <w:sz w:val="24"/>
          <w:szCs w:val="24"/>
        </w:rPr>
        <w:t>n</w:t>
      </w:r>
      <w:r w:rsidRPr="00A42470">
        <w:rPr>
          <w:rFonts w:eastAsia="Arial"/>
          <w:sz w:val="24"/>
          <w:szCs w:val="24"/>
        </w:rPr>
        <w:t>g</w:t>
      </w:r>
      <w:r w:rsidRPr="00A42470">
        <w:rPr>
          <w:rFonts w:eastAsia="Arial"/>
          <w:spacing w:val="-1"/>
          <w:sz w:val="24"/>
          <w:szCs w:val="24"/>
        </w:rPr>
        <w:t xml:space="preserve"> </w:t>
      </w:r>
      <w:r w:rsidRPr="00A42470">
        <w:rPr>
          <w:rFonts w:eastAsia="Arial"/>
          <w:spacing w:val="1"/>
          <w:sz w:val="24"/>
          <w:szCs w:val="24"/>
        </w:rPr>
        <w:t>o</w:t>
      </w:r>
      <w:r w:rsidRPr="00A42470">
        <w:rPr>
          <w:rFonts w:eastAsia="Arial"/>
          <w:sz w:val="24"/>
          <w:szCs w:val="24"/>
        </w:rPr>
        <w:t>r</w:t>
      </w:r>
      <w:r w:rsidRPr="00A42470">
        <w:rPr>
          <w:rFonts w:eastAsia="Arial"/>
          <w:spacing w:val="-2"/>
          <w:sz w:val="24"/>
          <w:szCs w:val="24"/>
        </w:rPr>
        <w:t>a</w:t>
      </w:r>
      <w:r w:rsidRPr="00A42470">
        <w:rPr>
          <w:rFonts w:eastAsia="Arial"/>
          <w:spacing w:val="1"/>
          <w:sz w:val="24"/>
          <w:szCs w:val="24"/>
        </w:rPr>
        <w:t>n</w:t>
      </w:r>
      <w:r w:rsidRPr="00A42470">
        <w:rPr>
          <w:rFonts w:eastAsia="Arial"/>
          <w:spacing w:val="-1"/>
          <w:sz w:val="24"/>
          <w:szCs w:val="24"/>
        </w:rPr>
        <w:t>g</w:t>
      </w:r>
      <w:r w:rsidRPr="00A42470">
        <w:rPr>
          <w:rFonts w:eastAsia="Arial"/>
          <w:sz w:val="24"/>
          <w:szCs w:val="24"/>
        </w:rPr>
        <w:t>.</w:t>
      </w:r>
    </w:p>
    <w:p w:rsidR="00FB7667" w:rsidRPr="00A42470" w:rsidRDefault="00E74EB9" w:rsidP="00A42470">
      <w:pPr>
        <w:ind w:left="100" w:right="-56"/>
        <w:jc w:val="both"/>
        <w:rPr>
          <w:sz w:val="24"/>
          <w:szCs w:val="24"/>
        </w:rPr>
      </w:pPr>
      <w:r w:rsidRPr="00A42470">
        <w:rPr>
          <w:b/>
          <w:spacing w:val="-1"/>
          <w:sz w:val="24"/>
          <w:szCs w:val="24"/>
        </w:rPr>
        <w:t>II</w:t>
      </w:r>
      <w:r w:rsidRPr="00A42470">
        <w:rPr>
          <w:b/>
          <w:sz w:val="24"/>
          <w:szCs w:val="24"/>
        </w:rPr>
        <w:t>.</w:t>
      </w:r>
      <w:r w:rsidRPr="00A42470">
        <w:rPr>
          <w:b/>
          <w:spacing w:val="28"/>
          <w:sz w:val="24"/>
          <w:szCs w:val="24"/>
        </w:rPr>
        <w:t xml:space="preserve"> </w:t>
      </w:r>
      <w:r w:rsidRPr="00A42470">
        <w:rPr>
          <w:b/>
          <w:spacing w:val="-1"/>
          <w:sz w:val="24"/>
          <w:szCs w:val="24"/>
        </w:rPr>
        <w:t>T</w:t>
      </w:r>
      <w:r w:rsidRPr="00A42470">
        <w:rPr>
          <w:b/>
          <w:sz w:val="24"/>
          <w:szCs w:val="24"/>
        </w:rPr>
        <w:t>inj</w:t>
      </w:r>
      <w:r w:rsidRPr="00A42470">
        <w:rPr>
          <w:b/>
          <w:spacing w:val="1"/>
          <w:sz w:val="24"/>
          <w:szCs w:val="24"/>
        </w:rPr>
        <w:t>a</w:t>
      </w:r>
      <w:r w:rsidRPr="00A42470">
        <w:rPr>
          <w:b/>
          <w:sz w:val="24"/>
          <w:szCs w:val="24"/>
        </w:rPr>
        <w:t>u</w:t>
      </w:r>
      <w:r w:rsidRPr="00A42470">
        <w:rPr>
          <w:b/>
          <w:spacing w:val="1"/>
          <w:sz w:val="24"/>
          <w:szCs w:val="24"/>
        </w:rPr>
        <w:t>a</w:t>
      </w:r>
      <w:r w:rsidRPr="00A42470">
        <w:rPr>
          <w:b/>
          <w:sz w:val="24"/>
          <w:szCs w:val="24"/>
        </w:rPr>
        <w:t>n</w:t>
      </w:r>
      <w:r w:rsidRPr="00A42470">
        <w:rPr>
          <w:b/>
          <w:spacing w:val="-8"/>
          <w:sz w:val="24"/>
          <w:szCs w:val="24"/>
        </w:rPr>
        <w:t xml:space="preserve"> </w:t>
      </w:r>
      <w:r w:rsidRPr="00A42470">
        <w:rPr>
          <w:b/>
          <w:spacing w:val="1"/>
          <w:sz w:val="24"/>
          <w:szCs w:val="24"/>
        </w:rPr>
        <w:t>P</w:t>
      </w:r>
      <w:r w:rsidRPr="00A42470">
        <w:rPr>
          <w:b/>
          <w:sz w:val="24"/>
          <w:szCs w:val="24"/>
        </w:rPr>
        <w:t>u</w:t>
      </w:r>
      <w:r w:rsidRPr="00A42470">
        <w:rPr>
          <w:b/>
          <w:spacing w:val="-1"/>
          <w:sz w:val="24"/>
          <w:szCs w:val="24"/>
        </w:rPr>
        <w:t>s</w:t>
      </w:r>
      <w:r w:rsidRPr="00A42470">
        <w:rPr>
          <w:b/>
          <w:spacing w:val="1"/>
          <w:sz w:val="24"/>
          <w:szCs w:val="24"/>
        </w:rPr>
        <w:t>ta</w:t>
      </w:r>
      <w:r w:rsidRPr="00A42470">
        <w:rPr>
          <w:b/>
          <w:spacing w:val="2"/>
          <w:sz w:val="24"/>
          <w:szCs w:val="24"/>
        </w:rPr>
        <w:t>k</w:t>
      </w:r>
      <w:r w:rsidRPr="00A42470">
        <w:rPr>
          <w:b/>
          <w:sz w:val="24"/>
          <w:szCs w:val="24"/>
        </w:rPr>
        <w:t>a</w:t>
      </w:r>
    </w:p>
    <w:p w:rsidR="00FB7667" w:rsidRPr="00A42470" w:rsidRDefault="00E74EB9">
      <w:pPr>
        <w:spacing w:before="1"/>
        <w:ind w:left="100" w:right="3166"/>
        <w:jc w:val="both"/>
        <w:rPr>
          <w:sz w:val="24"/>
          <w:szCs w:val="24"/>
        </w:rPr>
      </w:pPr>
      <w:r w:rsidRPr="00A42470">
        <w:rPr>
          <w:sz w:val="24"/>
          <w:szCs w:val="24"/>
        </w:rPr>
        <w:t xml:space="preserve">a. </w:t>
      </w:r>
      <w:r w:rsidRPr="00A42470">
        <w:rPr>
          <w:spacing w:val="44"/>
          <w:sz w:val="24"/>
          <w:szCs w:val="24"/>
        </w:rPr>
        <w:t xml:space="preserve"> </w:t>
      </w:r>
      <w:r w:rsidRPr="00A42470">
        <w:rPr>
          <w:sz w:val="24"/>
          <w:szCs w:val="24"/>
        </w:rPr>
        <w:t>A</w:t>
      </w:r>
      <w:r w:rsidRPr="00A42470">
        <w:rPr>
          <w:spacing w:val="1"/>
          <w:sz w:val="24"/>
          <w:szCs w:val="24"/>
        </w:rPr>
        <w:t>p</w:t>
      </w:r>
      <w:r w:rsidRPr="00A42470">
        <w:rPr>
          <w:sz w:val="24"/>
          <w:szCs w:val="24"/>
        </w:rPr>
        <w:t>li</w:t>
      </w:r>
      <w:r w:rsidRPr="00A42470">
        <w:rPr>
          <w:spacing w:val="1"/>
          <w:sz w:val="24"/>
          <w:szCs w:val="24"/>
        </w:rPr>
        <w:t>k</w:t>
      </w:r>
      <w:r w:rsidRPr="00A42470">
        <w:rPr>
          <w:sz w:val="24"/>
          <w:szCs w:val="24"/>
        </w:rPr>
        <w:t>asi</w:t>
      </w:r>
    </w:p>
    <w:p w:rsidR="00FB7667" w:rsidRPr="00A42470" w:rsidRDefault="00E74EB9">
      <w:pPr>
        <w:ind w:left="100" w:right="-34"/>
        <w:jc w:val="both"/>
        <w:rPr>
          <w:sz w:val="24"/>
          <w:szCs w:val="24"/>
        </w:rPr>
      </w:pPr>
      <w:r w:rsidRPr="00A42470">
        <w:rPr>
          <w:sz w:val="24"/>
          <w:szCs w:val="24"/>
        </w:rPr>
        <w:t>A</w:t>
      </w:r>
      <w:r w:rsidRPr="00A42470">
        <w:rPr>
          <w:spacing w:val="1"/>
          <w:sz w:val="24"/>
          <w:szCs w:val="24"/>
        </w:rPr>
        <w:t>p</w:t>
      </w:r>
      <w:r w:rsidRPr="00A42470">
        <w:rPr>
          <w:sz w:val="24"/>
          <w:szCs w:val="24"/>
        </w:rPr>
        <w:t>li</w:t>
      </w:r>
      <w:r w:rsidRPr="00A42470">
        <w:rPr>
          <w:spacing w:val="1"/>
          <w:sz w:val="24"/>
          <w:szCs w:val="24"/>
        </w:rPr>
        <w:t>k</w:t>
      </w:r>
      <w:r w:rsidRPr="00A42470">
        <w:rPr>
          <w:sz w:val="24"/>
          <w:szCs w:val="24"/>
        </w:rPr>
        <w:t>asi</w:t>
      </w:r>
      <w:r w:rsidRPr="00A42470">
        <w:rPr>
          <w:spacing w:val="1"/>
          <w:sz w:val="24"/>
          <w:szCs w:val="24"/>
        </w:rPr>
        <w:t xml:space="preserve"> b</w:t>
      </w:r>
      <w:r w:rsidRPr="00A42470">
        <w:rPr>
          <w:sz w:val="24"/>
          <w:szCs w:val="24"/>
        </w:rPr>
        <w:t>e</w:t>
      </w:r>
      <w:r w:rsidRPr="00A42470">
        <w:rPr>
          <w:spacing w:val="1"/>
          <w:sz w:val="24"/>
          <w:szCs w:val="24"/>
        </w:rPr>
        <w:t>r</w:t>
      </w:r>
      <w:r w:rsidRPr="00A42470">
        <w:rPr>
          <w:sz w:val="24"/>
          <w:szCs w:val="24"/>
        </w:rPr>
        <w:t>asal</w:t>
      </w:r>
      <w:r w:rsidRPr="00A42470">
        <w:rPr>
          <w:spacing w:val="2"/>
          <w:sz w:val="24"/>
          <w:szCs w:val="24"/>
        </w:rPr>
        <w:t xml:space="preserve"> </w:t>
      </w:r>
      <w:r w:rsidRPr="00A42470">
        <w:rPr>
          <w:spacing w:val="1"/>
          <w:sz w:val="24"/>
          <w:szCs w:val="24"/>
        </w:rPr>
        <w:t>d</w:t>
      </w:r>
      <w:r w:rsidRPr="00A42470">
        <w:rPr>
          <w:sz w:val="24"/>
          <w:szCs w:val="24"/>
        </w:rPr>
        <w:t>a</w:t>
      </w:r>
      <w:r w:rsidRPr="00A42470">
        <w:rPr>
          <w:spacing w:val="1"/>
          <w:sz w:val="24"/>
          <w:szCs w:val="24"/>
        </w:rPr>
        <w:t>r</w:t>
      </w:r>
      <w:r w:rsidRPr="00A42470">
        <w:rPr>
          <w:sz w:val="24"/>
          <w:szCs w:val="24"/>
        </w:rPr>
        <w:t>i</w:t>
      </w:r>
      <w:r w:rsidRPr="00A42470">
        <w:rPr>
          <w:spacing w:val="3"/>
          <w:sz w:val="24"/>
          <w:szCs w:val="24"/>
        </w:rPr>
        <w:t xml:space="preserve"> </w:t>
      </w:r>
      <w:r w:rsidRPr="00A42470">
        <w:rPr>
          <w:spacing w:val="1"/>
          <w:sz w:val="24"/>
          <w:szCs w:val="24"/>
        </w:rPr>
        <w:t>k</w:t>
      </w:r>
      <w:r w:rsidRPr="00A42470">
        <w:rPr>
          <w:sz w:val="24"/>
          <w:szCs w:val="24"/>
        </w:rPr>
        <w:t>ata</w:t>
      </w:r>
      <w:r w:rsidRPr="00A42470">
        <w:rPr>
          <w:spacing w:val="6"/>
          <w:sz w:val="24"/>
          <w:szCs w:val="24"/>
        </w:rPr>
        <w:t xml:space="preserve"> </w:t>
      </w:r>
      <w:r w:rsidRPr="00A42470">
        <w:rPr>
          <w:i/>
          <w:spacing w:val="1"/>
          <w:sz w:val="24"/>
          <w:szCs w:val="24"/>
        </w:rPr>
        <w:t>a</w:t>
      </w:r>
      <w:r w:rsidRPr="00A42470">
        <w:rPr>
          <w:i/>
          <w:spacing w:val="-1"/>
          <w:sz w:val="24"/>
          <w:szCs w:val="24"/>
        </w:rPr>
        <w:t>p</w:t>
      </w:r>
      <w:r w:rsidRPr="00A42470">
        <w:rPr>
          <w:i/>
          <w:spacing w:val="1"/>
          <w:sz w:val="24"/>
          <w:szCs w:val="24"/>
        </w:rPr>
        <w:t>p</w:t>
      </w:r>
      <w:r w:rsidRPr="00A42470">
        <w:rPr>
          <w:i/>
          <w:sz w:val="24"/>
          <w:szCs w:val="24"/>
        </w:rPr>
        <w:t>lic</w:t>
      </w:r>
      <w:r w:rsidRPr="00A42470">
        <w:rPr>
          <w:i/>
          <w:spacing w:val="1"/>
          <w:sz w:val="24"/>
          <w:szCs w:val="24"/>
        </w:rPr>
        <w:t>a</w:t>
      </w:r>
      <w:r w:rsidRPr="00A42470">
        <w:rPr>
          <w:i/>
          <w:sz w:val="24"/>
          <w:szCs w:val="24"/>
        </w:rPr>
        <w:t>ti</w:t>
      </w:r>
      <w:r w:rsidRPr="00A42470">
        <w:rPr>
          <w:i/>
          <w:spacing w:val="1"/>
          <w:sz w:val="24"/>
          <w:szCs w:val="24"/>
        </w:rPr>
        <w:t>o</w:t>
      </w:r>
      <w:r w:rsidRPr="00A42470">
        <w:rPr>
          <w:i/>
          <w:sz w:val="24"/>
          <w:szCs w:val="24"/>
        </w:rPr>
        <w:t xml:space="preserve">n </w:t>
      </w:r>
      <w:r w:rsidRPr="00A42470">
        <w:rPr>
          <w:spacing w:val="1"/>
          <w:sz w:val="24"/>
          <w:szCs w:val="24"/>
        </w:rPr>
        <w:t>y</w:t>
      </w:r>
      <w:r w:rsidRPr="00A42470">
        <w:rPr>
          <w:sz w:val="24"/>
          <w:szCs w:val="24"/>
        </w:rPr>
        <w:t>a</w:t>
      </w:r>
      <w:r w:rsidRPr="00A42470">
        <w:rPr>
          <w:spacing w:val="1"/>
          <w:sz w:val="24"/>
          <w:szCs w:val="24"/>
        </w:rPr>
        <w:t>n</w:t>
      </w:r>
      <w:r w:rsidRPr="00A42470">
        <w:rPr>
          <w:sz w:val="24"/>
          <w:szCs w:val="24"/>
        </w:rPr>
        <w:t>g</w:t>
      </w:r>
      <w:r w:rsidRPr="00A42470">
        <w:rPr>
          <w:spacing w:val="3"/>
          <w:sz w:val="24"/>
          <w:szCs w:val="24"/>
        </w:rPr>
        <w:t xml:space="preserve"> </w:t>
      </w:r>
      <w:r w:rsidRPr="00A42470">
        <w:rPr>
          <w:sz w:val="24"/>
          <w:szCs w:val="24"/>
        </w:rPr>
        <w:t>a</w:t>
      </w:r>
      <w:r w:rsidRPr="00A42470">
        <w:rPr>
          <w:spacing w:val="1"/>
          <w:sz w:val="24"/>
          <w:szCs w:val="24"/>
        </w:rPr>
        <w:t>r</w:t>
      </w:r>
      <w:r w:rsidRPr="00A42470">
        <w:rPr>
          <w:sz w:val="24"/>
          <w:szCs w:val="24"/>
        </w:rPr>
        <w:t>ti</w:t>
      </w:r>
      <w:r w:rsidRPr="00A42470">
        <w:rPr>
          <w:spacing w:val="1"/>
          <w:sz w:val="24"/>
          <w:szCs w:val="24"/>
        </w:rPr>
        <w:t>ny</w:t>
      </w:r>
      <w:r w:rsidRPr="00A42470">
        <w:rPr>
          <w:sz w:val="24"/>
          <w:szCs w:val="24"/>
        </w:rPr>
        <w:t xml:space="preserve">a </w:t>
      </w:r>
      <w:r w:rsidRPr="00A42470">
        <w:rPr>
          <w:spacing w:val="1"/>
          <w:sz w:val="24"/>
          <w:szCs w:val="24"/>
        </w:rPr>
        <w:t>p</w:t>
      </w:r>
      <w:r w:rsidRPr="00A42470">
        <w:rPr>
          <w:sz w:val="24"/>
          <w:szCs w:val="24"/>
        </w:rPr>
        <w:t>e</w:t>
      </w:r>
      <w:r w:rsidRPr="00A42470">
        <w:rPr>
          <w:spacing w:val="1"/>
          <w:sz w:val="24"/>
          <w:szCs w:val="24"/>
        </w:rPr>
        <w:t>n</w:t>
      </w:r>
      <w:r w:rsidRPr="00A42470">
        <w:rPr>
          <w:sz w:val="24"/>
          <w:szCs w:val="24"/>
        </w:rPr>
        <w:t>e</w:t>
      </w:r>
      <w:r w:rsidRPr="00A42470">
        <w:rPr>
          <w:spacing w:val="1"/>
          <w:sz w:val="24"/>
          <w:szCs w:val="24"/>
        </w:rPr>
        <w:t>r</w:t>
      </w:r>
      <w:r w:rsidRPr="00A42470">
        <w:rPr>
          <w:sz w:val="24"/>
          <w:szCs w:val="24"/>
        </w:rPr>
        <w:t>a</w:t>
      </w:r>
      <w:r w:rsidRPr="00A42470">
        <w:rPr>
          <w:spacing w:val="1"/>
          <w:sz w:val="24"/>
          <w:szCs w:val="24"/>
        </w:rPr>
        <w:t>p</w:t>
      </w:r>
      <w:r w:rsidRPr="00A42470">
        <w:rPr>
          <w:spacing w:val="-1"/>
          <w:sz w:val="24"/>
          <w:szCs w:val="24"/>
        </w:rPr>
        <w:t>a</w:t>
      </w:r>
      <w:r w:rsidRPr="00A42470">
        <w:rPr>
          <w:spacing w:val="1"/>
          <w:sz w:val="24"/>
          <w:szCs w:val="24"/>
        </w:rPr>
        <w:t>n</w:t>
      </w:r>
      <w:r w:rsidRPr="00A42470">
        <w:rPr>
          <w:sz w:val="24"/>
          <w:szCs w:val="24"/>
        </w:rPr>
        <w:t>,</w:t>
      </w:r>
      <w:r w:rsidRPr="00A42470">
        <w:rPr>
          <w:spacing w:val="1"/>
          <w:sz w:val="24"/>
          <w:szCs w:val="24"/>
        </w:rPr>
        <w:t xml:space="preserve"> </w:t>
      </w:r>
      <w:r w:rsidRPr="00A42470">
        <w:rPr>
          <w:sz w:val="24"/>
          <w:szCs w:val="24"/>
        </w:rPr>
        <w:t>la</w:t>
      </w:r>
      <w:r w:rsidRPr="00A42470">
        <w:rPr>
          <w:spacing w:val="1"/>
          <w:sz w:val="24"/>
          <w:szCs w:val="24"/>
        </w:rPr>
        <w:t>m</w:t>
      </w:r>
      <w:r w:rsidRPr="00A42470">
        <w:rPr>
          <w:sz w:val="24"/>
          <w:szCs w:val="24"/>
        </w:rPr>
        <w:t>a</w:t>
      </w:r>
      <w:r w:rsidRPr="00A42470">
        <w:rPr>
          <w:spacing w:val="1"/>
          <w:sz w:val="24"/>
          <w:szCs w:val="24"/>
        </w:rPr>
        <w:t>ran</w:t>
      </w:r>
      <w:r w:rsidRPr="00A42470">
        <w:rPr>
          <w:sz w:val="24"/>
          <w:szCs w:val="24"/>
        </w:rPr>
        <w:t>,</w:t>
      </w:r>
      <w:r w:rsidRPr="00A42470">
        <w:rPr>
          <w:spacing w:val="3"/>
          <w:sz w:val="24"/>
          <w:szCs w:val="24"/>
        </w:rPr>
        <w:t xml:space="preserve"> </w:t>
      </w:r>
      <w:r w:rsidRPr="00A42470">
        <w:rPr>
          <w:spacing w:val="1"/>
          <w:sz w:val="24"/>
          <w:szCs w:val="24"/>
        </w:rPr>
        <w:t>p</w:t>
      </w:r>
      <w:r w:rsidRPr="00A42470">
        <w:rPr>
          <w:spacing w:val="-2"/>
          <w:sz w:val="24"/>
          <w:szCs w:val="24"/>
        </w:rPr>
        <w:t>e</w:t>
      </w:r>
      <w:r w:rsidRPr="00A42470">
        <w:rPr>
          <w:spacing w:val="1"/>
          <w:sz w:val="24"/>
          <w:szCs w:val="24"/>
        </w:rPr>
        <w:t>ng</w:t>
      </w:r>
      <w:r w:rsidRPr="00A42470">
        <w:rPr>
          <w:spacing w:val="-1"/>
          <w:sz w:val="24"/>
          <w:szCs w:val="24"/>
        </w:rPr>
        <w:t>gu</w:t>
      </w:r>
      <w:r w:rsidRPr="00A42470">
        <w:rPr>
          <w:spacing w:val="1"/>
          <w:sz w:val="24"/>
          <w:szCs w:val="24"/>
        </w:rPr>
        <w:t>n</w:t>
      </w:r>
      <w:r w:rsidRPr="00A42470">
        <w:rPr>
          <w:sz w:val="24"/>
          <w:szCs w:val="24"/>
        </w:rPr>
        <w:t>a</w:t>
      </w:r>
      <w:r w:rsidRPr="00A42470">
        <w:rPr>
          <w:spacing w:val="1"/>
          <w:sz w:val="24"/>
          <w:szCs w:val="24"/>
        </w:rPr>
        <w:t>an</w:t>
      </w:r>
      <w:r w:rsidRPr="00A42470">
        <w:rPr>
          <w:sz w:val="24"/>
          <w:szCs w:val="24"/>
        </w:rPr>
        <w:t>. Sec</w:t>
      </w:r>
      <w:r w:rsidRPr="00A42470">
        <w:rPr>
          <w:spacing w:val="1"/>
          <w:sz w:val="24"/>
          <w:szCs w:val="24"/>
        </w:rPr>
        <w:t>ar</w:t>
      </w:r>
      <w:r w:rsidRPr="00A42470">
        <w:rPr>
          <w:sz w:val="24"/>
          <w:szCs w:val="24"/>
        </w:rPr>
        <w:t>a</w:t>
      </w:r>
      <w:r w:rsidRPr="00A42470">
        <w:rPr>
          <w:spacing w:val="5"/>
          <w:sz w:val="24"/>
          <w:szCs w:val="24"/>
        </w:rPr>
        <w:t xml:space="preserve"> </w:t>
      </w:r>
      <w:r w:rsidRPr="00A42470">
        <w:rPr>
          <w:sz w:val="24"/>
          <w:szCs w:val="24"/>
        </w:rPr>
        <w:t>i</w:t>
      </w:r>
      <w:r w:rsidRPr="00A42470">
        <w:rPr>
          <w:spacing w:val="-1"/>
          <w:sz w:val="24"/>
          <w:szCs w:val="24"/>
        </w:rPr>
        <w:t>s</w:t>
      </w:r>
      <w:r w:rsidRPr="00A42470">
        <w:rPr>
          <w:sz w:val="24"/>
          <w:szCs w:val="24"/>
        </w:rPr>
        <w:t>tilah a</w:t>
      </w:r>
      <w:r w:rsidRPr="00A42470">
        <w:rPr>
          <w:spacing w:val="1"/>
          <w:sz w:val="24"/>
          <w:szCs w:val="24"/>
        </w:rPr>
        <w:t>p</w:t>
      </w:r>
      <w:r w:rsidRPr="00A42470">
        <w:rPr>
          <w:sz w:val="24"/>
          <w:szCs w:val="24"/>
        </w:rPr>
        <w:t>li</w:t>
      </w:r>
      <w:r w:rsidRPr="00A42470">
        <w:rPr>
          <w:spacing w:val="1"/>
          <w:sz w:val="24"/>
          <w:szCs w:val="24"/>
        </w:rPr>
        <w:t>k</w:t>
      </w:r>
      <w:r w:rsidRPr="00A42470">
        <w:rPr>
          <w:sz w:val="24"/>
          <w:szCs w:val="24"/>
        </w:rPr>
        <w:t>asi</w:t>
      </w:r>
      <w:r w:rsidRPr="00A42470">
        <w:rPr>
          <w:spacing w:val="2"/>
          <w:sz w:val="24"/>
          <w:szCs w:val="24"/>
        </w:rPr>
        <w:t xml:space="preserve"> </w:t>
      </w:r>
      <w:r w:rsidRPr="00A42470">
        <w:rPr>
          <w:sz w:val="24"/>
          <w:szCs w:val="24"/>
        </w:rPr>
        <w:t>a</w:t>
      </w:r>
      <w:r w:rsidRPr="00A42470">
        <w:rPr>
          <w:spacing w:val="1"/>
          <w:sz w:val="24"/>
          <w:szCs w:val="24"/>
        </w:rPr>
        <w:t>d</w:t>
      </w:r>
      <w:r w:rsidRPr="00A42470">
        <w:rPr>
          <w:sz w:val="24"/>
          <w:szCs w:val="24"/>
        </w:rPr>
        <w:t>alah</w:t>
      </w:r>
      <w:r w:rsidRPr="00A42470">
        <w:rPr>
          <w:spacing w:val="5"/>
          <w:sz w:val="24"/>
          <w:szCs w:val="24"/>
        </w:rPr>
        <w:t xml:space="preserve"> </w:t>
      </w:r>
      <w:r w:rsidRPr="00A42470">
        <w:rPr>
          <w:spacing w:val="1"/>
          <w:sz w:val="24"/>
          <w:szCs w:val="24"/>
        </w:rPr>
        <w:t>p</w:t>
      </w:r>
      <w:r w:rsidRPr="00A42470">
        <w:rPr>
          <w:spacing w:val="-2"/>
          <w:sz w:val="24"/>
          <w:szCs w:val="24"/>
        </w:rPr>
        <w:t>r</w:t>
      </w:r>
      <w:r w:rsidRPr="00A42470">
        <w:rPr>
          <w:spacing w:val="1"/>
          <w:sz w:val="24"/>
          <w:szCs w:val="24"/>
        </w:rPr>
        <w:t>ogr</w:t>
      </w:r>
      <w:r w:rsidRPr="00A42470">
        <w:rPr>
          <w:sz w:val="24"/>
          <w:szCs w:val="24"/>
        </w:rPr>
        <w:t xml:space="preserve">am </w:t>
      </w:r>
      <w:r w:rsidRPr="00A42470">
        <w:rPr>
          <w:spacing w:val="-1"/>
          <w:sz w:val="24"/>
          <w:szCs w:val="24"/>
        </w:rPr>
        <w:t>s</w:t>
      </w:r>
      <w:r w:rsidRPr="00A42470">
        <w:rPr>
          <w:sz w:val="24"/>
          <w:szCs w:val="24"/>
        </w:rPr>
        <w:t>iap</w:t>
      </w:r>
      <w:r w:rsidRPr="00A42470">
        <w:rPr>
          <w:spacing w:val="6"/>
          <w:sz w:val="24"/>
          <w:szCs w:val="24"/>
        </w:rPr>
        <w:t xml:space="preserve"> </w:t>
      </w:r>
      <w:r w:rsidRPr="00A42470">
        <w:rPr>
          <w:spacing w:val="1"/>
          <w:sz w:val="24"/>
          <w:szCs w:val="24"/>
        </w:rPr>
        <w:t>p</w:t>
      </w:r>
      <w:r w:rsidRPr="00A42470">
        <w:rPr>
          <w:sz w:val="24"/>
          <w:szCs w:val="24"/>
        </w:rPr>
        <w:t>a</w:t>
      </w:r>
      <w:r w:rsidRPr="00A42470">
        <w:rPr>
          <w:spacing w:val="1"/>
          <w:sz w:val="24"/>
          <w:szCs w:val="24"/>
        </w:rPr>
        <w:t>k</w:t>
      </w:r>
      <w:r w:rsidRPr="00A42470">
        <w:rPr>
          <w:sz w:val="24"/>
          <w:szCs w:val="24"/>
        </w:rPr>
        <w:t>ai</w:t>
      </w:r>
      <w:r w:rsidRPr="00A42470">
        <w:rPr>
          <w:spacing w:val="1"/>
          <w:sz w:val="24"/>
          <w:szCs w:val="24"/>
        </w:rPr>
        <w:t xml:space="preserve"> y</w:t>
      </w:r>
      <w:r w:rsidRPr="00A42470">
        <w:rPr>
          <w:sz w:val="24"/>
          <w:szCs w:val="24"/>
        </w:rPr>
        <w:t>a</w:t>
      </w:r>
      <w:r w:rsidRPr="00A42470">
        <w:rPr>
          <w:spacing w:val="1"/>
          <w:sz w:val="24"/>
          <w:szCs w:val="24"/>
        </w:rPr>
        <w:t>n</w:t>
      </w:r>
      <w:r w:rsidRPr="00A42470">
        <w:rPr>
          <w:sz w:val="24"/>
          <w:szCs w:val="24"/>
        </w:rPr>
        <w:t>g</w:t>
      </w:r>
      <w:r w:rsidRPr="00A42470">
        <w:rPr>
          <w:spacing w:val="3"/>
          <w:sz w:val="24"/>
          <w:szCs w:val="24"/>
        </w:rPr>
        <w:t xml:space="preserve"> </w:t>
      </w:r>
      <w:r w:rsidRPr="00A42470">
        <w:rPr>
          <w:spacing w:val="1"/>
          <w:sz w:val="24"/>
          <w:szCs w:val="24"/>
        </w:rPr>
        <w:t>d</w:t>
      </w:r>
      <w:r w:rsidRPr="00A42470">
        <w:rPr>
          <w:sz w:val="24"/>
          <w:szCs w:val="24"/>
        </w:rPr>
        <w:t>i</w:t>
      </w:r>
      <w:r w:rsidRPr="00A42470">
        <w:rPr>
          <w:spacing w:val="1"/>
          <w:sz w:val="24"/>
          <w:szCs w:val="24"/>
        </w:rPr>
        <w:t>bu</w:t>
      </w:r>
      <w:r w:rsidRPr="00A42470">
        <w:rPr>
          <w:spacing w:val="-2"/>
          <w:sz w:val="24"/>
          <w:szCs w:val="24"/>
        </w:rPr>
        <w:t>a</w:t>
      </w:r>
      <w:r w:rsidRPr="00A42470">
        <w:rPr>
          <w:sz w:val="24"/>
          <w:szCs w:val="24"/>
        </w:rPr>
        <w:t xml:space="preserve">t </w:t>
      </w:r>
      <w:r w:rsidRPr="00A42470">
        <w:rPr>
          <w:spacing w:val="1"/>
          <w:sz w:val="24"/>
          <w:szCs w:val="24"/>
        </w:rPr>
        <w:t>un</w:t>
      </w:r>
      <w:r w:rsidRPr="00A42470">
        <w:rPr>
          <w:sz w:val="24"/>
          <w:szCs w:val="24"/>
        </w:rPr>
        <w:t>t</w:t>
      </w:r>
      <w:r w:rsidRPr="00A42470">
        <w:rPr>
          <w:spacing w:val="1"/>
          <w:sz w:val="24"/>
          <w:szCs w:val="24"/>
        </w:rPr>
        <w:t>u</w:t>
      </w:r>
      <w:r w:rsidRPr="00A42470">
        <w:rPr>
          <w:sz w:val="24"/>
          <w:szCs w:val="24"/>
        </w:rPr>
        <w:t>k</w:t>
      </w:r>
      <w:r w:rsidRPr="00A42470">
        <w:rPr>
          <w:spacing w:val="49"/>
          <w:sz w:val="24"/>
          <w:szCs w:val="24"/>
        </w:rPr>
        <w:t xml:space="preserve"> </w:t>
      </w:r>
      <w:r w:rsidRPr="00A42470">
        <w:rPr>
          <w:spacing w:val="1"/>
          <w:sz w:val="24"/>
          <w:szCs w:val="24"/>
        </w:rPr>
        <w:t>m</w:t>
      </w:r>
      <w:r w:rsidRPr="00A42470">
        <w:rPr>
          <w:sz w:val="24"/>
          <w:szCs w:val="24"/>
        </w:rPr>
        <w:t>ela</w:t>
      </w:r>
      <w:r w:rsidRPr="00A42470">
        <w:rPr>
          <w:spacing w:val="2"/>
          <w:sz w:val="24"/>
          <w:szCs w:val="24"/>
        </w:rPr>
        <w:t>k</w:t>
      </w:r>
      <w:r w:rsidRPr="00A42470">
        <w:rPr>
          <w:spacing w:val="-1"/>
          <w:sz w:val="24"/>
          <w:szCs w:val="24"/>
        </w:rPr>
        <w:t>s</w:t>
      </w:r>
      <w:r w:rsidRPr="00A42470">
        <w:rPr>
          <w:sz w:val="24"/>
          <w:szCs w:val="24"/>
        </w:rPr>
        <w:t>a</w:t>
      </w:r>
      <w:r w:rsidRPr="00A42470">
        <w:rPr>
          <w:spacing w:val="1"/>
          <w:sz w:val="24"/>
          <w:szCs w:val="24"/>
        </w:rPr>
        <w:t>n</w:t>
      </w:r>
      <w:r w:rsidRPr="00A42470">
        <w:rPr>
          <w:sz w:val="24"/>
          <w:szCs w:val="24"/>
        </w:rPr>
        <w:t>a</w:t>
      </w:r>
      <w:r w:rsidRPr="00A42470">
        <w:rPr>
          <w:spacing w:val="1"/>
          <w:sz w:val="24"/>
          <w:szCs w:val="24"/>
        </w:rPr>
        <w:t>k</w:t>
      </w:r>
      <w:r w:rsidRPr="00A42470">
        <w:rPr>
          <w:spacing w:val="-2"/>
          <w:sz w:val="24"/>
          <w:szCs w:val="24"/>
        </w:rPr>
        <w:t>a</w:t>
      </w:r>
      <w:r w:rsidRPr="00A42470">
        <w:rPr>
          <w:sz w:val="24"/>
          <w:szCs w:val="24"/>
        </w:rPr>
        <w:t>n</w:t>
      </w:r>
      <w:r w:rsidRPr="00A42470">
        <w:rPr>
          <w:spacing w:val="45"/>
          <w:sz w:val="24"/>
          <w:szCs w:val="24"/>
        </w:rPr>
        <w:t xml:space="preserve"> </w:t>
      </w:r>
      <w:r w:rsidRPr="00A42470">
        <w:rPr>
          <w:spacing w:val="-1"/>
          <w:sz w:val="24"/>
          <w:szCs w:val="24"/>
        </w:rPr>
        <w:t>s</w:t>
      </w:r>
      <w:r w:rsidRPr="00A42470">
        <w:rPr>
          <w:spacing w:val="1"/>
          <w:sz w:val="24"/>
          <w:szCs w:val="24"/>
        </w:rPr>
        <w:t>u</w:t>
      </w:r>
      <w:r w:rsidRPr="00A42470">
        <w:rPr>
          <w:sz w:val="24"/>
          <w:szCs w:val="24"/>
        </w:rPr>
        <w:t>atu</w:t>
      </w:r>
      <w:r w:rsidRPr="00A42470">
        <w:rPr>
          <w:spacing w:val="50"/>
          <w:sz w:val="24"/>
          <w:szCs w:val="24"/>
        </w:rPr>
        <w:t xml:space="preserve"> </w:t>
      </w:r>
      <w:r w:rsidRPr="00A42470">
        <w:rPr>
          <w:spacing w:val="-2"/>
          <w:sz w:val="24"/>
          <w:szCs w:val="24"/>
        </w:rPr>
        <w:t>f</w:t>
      </w:r>
      <w:r w:rsidRPr="00A42470">
        <w:rPr>
          <w:spacing w:val="1"/>
          <w:sz w:val="24"/>
          <w:szCs w:val="24"/>
        </w:rPr>
        <w:t>ung</w:t>
      </w:r>
      <w:r w:rsidRPr="00A42470">
        <w:rPr>
          <w:spacing w:val="-1"/>
          <w:sz w:val="24"/>
          <w:szCs w:val="24"/>
        </w:rPr>
        <w:t>s</w:t>
      </w:r>
      <w:r w:rsidRPr="00A42470">
        <w:rPr>
          <w:sz w:val="24"/>
          <w:szCs w:val="24"/>
        </w:rPr>
        <w:t xml:space="preserve">i  </w:t>
      </w:r>
      <w:r w:rsidRPr="00A42470">
        <w:rPr>
          <w:spacing w:val="1"/>
          <w:sz w:val="24"/>
          <w:szCs w:val="24"/>
        </w:rPr>
        <w:t>b</w:t>
      </w:r>
      <w:r w:rsidRPr="00A42470">
        <w:rPr>
          <w:spacing w:val="-2"/>
          <w:sz w:val="24"/>
          <w:szCs w:val="24"/>
        </w:rPr>
        <w:t>a</w:t>
      </w:r>
      <w:r w:rsidRPr="00A42470">
        <w:rPr>
          <w:spacing w:val="1"/>
          <w:sz w:val="24"/>
          <w:szCs w:val="24"/>
        </w:rPr>
        <w:t>g</w:t>
      </w:r>
      <w:r w:rsidRPr="00A42470">
        <w:rPr>
          <w:sz w:val="24"/>
          <w:szCs w:val="24"/>
        </w:rPr>
        <w:t xml:space="preserve">i </w:t>
      </w:r>
      <w:r w:rsidRPr="00A42470">
        <w:rPr>
          <w:spacing w:val="2"/>
          <w:sz w:val="24"/>
          <w:szCs w:val="24"/>
        </w:rPr>
        <w:t xml:space="preserve"> </w:t>
      </w:r>
      <w:r w:rsidRPr="00A42470">
        <w:rPr>
          <w:spacing w:val="1"/>
          <w:sz w:val="24"/>
          <w:szCs w:val="24"/>
        </w:rPr>
        <w:t>p</w:t>
      </w:r>
      <w:r w:rsidRPr="00A42470">
        <w:rPr>
          <w:spacing w:val="-2"/>
          <w:sz w:val="24"/>
          <w:szCs w:val="24"/>
        </w:rPr>
        <w:t>e</w:t>
      </w:r>
      <w:r w:rsidRPr="00A42470">
        <w:rPr>
          <w:spacing w:val="1"/>
          <w:sz w:val="24"/>
          <w:szCs w:val="24"/>
        </w:rPr>
        <w:t>ng</w:t>
      </w:r>
      <w:r w:rsidRPr="00A42470">
        <w:rPr>
          <w:spacing w:val="-1"/>
          <w:sz w:val="24"/>
          <w:szCs w:val="24"/>
        </w:rPr>
        <w:t>g</w:t>
      </w:r>
      <w:r w:rsidRPr="00A42470">
        <w:rPr>
          <w:spacing w:val="1"/>
          <w:sz w:val="24"/>
          <w:szCs w:val="24"/>
        </w:rPr>
        <w:t>u</w:t>
      </w:r>
      <w:r w:rsidRPr="00A42470">
        <w:rPr>
          <w:spacing w:val="-1"/>
          <w:sz w:val="24"/>
          <w:szCs w:val="24"/>
        </w:rPr>
        <w:t>n</w:t>
      </w:r>
      <w:r w:rsidRPr="00A42470">
        <w:rPr>
          <w:sz w:val="24"/>
          <w:szCs w:val="24"/>
        </w:rPr>
        <w:t>a atau</w:t>
      </w:r>
      <w:r w:rsidRPr="00A42470">
        <w:rPr>
          <w:spacing w:val="5"/>
          <w:sz w:val="24"/>
          <w:szCs w:val="24"/>
        </w:rPr>
        <w:t xml:space="preserve"> </w:t>
      </w:r>
      <w:r w:rsidRPr="00A42470">
        <w:rPr>
          <w:sz w:val="24"/>
          <w:szCs w:val="24"/>
        </w:rPr>
        <w:t>a</w:t>
      </w:r>
      <w:r w:rsidRPr="00A42470">
        <w:rPr>
          <w:spacing w:val="1"/>
          <w:sz w:val="24"/>
          <w:szCs w:val="24"/>
        </w:rPr>
        <w:t>p</w:t>
      </w:r>
      <w:r w:rsidRPr="00A42470">
        <w:rPr>
          <w:sz w:val="24"/>
          <w:szCs w:val="24"/>
        </w:rPr>
        <w:t>li</w:t>
      </w:r>
      <w:r w:rsidRPr="00A42470">
        <w:rPr>
          <w:spacing w:val="1"/>
          <w:sz w:val="24"/>
          <w:szCs w:val="24"/>
        </w:rPr>
        <w:t>k</w:t>
      </w:r>
      <w:r w:rsidRPr="00A42470">
        <w:rPr>
          <w:sz w:val="24"/>
          <w:szCs w:val="24"/>
        </w:rPr>
        <w:t xml:space="preserve">asi </w:t>
      </w:r>
      <w:r w:rsidRPr="00A42470">
        <w:rPr>
          <w:spacing w:val="1"/>
          <w:sz w:val="24"/>
          <w:szCs w:val="24"/>
        </w:rPr>
        <w:t>y</w:t>
      </w:r>
      <w:r w:rsidRPr="00A42470">
        <w:rPr>
          <w:sz w:val="24"/>
          <w:szCs w:val="24"/>
        </w:rPr>
        <w:t>a</w:t>
      </w:r>
      <w:r w:rsidRPr="00A42470">
        <w:rPr>
          <w:spacing w:val="1"/>
          <w:sz w:val="24"/>
          <w:szCs w:val="24"/>
        </w:rPr>
        <w:t>n</w:t>
      </w:r>
      <w:r w:rsidRPr="00A42470">
        <w:rPr>
          <w:sz w:val="24"/>
          <w:szCs w:val="24"/>
        </w:rPr>
        <w:t>g</w:t>
      </w:r>
      <w:r w:rsidRPr="00A42470">
        <w:rPr>
          <w:spacing w:val="3"/>
          <w:sz w:val="24"/>
          <w:szCs w:val="24"/>
        </w:rPr>
        <w:t xml:space="preserve"> </w:t>
      </w:r>
      <w:r w:rsidRPr="00A42470">
        <w:rPr>
          <w:sz w:val="24"/>
          <w:szCs w:val="24"/>
        </w:rPr>
        <w:t>lain</w:t>
      </w:r>
      <w:r w:rsidRPr="00A42470">
        <w:rPr>
          <w:spacing w:val="4"/>
          <w:sz w:val="24"/>
          <w:szCs w:val="24"/>
        </w:rPr>
        <w:t xml:space="preserve"> </w:t>
      </w:r>
      <w:r w:rsidRPr="00A42470">
        <w:rPr>
          <w:spacing w:val="1"/>
          <w:sz w:val="24"/>
          <w:szCs w:val="24"/>
        </w:rPr>
        <w:t>d</w:t>
      </w:r>
      <w:r w:rsidRPr="00A42470">
        <w:rPr>
          <w:sz w:val="24"/>
          <w:szCs w:val="24"/>
        </w:rPr>
        <w:t>an</w:t>
      </w:r>
      <w:r w:rsidRPr="00A42470">
        <w:rPr>
          <w:spacing w:val="5"/>
          <w:sz w:val="24"/>
          <w:szCs w:val="24"/>
        </w:rPr>
        <w:t xml:space="preserve"> </w:t>
      </w:r>
      <w:r w:rsidRPr="00A42470">
        <w:rPr>
          <w:spacing w:val="1"/>
          <w:sz w:val="24"/>
          <w:szCs w:val="24"/>
        </w:rPr>
        <w:t>d</w:t>
      </w:r>
      <w:r w:rsidRPr="00A42470">
        <w:rPr>
          <w:sz w:val="24"/>
          <w:szCs w:val="24"/>
        </w:rPr>
        <w:t>a</w:t>
      </w:r>
      <w:r w:rsidRPr="00A42470">
        <w:rPr>
          <w:spacing w:val="1"/>
          <w:sz w:val="24"/>
          <w:szCs w:val="24"/>
        </w:rPr>
        <w:t>p</w:t>
      </w:r>
      <w:r w:rsidRPr="00A42470">
        <w:rPr>
          <w:sz w:val="24"/>
          <w:szCs w:val="24"/>
        </w:rPr>
        <w:t>at</w:t>
      </w:r>
      <w:r w:rsidRPr="00A42470">
        <w:rPr>
          <w:spacing w:val="2"/>
          <w:sz w:val="24"/>
          <w:szCs w:val="24"/>
        </w:rPr>
        <w:t xml:space="preserve"> </w:t>
      </w:r>
      <w:r w:rsidRPr="00A42470">
        <w:rPr>
          <w:spacing w:val="1"/>
          <w:sz w:val="24"/>
          <w:szCs w:val="24"/>
        </w:rPr>
        <w:t>d</w:t>
      </w:r>
      <w:r w:rsidRPr="00A42470">
        <w:rPr>
          <w:sz w:val="24"/>
          <w:szCs w:val="24"/>
        </w:rPr>
        <w:t>i</w:t>
      </w:r>
      <w:r w:rsidRPr="00A42470">
        <w:rPr>
          <w:spacing w:val="1"/>
          <w:sz w:val="24"/>
          <w:szCs w:val="24"/>
        </w:rPr>
        <w:t>gun</w:t>
      </w:r>
      <w:r w:rsidRPr="00A42470">
        <w:rPr>
          <w:spacing w:val="-2"/>
          <w:sz w:val="24"/>
          <w:szCs w:val="24"/>
        </w:rPr>
        <w:t>a</w:t>
      </w:r>
      <w:r w:rsidRPr="00A42470">
        <w:rPr>
          <w:spacing w:val="1"/>
          <w:sz w:val="24"/>
          <w:szCs w:val="24"/>
        </w:rPr>
        <w:t>k</w:t>
      </w:r>
      <w:r w:rsidRPr="00A42470">
        <w:rPr>
          <w:sz w:val="24"/>
          <w:szCs w:val="24"/>
        </w:rPr>
        <w:t xml:space="preserve">an </w:t>
      </w:r>
      <w:r w:rsidRPr="00A42470">
        <w:rPr>
          <w:spacing w:val="1"/>
          <w:sz w:val="24"/>
          <w:szCs w:val="24"/>
        </w:rPr>
        <w:t>o</w:t>
      </w:r>
      <w:r w:rsidRPr="00A42470">
        <w:rPr>
          <w:sz w:val="24"/>
          <w:szCs w:val="24"/>
        </w:rPr>
        <w:t>l</w:t>
      </w:r>
      <w:r w:rsidRPr="00A42470">
        <w:rPr>
          <w:spacing w:val="-2"/>
          <w:sz w:val="24"/>
          <w:szCs w:val="24"/>
        </w:rPr>
        <w:t>e</w:t>
      </w:r>
      <w:r w:rsidRPr="00A42470">
        <w:rPr>
          <w:sz w:val="24"/>
          <w:szCs w:val="24"/>
        </w:rPr>
        <w:t xml:space="preserve">h </w:t>
      </w:r>
      <w:r w:rsidRPr="00A42470">
        <w:rPr>
          <w:spacing w:val="-1"/>
          <w:sz w:val="24"/>
          <w:szCs w:val="24"/>
        </w:rPr>
        <w:t>s</w:t>
      </w:r>
      <w:r w:rsidRPr="00A42470">
        <w:rPr>
          <w:sz w:val="24"/>
          <w:szCs w:val="24"/>
        </w:rPr>
        <w:t>asa</w:t>
      </w:r>
      <w:r w:rsidRPr="00A42470">
        <w:rPr>
          <w:spacing w:val="1"/>
          <w:sz w:val="24"/>
          <w:szCs w:val="24"/>
        </w:rPr>
        <w:t>r</w:t>
      </w:r>
      <w:r w:rsidRPr="00A42470">
        <w:rPr>
          <w:sz w:val="24"/>
          <w:szCs w:val="24"/>
        </w:rPr>
        <w:t xml:space="preserve">an </w:t>
      </w:r>
      <w:r w:rsidRPr="00A42470">
        <w:rPr>
          <w:spacing w:val="3"/>
          <w:sz w:val="24"/>
          <w:szCs w:val="24"/>
        </w:rPr>
        <w:t xml:space="preserve"> </w:t>
      </w:r>
      <w:r w:rsidRPr="00A42470">
        <w:rPr>
          <w:spacing w:val="1"/>
          <w:sz w:val="24"/>
          <w:szCs w:val="24"/>
        </w:rPr>
        <w:t>y</w:t>
      </w:r>
      <w:r w:rsidRPr="00A42470">
        <w:rPr>
          <w:sz w:val="24"/>
          <w:szCs w:val="24"/>
        </w:rPr>
        <w:t>a</w:t>
      </w:r>
      <w:r w:rsidRPr="00A42470">
        <w:rPr>
          <w:spacing w:val="1"/>
          <w:sz w:val="24"/>
          <w:szCs w:val="24"/>
        </w:rPr>
        <w:t>n</w:t>
      </w:r>
      <w:r w:rsidRPr="00A42470">
        <w:rPr>
          <w:sz w:val="24"/>
          <w:szCs w:val="24"/>
        </w:rPr>
        <w:t xml:space="preserve">g </w:t>
      </w:r>
      <w:r w:rsidRPr="00A42470">
        <w:rPr>
          <w:spacing w:val="4"/>
          <w:sz w:val="24"/>
          <w:szCs w:val="24"/>
        </w:rPr>
        <w:t xml:space="preserve"> </w:t>
      </w:r>
      <w:r w:rsidRPr="00A42470">
        <w:rPr>
          <w:spacing w:val="1"/>
          <w:sz w:val="24"/>
          <w:szCs w:val="24"/>
        </w:rPr>
        <w:t>d</w:t>
      </w:r>
      <w:r w:rsidRPr="00A42470">
        <w:rPr>
          <w:sz w:val="24"/>
          <w:szCs w:val="24"/>
        </w:rPr>
        <w:t>it</w:t>
      </w:r>
      <w:r w:rsidRPr="00A42470">
        <w:rPr>
          <w:spacing w:val="1"/>
          <w:sz w:val="24"/>
          <w:szCs w:val="24"/>
        </w:rPr>
        <w:t>u</w:t>
      </w:r>
      <w:r w:rsidRPr="00A42470">
        <w:rPr>
          <w:sz w:val="24"/>
          <w:szCs w:val="24"/>
        </w:rPr>
        <w:t xml:space="preserve">ju. </w:t>
      </w:r>
      <w:r w:rsidRPr="00A42470">
        <w:rPr>
          <w:spacing w:val="3"/>
          <w:sz w:val="24"/>
          <w:szCs w:val="24"/>
        </w:rPr>
        <w:t xml:space="preserve"> </w:t>
      </w:r>
      <w:r w:rsidRPr="00A42470">
        <w:rPr>
          <w:sz w:val="24"/>
          <w:szCs w:val="24"/>
        </w:rPr>
        <w:t>A</w:t>
      </w:r>
      <w:r w:rsidRPr="00A42470">
        <w:rPr>
          <w:spacing w:val="1"/>
          <w:sz w:val="24"/>
          <w:szCs w:val="24"/>
        </w:rPr>
        <w:t>p</w:t>
      </w:r>
      <w:r w:rsidRPr="00A42470">
        <w:rPr>
          <w:sz w:val="24"/>
          <w:szCs w:val="24"/>
        </w:rPr>
        <w:t>li</w:t>
      </w:r>
      <w:r w:rsidRPr="00A42470">
        <w:rPr>
          <w:spacing w:val="1"/>
          <w:sz w:val="24"/>
          <w:szCs w:val="24"/>
        </w:rPr>
        <w:t>k</w:t>
      </w:r>
      <w:r w:rsidRPr="00A42470">
        <w:rPr>
          <w:spacing w:val="-2"/>
          <w:sz w:val="24"/>
          <w:szCs w:val="24"/>
        </w:rPr>
        <w:t>a</w:t>
      </w:r>
      <w:r w:rsidRPr="00A42470">
        <w:rPr>
          <w:spacing w:val="-1"/>
          <w:sz w:val="24"/>
          <w:szCs w:val="24"/>
        </w:rPr>
        <w:t>s</w:t>
      </w:r>
      <w:r w:rsidRPr="00A42470">
        <w:rPr>
          <w:sz w:val="24"/>
          <w:szCs w:val="24"/>
        </w:rPr>
        <w:t>i  a</w:t>
      </w:r>
      <w:r w:rsidRPr="00A42470">
        <w:rPr>
          <w:spacing w:val="1"/>
          <w:sz w:val="24"/>
          <w:szCs w:val="24"/>
        </w:rPr>
        <w:t>d</w:t>
      </w:r>
      <w:r w:rsidRPr="00A42470">
        <w:rPr>
          <w:sz w:val="24"/>
          <w:szCs w:val="24"/>
        </w:rPr>
        <w:t xml:space="preserve">alah </w:t>
      </w:r>
      <w:r w:rsidRPr="00A42470">
        <w:rPr>
          <w:spacing w:val="4"/>
          <w:sz w:val="24"/>
          <w:szCs w:val="24"/>
        </w:rPr>
        <w:t xml:space="preserve"> </w:t>
      </w:r>
      <w:r w:rsidRPr="00A42470">
        <w:rPr>
          <w:spacing w:val="1"/>
          <w:sz w:val="24"/>
          <w:szCs w:val="24"/>
        </w:rPr>
        <w:t>p</w:t>
      </w:r>
      <w:r w:rsidRPr="00A42470">
        <w:rPr>
          <w:sz w:val="24"/>
          <w:szCs w:val="24"/>
        </w:rPr>
        <w:t>e</w:t>
      </w:r>
      <w:r w:rsidRPr="00A42470">
        <w:rPr>
          <w:spacing w:val="1"/>
          <w:sz w:val="24"/>
          <w:szCs w:val="24"/>
        </w:rPr>
        <w:t>r</w:t>
      </w:r>
      <w:r w:rsidRPr="00A42470">
        <w:rPr>
          <w:sz w:val="24"/>
          <w:szCs w:val="24"/>
        </w:rPr>
        <w:t>a</w:t>
      </w:r>
      <w:r w:rsidRPr="00A42470">
        <w:rPr>
          <w:spacing w:val="1"/>
          <w:sz w:val="24"/>
          <w:szCs w:val="24"/>
        </w:rPr>
        <w:t>n</w:t>
      </w:r>
      <w:r w:rsidRPr="00A42470">
        <w:rPr>
          <w:spacing w:val="-1"/>
          <w:sz w:val="24"/>
          <w:szCs w:val="24"/>
        </w:rPr>
        <w:t>g</w:t>
      </w:r>
      <w:r w:rsidRPr="00A42470">
        <w:rPr>
          <w:spacing w:val="1"/>
          <w:sz w:val="24"/>
          <w:szCs w:val="24"/>
        </w:rPr>
        <w:t>k</w:t>
      </w:r>
      <w:r w:rsidRPr="00A42470">
        <w:rPr>
          <w:sz w:val="24"/>
          <w:szCs w:val="24"/>
        </w:rPr>
        <w:t>at l</w:t>
      </w:r>
      <w:r w:rsidRPr="00A42470">
        <w:rPr>
          <w:spacing w:val="1"/>
          <w:sz w:val="24"/>
          <w:szCs w:val="24"/>
        </w:rPr>
        <w:t>un</w:t>
      </w:r>
      <w:r w:rsidRPr="00A42470">
        <w:rPr>
          <w:sz w:val="24"/>
          <w:szCs w:val="24"/>
        </w:rPr>
        <w:t>ak</w:t>
      </w:r>
      <w:r w:rsidRPr="00A42470">
        <w:rPr>
          <w:spacing w:val="2"/>
          <w:sz w:val="24"/>
          <w:szCs w:val="24"/>
        </w:rPr>
        <w:t xml:space="preserve"> </w:t>
      </w:r>
      <w:r w:rsidRPr="00A42470">
        <w:rPr>
          <w:spacing w:val="1"/>
          <w:sz w:val="24"/>
          <w:szCs w:val="24"/>
        </w:rPr>
        <w:t>y</w:t>
      </w:r>
      <w:r w:rsidRPr="00A42470">
        <w:rPr>
          <w:sz w:val="24"/>
          <w:szCs w:val="24"/>
        </w:rPr>
        <w:t>a</w:t>
      </w:r>
      <w:r w:rsidRPr="00A42470">
        <w:rPr>
          <w:spacing w:val="1"/>
          <w:sz w:val="24"/>
          <w:szCs w:val="24"/>
        </w:rPr>
        <w:t>n</w:t>
      </w:r>
      <w:r w:rsidRPr="00A42470">
        <w:rPr>
          <w:sz w:val="24"/>
          <w:szCs w:val="24"/>
        </w:rPr>
        <w:t>g</w:t>
      </w:r>
      <w:r w:rsidRPr="00A42470">
        <w:rPr>
          <w:spacing w:val="2"/>
          <w:sz w:val="24"/>
          <w:szCs w:val="24"/>
        </w:rPr>
        <w:t xml:space="preserve"> </w:t>
      </w:r>
      <w:r w:rsidRPr="00A42470">
        <w:rPr>
          <w:spacing w:val="1"/>
          <w:sz w:val="24"/>
          <w:szCs w:val="24"/>
        </w:rPr>
        <w:t>d</w:t>
      </w:r>
      <w:r w:rsidRPr="00A42470">
        <w:rPr>
          <w:sz w:val="24"/>
          <w:szCs w:val="24"/>
        </w:rPr>
        <w:t>i</w:t>
      </w:r>
      <w:r w:rsidRPr="00A42470">
        <w:rPr>
          <w:spacing w:val="-1"/>
          <w:sz w:val="24"/>
          <w:szCs w:val="24"/>
        </w:rPr>
        <w:t>g</w:t>
      </w:r>
      <w:r w:rsidRPr="00A42470">
        <w:rPr>
          <w:spacing w:val="1"/>
          <w:sz w:val="24"/>
          <w:szCs w:val="24"/>
        </w:rPr>
        <w:t>un</w:t>
      </w:r>
      <w:r w:rsidRPr="00A42470">
        <w:rPr>
          <w:sz w:val="24"/>
          <w:szCs w:val="24"/>
        </w:rPr>
        <w:t>a</w:t>
      </w:r>
      <w:r w:rsidRPr="00A42470">
        <w:rPr>
          <w:spacing w:val="1"/>
          <w:sz w:val="24"/>
          <w:szCs w:val="24"/>
        </w:rPr>
        <w:t>k</w:t>
      </w:r>
      <w:r w:rsidRPr="00A42470">
        <w:rPr>
          <w:spacing w:val="-2"/>
          <w:sz w:val="24"/>
          <w:szCs w:val="24"/>
        </w:rPr>
        <w:t>a</w:t>
      </w:r>
      <w:r w:rsidRPr="00A42470">
        <w:rPr>
          <w:sz w:val="24"/>
          <w:szCs w:val="24"/>
        </w:rPr>
        <w:t>n</w:t>
      </w:r>
      <w:r w:rsidRPr="00A42470">
        <w:rPr>
          <w:spacing w:val="-2"/>
          <w:sz w:val="24"/>
          <w:szCs w:val="24"/>
        </w:rPr>
        <w:t xml:space="preserve"> </w:t>
      </w:r>
      <w:r w:rsidRPr="00A42470">
        <w:rPr>
          <w:spacing w:val="1"/>
          <w:sz w:val="24"/>
          <w:szCs w:val="24"/>
        </w:rPr>
        <w:t>un</w:t>
      </w:r>
      <w:r w:rsidRPr="00A42470">
        <w:rPr>
          <w:sz w:val="24"/>
          <w:szCs w:val="24"/>
        </w:rPr>
        <w:t>t</w:t>
      </w:r>
      <w:r w:rsidRPr="00A42470">
        <w:rPr>
          <w:spacing w:val="-1"/>
          <w:sz w:val="24"/>
          <w:szCs w:val="24"/>
        </w:rPr>
        <w:t>u</w:t>
      </w:r>
      <w:r w:rsidRPr="00A42470">
        <w:rPr>
          <w:sz w:val="24"/>
          <w:szCs w:val="24"/>
        </w:rPr>
        <w:t>k</w:t>
      </w:r>
      <w:r w:rsidRPr="00A42470">
        <w:rPr>
          <w:spacing w:val="3"/>
          <w:sz w:val="24"/>
          <w:szCs w:val="24"/>
        </w:rPr>
        <w:t xml:space="preserve"> </w:t>
      </w:r>
      <w:r w:rsidRPr="00A42470">
        <w:rPr>
          <w:spacing w:val="1"/>
          <w:sz w:val="24"/>
          <w:szCs w:val="24"/>
        </w:rPr>
        <w:t>tu</w:t>
      </w:r>
      <w:r w:rsidRPr="00A42470">
        <w:rPr>
          <w:sz w:val="24"/>
          <w:szCs w:val="24"/>
        </w:rPr>
        <w:t>j</w:t>
      </w:r>
      <w:r w:rsidRPr="00A42470">
        <w:rPr>
          <w:spacing w:val="1"/>
          <w:sz w:val="24"/>
          <w:szCs w:val="24"/>
        </w:rPr>
        <w:t>u</w:t>
      </w:r>
      <w:r w:rsidRPr="00A42470">
        <w:rPr>
          <w:sz w:val="24"/>
          <w:szCs w:val="24"/>
        </w:rPr>
        <w:t>an</w:t>
      </w:r>
      <w:r w:rsidRPr="00A42470">
        <w:rPr>
          <w:spacing w:val="4"/>
          <w:sz w:val="24"/>
          <w:szCs w:val="24"/>
        </w:rPr>
        <w:t xml:space="preserve"> </w:t>
      </w:r>
      <w:r w:rsidRPr="00A42470">
        <w:rPr>
          <w:sz w:val="24"/>
          <w:szCs w:val="24"/>
        </w:rPr>
        <w:t>t</w:t>
      </w:r>
      <w:r w:rsidRPr="00A42470">
        <w:rPr>
          <w:spacing w:val="-2"/>
          <w:sz w:val="24"/>
          <w:szCs w:val="24"/>
        </w:rPr>
        <w:t>e</w:t>
      </w:r>
      <w:r w:rsidRPr="00A42470">
        <w:rPr>
          <w:spacing w:val="2"/>
          <w:sz w:val="24"/>
          <w:szCs w:val="24"/>
        </w:rPr>
        <w:t>r</w:t>
      </w:r>
      <w:r w:rsidRPr="00A42470">
        <w:rPr>
          <w:sz w:val="24"/>
          <w:szCs w:val="24"/>
        </w:rPr>
        <w:t>te</w:t>
      </w:r>
      <w:r w:rsidRPr="00A42470">
        <w:rPr>
          <w:spacing w:val="1"/>
          <w:sz w:val="24"/>
          <w:szCs w:val="24"/>
        </w:rPr>
        <w:t>n</w:t>
      </w:r>
      <w:r w:rsidRPr="00A42470">
        <w:rPr>
          <w:sz w:val="24"/>
          <w:szCs w:val="24"/>
        </w:rPr>
        <w:t>t</w:t>
      </w:r>
      <w:r w:rsidRPr="00A42470">
        <w:rPr>
          <w:spacing w:val="1"/>
          <w:sz w:val="24"/>
          <w:szCs w:val="24"/>
        </w:rPr>
        <w:t>u</w:t>
      </w:r>
      <w:r w:rsidRPr="00A42470">
        <w:rPr>
          <w:sz w:val="24"/>
          <w:szCs w:val="24"/>
        </w:rPr>
        <w:t>,</w:t>
      </w:r>
      <w:r w:rsidRPr="00A42470">
        <w:rPr>
          <w:spacing w:val="-1"/>
          <w:sz w:val="24"/>
          <w:szCs w:val="24"/>
        </w:rPr>
        <w:t xml:space="preserve"> s</w:t>
      </w:r>
      <w:r w:rsidRPr="00A42470">
        <w:rPr>
          <w:sz w:val="24"/>
          <w:szCs w:val="24"/>
        </w:rPr>
        <w:t>e</w:t>
      </w:r>
      <w:r w:rsidRPr="00A42470">
        <w:rPr>
          <w:spacing w:val="1"/>
          <w:sz w:val="24"/>
          <w:szCs w:val="24"/>
        </w:rPr>
        <w:t>p</w:t>
      </w:r>
      <w:r w:rsidRPr="00A42470">
        <w:rPr>
          <w:sz w:val="24"/>
          <w:szCs w:val="24"/>
        </w:rPr>
        <w:t>e</w:t>
      </w:r>
      <w:r w:rsidRPr="00A42470">
        <w:rPr>
          <w:spacing w:val="1"/>
          <w:sz w:val="24"/>
          <w:szCs w:val="24"/>
        </w:rPr>
        <w:t>r</w:t>
      </w:r>
      <w:r w:rsidRPr="00A42470">
        <w:rPr>
          <w:sz w:val="24"/>
          <w:szCs w:val="24"/>
        </w:rPr>
        <w:t xml:space="preserve">ti </w:t>
      </w:r>
      <w:r w:rsidRPr="00A42470">
        <w:rPr>
          <w:spacing w:val="1"/>
          <w:sz w:val="24"/>
          <w:szCs w:val="24"/>
        </w:rPr>
        <w:t>m</w:t>
      </w:r>
      <w:r w:rsidRPr="00A42470">
        <w:rPr>
          <w:sz w:val="24"/>
          <w:szCs w:val="24"/>
        </w:rPr>
        <w:t>e</w:t>
      </w:r>
      <w:r w:rsidRPr="00A42470">
        <w:rPr>
          <w:spacing w:val="1"/>
          <w:sz w:val="24"/>
          <w:szCs w:val="24"/>
        </w:rPr>
        <w:t>ngo</w:t>
      </w:r>
      <w:r w:rsidRPr="00A42470">
        <w:rPr>
          <w:sz w:val="24"/>
          <w:szCs w:val="24"/>
        </w:rPr>
        <w:t xml:space="preserve">lah </w:t>
      </w:r>
      <w:r w:rsidRPr="00A42470">
        <w:rPr>
          <w:spacing w:val="1"/>
          <w:sz w:val="24"/>
          <w:szCs w:val="24"/>
        </w:rPr>
        <w:t>do</w:t>
      </w:r>
      <w:r w:rsidRPr="00A42470">
        <w:rPr>
          <w:spacing w:val="-1"/>
          <w:sz w:val="24"/>
          <w:szCs w:val="24"/>
        </w:rPr>
        <w:t>k</w:t>
      </w:r>
      <w:r w:rsidRPr="00A42470">
        <w:rPr>
          <w:spacing w:val="1"/>
          <w:sz w:val="24"/>
          <w:szCs w:val="24"/>
        </w:rPr>
        <w:t>um</w:t>
      </w:r>
      <w:r w:rsidRPr="00A42470">
        <w:rPr>
          <w:sz w:val="24"/>
          <w:szCs w:val="24"/>
        </w:rPr>
        <w:t>e</w:t>
      </w:r>
      <w:r w:rsidRPr="00A42470">
        <w:rPr>
          <w:spacing w:val="1"/>
          <w:sz w:val="24"/>
          <w:szCs w:val="24"/>
        </w:rPr>
        <w:t>n</w:t>
      </w:r>
      <w:r w:rsidRPr="00A42470">
        <w:rPr>
          <w:sz w:val="24"/>
          <w:szCs w:val="24"/>
        </w:rPr>
        <w:t>,</w:t>
      </w:r>
      <w:r w:rsidRPr="00A42470">
        <w:rPr>
          <w:spacing w:val="2"/>
          <w:sz w:val="24"/>
          <w:szCs w:val="24"/>
        </w:rPr>
        <w:t xml:space="preserve"> </w:t>
      </w:r>
      <w:r w:rsidRPr="00A42470">
        <w:rPr>
          <w:spacing w:val="1"/>
          <w:sz w:val="24"/>
          <w:szCs w:val="24"/>
        </w:rPr>
        <w:t>m</w:t>
      </w:r>
      <w:r w:rsidRPr="00A42470">
        <w:rPr>
          <w:spacing w:val="-2"/>
          <w:sz w:val="24"/>
          <w:szCs w:val="24"/>
        </w:rPr>
        <w:t>e</w:t>
      </w:r>
      <w:r w:rsidRPr="00A42470">
        <w:rPr>
          <w:spacing w:val="1"/>
          <w:sz w:val="24"/>
          <w:szCs w:val="24"/>
        </w:rPr>
        <w:t>n</w:t>
      </w:r>
      <w:r w:rsidRPr="00A42470">
        <w:rPr>
          <w:spacing w:val="-1"/>
          <w:sz w:val="24"/>
          <w:szCs w:val="24"/>
        </w:rPr>
        <w:t>g</w:t>
      </w:r>
      <w:r w:rsidRPr="00A42470">
        <w:rPr>
          <w:sz w:val="24"/>
          <w:szCs w:val="24"/>
        </w:rPr>
        <w:t>at</w:t>
      </w:r>
      <w:r w:rsidRPr="00A42470">
        <w:rPr>
          <w:spacing w:val="1"/>
          <w:sz w:val="24"/>
          <w:szCs w:val="24"/>
        </w:rPr>
        <w:t>u</w:t>
      </w:r>
      <w:r w:rsidRPr="00A42470">
        <w:rPr>
          <w:sz w:val="24"/>
          <w:szCs w:val="24"/>
        </w:rPr>
        <w:t>r</w:t>
      </w:r>
      <w:r w:rsidRPr="00A42470">
        <w:rPr>
          <w:spacing w:val="2"/>
          <w:sz w:val="24"/>
          <w:szCs w:val="24"/>
        </w:rPr>
        <w:t xml:space="preserve"> </w:t>
      </w:r>
      <w:r w:rsidRPr="00A42470">
        <w:rPr>
          <w:spacing w:val="-1"/>
          <w:sz w:val="24"/>
          <w:szCs w:val="24"/>
        </w:rPr>
        <w:t>W</w:t>
      </w:r>
      <w:r w:rsidRPr="00A42470">
        <w:rPr>
          <w:sz w:val="24"/>
          <w:szCs w:val="24"/>
        </w:rPr>
        <w:t>i</w:t>
      </w:r>
      <w:r w:rsidRPr="00A42470">
        <w:rPr>
          <w:spacing w:val="1"/>
          <w:sz w:val="24"/>
          <w:szCs w:val="24"/>
        </w:rPr>
        <w:t>ndo</w:t>
      </w:r>
      <w:r w:rsidRPr="00A42470">
        <w:rPr>
          <w:sz w:val="24"/>
          <w:szCs w:val="24"/>
        </w:rPr>
        <w:t>ws</w:t>
      </w:r>
      <w:r w:rsidRPr="00A42470">
        <w:rPr>
          <w:spacing w:val="1"/>
          <w:sz w:val="24"/>
          <w:szCs w:val="24"/>
        </w:rPr>
        <w:t xml:space="preserve"> d</w:t>
      </w:r>
      <w:r w:rsidRPr="00A42470">
        <w:rPr>
          <w:sz w:val="24"/>
          <w:szCs w:val="24"/>
        </w:rPr>
        <w:t xml:space="preserve">an </w:t>
      </w:r>
      <w:r w:rsidRPr="00A42470">
        <w:rPr>
          <w:spacing w:val="1"/>
          <w:sz w:val="24"/>
          <w:szCs w:val="24"/>
        </w:rPr>
        <w:t>p</w:t>
      </w:r>
      <w:r w:rsidRPr="00A42470">
        <w:rPr>
          <w:sz w:val="24"/>
          <w:szCs w:val="24"/>
        </w:rPr>
        <w:t>e</w:t>
      </w:r>
      <w:r w:rsidRPr="00A42470">
        <w:rPr>
          <w:spacing w:val="1"/>
          <w:sz w:val="24"/>
          <w:szCs w:val="24"/>
        </w:rPr>
        <w:t>rm</w:t>
      </w:r>
      <w:r w:rsidRPr="00A42470">
        <w:rPr>
          <w:sz w:val="24"/>
          <w:szCs w:val="24"/>
        </w:rPr>
        <w:t>ai</w:t>
      </w:r>
      <w:r w:rsidRPr="00A42470">
        <w:rPr>
          <w:spacing w:val="1"/>
          <w:sz w:val="24"/>
          <w:szCs w:val="24"/>
        </w:rPr>
        <w:t>n</w:t>
      </w:r>
      <w:r w:rsidRPr="00A42470">
        <w:rPr>
          <w:sz w:val="24"/>
          <w:szCs w:val="24"/>
        </w:rPr>
        <w:t>an (</w:t>
      </w:r>
      <w:r w:rsidRPr="00A42470">
        <w:rPr>
          <w:i/>
          <w:spacing w:val="1"/>
          <w:sz w:val="24"/>
          <w:szCs w:val="24"/>
        </w:rPr>
        <w:t>ga</w:t>
      </w:r>
      <w:r w:rsidRPr="00A42470">
        <w:rPr>
          <w:i/>
          <w:sz w:val="24"/>
          <w:szCs w:val="24"/>
        </w:rPr>
        <w:t>m</w:t>
      </w:r>
      <w:r w:rsidRPr="00A42470">
        <w:rPr>
          <w:i/>
          <w:spacing w:val="1"/>
          <w:sz w:val="24"/>
          <w:szCs w:val="24"/>
        </w:rPr>
        <w:t>e</w:t>
      </w:r>
      <w:r w:rsidRPr="00A42470">
        <w:rPr>
          <w:spacing w:val="1"/>
          <w:sz w:val="24"/>
          <w:szCs w:val="24"/>
        </w:rPr>
        <w:t>)</w:t>
      </w:r>
      <w:r w:rsidRPr="00A42470">
        <w:rPr>
          <w:sz w:val="24"/>
          <w:szCs w:val="24"/>
        </w:rPr>
        <w:t>,</w:t>
      </w:r>
      <w:r w:rsidRPr="00A42470">
        <w:rPr>
          <w:spacing w:val="1"/>
          <w:sz w:val="24"/>
          <w:szCs w:val="24"/>
        </w:rPr>
        <w:t xml:space="preserve"> d</w:t>
      </w:r>
      <w:r w:rsidRPr="00A42470">
        <w:rPr>
          <w:spacing w:val="-2"/>
          <w:sz w:val="24"/>
          <w:szCs w:val="24"/>
        </w:rPr>
        <w:t>a</w:t>
      </w:r>
      <w:r w:rsidRPr="00A42470">
        <w:rPr>
          <w:sz w:val="24"/>
          <w:szCs w:val="24"/>
        </w:rPr>
        <w:t xml:space="preserve">n   </w:t>
      </w:r>
      <w:r w:rsidRPr="00A42470">
        <w:rPr>
          <w:spacing w:val="23"/>
          <w:sz w:val="24"/>
          <w:szCs w:val="24"/>
        </w:rPr>
        <w:t xml:space="preserve"> </w:t>
      </w:r>
      <w:r w:rsidRPr="00A42470">
        <w:rPr>
          <w:spacing w:val="-1"/>
          <w:sz w:val="24"/>
          <w:szCs w:val="24"/>
        </w:rPr>
        <w:t>s</w:t>
      </w:r>
      <w:r w:rsidRPr="00A42470">
        <w:rPr>
          <w:sz w:val="24"/>
          <w:szCs w:val="24"/>
        </w:rPr>
        <w:t>e</w:t>
      </w:r>
      <w:r w:rsidRPr="00A42470">
        <w:rPr>
          <w:spacing w:val="1"/>
          <w:sz w:val="24"/>
          <w:szCs w:val="24"/>
        </w:rPr>
        <w:t>b</w:t>
      </w:r>
      <w:r w:rsidRPr="00A42470">
        <w:rPr>
          <w:sz w:val="24"/>
          <w:szCs w:val="24"/>
        </w:rPr>
        <w:t>a</w:t>
      </w:r>
      <w:r w:rsidRPr="00A42470">
        <w:rPr>
          <w:spacing w:val="1"/>
          <w:sz w:val="24"/>
          <w:szCs w:val="24"/>
        </w:rPr>
        <w:t>g</w:t>
      </w:r>
      <w:r w:rsidRPr="00A42470">
        <w:rPr>
          <w:sz w:val="24"/>
          <w:szCs w:val="24"/>
        </w:rPr>
        <w:t>ai</w:t>
      </w:r>
      <w:r w:rsidRPr="00A42470">
        <w:rPr>
          <w:spacing w:val="1"/>
          <w:sz w:val="24"/>
          <w:szCs w:val="24"/>
        </w:rPr>
        <w:t>ny</w:t>
      </w:r>
      <w:r w:rsidRPr="00A42470">
        <w:rPr>
          <w:sz w:val="24"/>
          <w:szCs w:val="24"/>
        </w:rPr>
        <w:t>a.</w:t>
      </w:r>
      <w:r w:rsidRPr="00A42470">
        <w:rPr>
          <w:spacing w:val="2"/>
          <w:sz w:val="24"/>
          <w:szCs w:val="24"/>
        </w:rPr>
        <w:t xml:space="preserve"> </w:t>
      </w:r>
      <w:r w:rsidRPr="00A42470">
        <w:rPr>
          <w:sz w:val="24"/>
          <w:szCs w:val="24"/>
        </w:rPr>
        <w:t>a</w:t>
      </w:r>
      <w:r w:rsidRPr="00A42470">
        <w:rPr>
          <w:spacing w:val="1"/>
          <w:sz w:val="24"/>
          <w:szCs w:val="24"/>
        </w:rPr>
        <w:t>p</w:t>
      </w:r>
      <w:r w:rsidRPr="00A42470">
        <w:rPr>
          <w:sz w:val="24"/>
          <w:szCs w:val="24"/>
        </w:rPr>
        <w:t>li</w:t>
      </w:r>
      <w:r w:rsidRPr="00A42470">
        <w:rPr>
          <w:spacing w:val="1"/>
          <w:sz w:val="24"/>
          <w:szCs w:val="24"/>
        </w:rPr>
        <w:t>k</w:t>
      </w:r>
      <w:r w:rsidRPr="00A42470">
        <w:rPr>
          <w:sz w:val="24"/>
          <w:szCs w:val="24"/>
        </w:rPr>
        <w:t xml:space="preserve">asi </w:t>
      </w:r>
      <w:r w:rsidRPr="00A42470">
        <w:rPr>
          <w:spacing w:val="1"/>
          <w:sz w:val="24"/>
          <w:szCs w:val="24"/>
        </w:rPr>
        <w:t>m</w:t>
      </w:r>
      <w:r w:rsidRPr="00A42470">
        <w:rPr>
          <w:sz w:val="24"/>
          <w:szCs w:val="24"/>
        </w:rPr>
        <w:t>e</w:t>
      </w:r>
      <w:r w:rsidRPr="00A42470">
        <w:rPr>
          <w:spacing w:val="1"/>
          <w:sz w:val="24"/>
          <w:szCs w:val="24"/>
        </w:rPr>
        <w:t>rup</w:t>
      </w:r>
      <w:r w:rsidRPr="00A42470">
        <w:rPr>
          <w:sz w:val="24"/>
          <w:szCs w:val="24"/>
        </w:rPr>
        <w:t>a</w:t>
      </w:r>
      <w:r w:rsidRPr="00A42470">
        <w:rPr>
          <w:spacing w:val="1"/>
          <w:sz w:val="24"/>
          <w:szCs w:val="24"/>
        </w:rPr>
        <w:t>k</w:t>
      </w:r>
      <w:r w:rsidRPr="00A42470">
        <w:rPr>
          <w:spacing w:val="-2"/>
          <w:sz w:val="24"/>
          <w:szCs w:val="24"/>
        </w:rPr>
        <w:t>a</w:t>
      </w:r>
      <w:r w:rsidRPr="00A42470">
        <w:rPr>
          <w:sz w:val="24"/>
          <w:szCs w:val="24"/>
        </w:rPr>
        <w:t xml:space="preserve">n </w:t>
      </w:r>
      <w:r w:rsidRPr="00A42470">
        <w:rPr>
          <w:spacing w:val="1"/>
          <w:sz w:val="24"/>
          <w:szCs w:val="24"/>
        </w:rPr>
        <w:t>p</w:t>
      </w:r>
      <w:r w:rsidRPr="00A42470">
        <w:rPr>
          <w:sz w:val="24"/>
          <w:szCs w:val="24"/>
        </w:rPr>
        <w:t>e</w:t>
      </w:r>
      <w:r w:rsidRPr="00A42470">
        <w:rPr>
          <w:spacing w:val="1"/>
          <w:sz w:val="24"/>
          <w:szCs w:val="24"/>
        </w:rPr>
        <w:t>r</w:t>
      </w:r>
      <w:r w:rsidRPr="00A42470">
        <w:rPr>
          <w:sz w:val="24"/>
          <w:szCs w:val="24"/>
        </w:rPr>
        <w:t>a</w:t>
      </w:r>
      <w:r w:rsidRPr="00A42470">
        <w:rPr>
          <w:spacing w:val="-1"/>
          <w:sz w:val="24"/>
          <w:szCs w:val="24"/>
        </w:rPr>
        <w:t>n</w:t>
      </w:r>
      <w:r w:rsidRPr="00A42470">
        <w:rPr>
          <w:spacing w:val="1"/>
          <w:sz w:val="24"/>
          <w:szCs w:val="24"/>
        </w:rPr>
        <w:t>gk</w:t>
      </w:r>
      <w:r w:rsidRPr="00A42470">
        <w:rPr>
          <w:sz w:val="24"/>
          <w:szCs w:val="24"/>
        </w:rPr>
        <w:t>at</w:t>
      </w:r>
      <w:r w:rsidRPr="00A42470">
        <w:rPr>
          <w:spacing w:val="3"/>
          <w:sz w:val="24"/>
          <w:szCs w:val="24"/>
        </w:rPr>
        <w:t xml:space="preserve"> </w:t>
      </w:r>
      <w:r w:rsidRPr="00A42470">
        <w:rPr>
          <w:sz w:val="24"/>
          <w:szCs w:val="24"/>
        </w:rPr>
        <w:t>l</w:t>
      </w:r>
      <w:r w:rsidRPr="00A42470">
        <w:rPr>
          <w:spacing w:val="-1"/>
          <w:sz w:val="24"/>
          <w:szCs w:val="24"/>
        </w:rPr>
        <w:t>u</w:t>
      </w:r>
      <w:r w:rsidRPr="00A42470">
        <w:rPr>
          <w:spacing w:val="1"/>
          <w:sz w:val="24"/>
          <w:szCs w:val="24"/>
        </w:rPr>
        <w:t>n</w:t>
      </w:r>
      <w:r w:rsidRPr="00A42470">
        <w:rPr>
          <w:sz w:val="24"/>
          <w:szCs w:val="24"/>
        </w:rPr>
        <w:t>ak</w:t>
      </w:r>
      <w:r w:rsidRPr="00A42470">
        <w:rPr>
          <w:spacing w:val="5"/>
          <w:sz w:val="24"/>
          <w:szCs w:val="24"/>
        </w:rPr>
        <w:t xml:space="preserve"> </w:t>
      </w:r>
      <w:r w:rsidRPr="00A42470">
        <w:rPr>
          <w:spacing w:val="-1"/>
          <w:sz w:val="24"/>
          <w:szCs w:val="24"/>
        </w:rPr>
        <w:t>y</w:t>
      </w:r>
      <w:r w:rsidRPr="00A42470">
        <w:rPr>
          <w:sz w:val="24"/>
          <w:szCs w:val="24"/>
        </w:rPr>
        <w:t>a</w:t>
      </w:r>
      <w:r w:rsidRPr="00A42470">
        <w:rPr>
          <w:spacing w:val="1"/>
          <w:sz w:val="24"/>
          <w:szCs w:val="24"/>
        </w:rPr>
        <w:t>n</w:t>
      </w:r>
      <w:r w:rsidRPr="00A42470">
        <w:rPr>
          <w:sz w:val="24"/>
          <w:szCs w:val="24"/>
        </w:rPr>
        <w:t>g</w:t>
      </w:r>
      <w:r w:rsidRPr="00A42470">
        <w:rPr>
          <w:spacing w:val="8"/>
          <w:sz w:val="24"/>
          <w:szCs w:val="24"/>
        </w:rPr>
        <w:t xml:space="preserve"> </w:t>
      </w:r>
      <w:r w:rsidRPr="00A42470">
        <w:rPr>
          <w:spacing w:val="1"/>
          <w:sz w:val="24"/>
          <w:szCs w:val="24"/>
        </w:rPr>
        <w:t>d</w:t>
      </w:r>
      <w:r w:rsidRPr="00A42470">
        <w:rPr>
          <w:spacing w:val="-3"/>
          <w:sz w:val="24"/>
          <w:szCs w:val="24"/>
        </w:rPr>
        <w:t>i</w:t>
      </w:r>
      <w:r w:rsidRPr="00A42470">
        <w:rPr>
          <w:spacing w:val="1"/>
          <w:sz w:val="24"/>
          <w:szCs w:val="24"/>
        </w:rPr>
        <w:t>gun</w:t>
      </w:r>
      <w:r w:rsidRPr="00A42470">
        <w:rPr>
          <w:spacing w:val="-2"/>
          <w:sz w:val="24"/>
          <w:szCs w:val="24"/>
        </w:rPr>
        <w:t>a</w:t>
      </w:r>
      <w:r w:rsidRPr="00A42470">
        <w:rPr>
          <w:spacing w:val="1"/>
          <w:sz w:val="24"/>
          <w:szCs w:val="24"/>
        </w:rPr>
        <w:t>k</w:t>
      </w:r>
      <w:r w:rsidRPr="00A42470">
        <w:rPr>
          <w:sz w:val="24"/>
          <w:szCs w:val="24"/>
        </w:rPr>
        <w:t>an</w:t>
      </w:r>
      <w:r w:rsidRPr="00A42470">
        <w:rPr>
          <w:spacing w:val="2"/>
          <w:sz w:val="24"/>
          <w:szCs w:val="24"/>
        </w:rPr>
        <w:t xml:space="preserve"> </w:t>
      </w:r>
      <w:r w:rsidRPr="00A42470">
        <w:rPr>
          <w:spacing w:val="1"/>
          <w:sz w:val="24"/>
          <w:szCs w:val="24"/>
        </w:rPr>
        <w:t>un</w:t>
      </w:r>
      <w:r w:rsidRPr="00A42470">
        <w:rPr>
          <w:sz w:val="24"/>
          <w:szCs w:val="24"/>
        </w:rPr>
        <w:t>t</w:t>
      </w:r>
      <w:r w:rsidRPr="00A42470">
        <w:rPr>
          <w:spacing w:val="-1"/>
          <w:sz w:val="24"/>
          <w:szCs w:val="24"/>
        </w:rPr>
        <w:t>u</w:t>
      </w:r>
      <w:r w:rsidRPr="00A42470">
        <w:rPr>
          <w:sz w:val="24"/>
          <w:szCs w:val="24"/>
        </w:rPr>
        <w:t>k t</w:t>
      </w:r>
      <w:r w:rsidRPr="00A42470">
        <w:rPr>
          <w:spacing w:val="1"/>
          <w:sz w:val="24"/>
          <w:szCs w:val="24"/>
        </w:rPr>
        <w:t>u</w:t>
      </w:r>
      <w:r w:rsidRPr="00A42470">
        <w:rPr>
          <w:sz w:val="24"/>
          <w:szCs w:val="24"/>
        </w:rPr>
        <w:t>j</w:t>
      </w:r>
      <w:r w:rsidRPr="00A42470">
        <w:rPr>
          <w:spacing w:val="1"/>
          <w:sz w:val="24"/>
          <w:szCs w:val="24"/>
        </w:rPr>
        <w:t>u</w:t>
      </w:r>
      <w:r w:rsidRPr="00A42470">
        <w:rPr>
          <w:sz w:val="24"/>
          <w:szCs w:val="24"/>
        </w:rPr>
        <w:t>an</w:t>
      </w:r>
      <w:r w:rsidRPr="00A42470">
        <w:rPr>
          <w:spacing w:val="4"/>
          <w:sz w:val="24"/>
          <w:szCs w:val="24"/>
        </w:rPr>
        <w:t xml:space="preserve"> </w:t>
      </w:r>
      <w:r w:rsidRPr="00A42470">
        <w:rPr>
          <w:sz w:val="24"/>
          <w:szCs w:val="24"/>
        </w:rPr>
        <w:t>te</w:t>
      </w:r>
      <w:r w:rsidRPr="00A42470">
        <w:rPr>
          <w:spacing w:val="1"/>
          <w:sz w:val="24"/>
          <w:szCs w:val="24"/>
        </w:rPr>
        <w:t>r</w:t>
      </w:r>
      <w:r w:rsidRPr="00A42470">
        <w:rPr>
          <w:sz w:val="24"/>
          <w:szCs w:val="24"/>
        </w:rPr>
        <w:t>te</w:t>
      </w:r>
      <w:r w:rsidRPr="00A42470">
        <w:rPr>
          <w:spacing w:val="1"/>
          <w:sz w:val="24"/>
          <w:szCs w:val="24"/>
        </w:rPr>
        <w:t>n</w:t>
      </w:r>
      <w:r w:rsidRPr="00A42470">
        <w:rPr>
          <w:sz w:val="24"/>
          <w:szCs w:val="24"/>
        </w:rPr>
        <w:t>tu</w:t>
      </w:r>
      <w:r w:rsidRPr="00A42470">
        <w:rPr>
          <w:spacing w:val="1"/>
          <w:sz w:val="24"/>
          <w:szCs w:val="24"/>
        </w:rPr>
        <w:t xml:space="preserve"> d</w:t>
      </w:r>
      <w:r w:rsidRPr="00A42470">
        <w:rPr>
          <w:sz w:val="24"/>
          <w:szCs w:val="24"/>
        </w:rPr>
        <w:t>i</w:t>
      </w:r>
      <w:r w:rsidRPr="00A42470">
        <w:rPr>
          <w:spacing w:val="-1"/>
          <w:sz w:val="24"/>
          <w:szCs w:val="24"/>
        </w:rPr>
        <w:t>s</w:t>
      </w:r>
      <w:r w:rsidRPr="00A42470">
        <w:rPr>
          <w:spacing w:val="1"/>
          <w:sz w:val="24"/>
          <w:szCs w:val="24"/>
        </w:rPr>
        <w:t>u</w:t>
      </w:r>
      <w:r w:rsidRPr="00A42470">
        <w:rPr>
          <w:spacing w:val="-1"/>
          <w:sz w:val="24"/>
          <w:szCs w:val="24"/>
        </w:rPr>
        <w:t>s</w:t>
      </w:r>
      <w:r w:rsidRPr="00A42470">
        <w:rPr>
          <w:spacing w:val="1"/>
          <w:sz w:val="24"/>
          <w:szCs w:val="24"/>
        </w:rPr>
        <w:t>u</w:t>
      </w:r>
      <w:r w:rsidRPr="00A42470">
        <w:rPr>
          <w:sz w:val="24"/>
          <w:szCs w:val="24"/>
        </w:rPr>
        <w:t>n</w:t>
      </w:r>
      <w:r w:rsidRPr="00A42470">
        <w:rPr>
          <w:spacing w:val="3"/>
          <w:sz w:val="24"/>
          <w:szCs w:val="24"/>
        </w:rPr>
        <w:t xml:space="preserve"> </w:t>
      </w:r>
      <w:r w:rsidRPr="00A42470">
        <w:rPr>
          <w:spacing w:val="-1"/>
          <w:sz w:val="24"/>
          <w:szCs w:val="24"/>
        </w:rPr>
        <w:t>s</w:t>
      </w:r>
      <w:r w:rsidRPr="00A42470">
        <w:rPr>
          <w:sz w:val="24"/>
          <w:szCs w:val="24"/>
        </w:rPr>
        <w:t>e</w:t>
      </w:r>
      <w:r w:rsidRPr="00A42470">
        <w:rPr>
          <w:spacing w:val="1"/>
          <w:sz w:val="24"/>
          <w:szCs w:val="24"/>
        </w:rPr>
        <w:t>d</w:t>
      </w:r>
      <w:r w:rsidRPr="00A42470">
        <w:rPr>
          <w:spacing w:val="-2"/>
          <w:sz w:val="24"/>
          <w:szCs w:val="24"/>
        </w:rPr>
        <w:t>e</w:t>
      </w:r>
      <w:r w:rsidRPr="00A42470">
        <w:rPr>
          <w:spacing w:val="1"/>
          <w:sz w:val="24"/>
          <w:szCs w:val="24"/>
        </w:rPr>
        <w:t>m</w:t>
      </w:r>
      <w:r w:rsidRPr="00A42470">
        <w:rPr>
          <w:sz w:val="24"/>
          <w:szCs w:val="24"/>
        </w:rPr>
        <w:t>i</w:t>
      </w:r>
      <w:r w:rsidRPr="00A42470">
        <w:rPr>
          <w:spacing w:val="1"/>
          <w:sz w:val="24"/>
          <w:szCs w:val="24"/>
        </w:rPr>
        <w:t>k</w:t>
      </w:r>
      <w:r w:rsidRPr="00A42470">
        <w:rPr>
          <w:sz w:val="24"/>
          <w:szCs w:val="24"/>
        </w:rPr>
        <w:t xml:space="preserve">ian </w:t>
      </w:r>
      <w:r w:rsidRPr="00A42470">
        <w:rPr>
          <w:spacing w:val="1"/>
          <w:sz w:val="24"/>
          <w:szCs w:val="24"/>
        </w:rPr>
        <w:t>r</w:t>
      </w:r>
      <w:r w:rsidRPr="00A42470">
        <w:rPr>
          <w:spacing w:val="-1"/>
          <w:sz w:val="24"/>
          <w:szCs w:val="24"/>
        </w:rPr>
        <w:t>u</w:t>
      </w:r>
      <w:r w:rsidRPr="00A42470">
        <w:rPr>
          <w:spacing w:val="1"/>
          <w:sz w:val="24"/>
          <w:szCs w:val="24"/>
        </w:rPr>
        <w:t>p</w:t>
      </w:r>
      <w:r w:rsidRPr="00A42470">
        <w:rPr>
          <w:sz w:val="24"/>
          <w:szCs w:val="24"/>
        </w:rPr>
        <w:t>a</w:t>
      </w:r>
      <w:r w:rsidRPr="00A42470">
        <w:rPr>
          <w:spacing w:val="5"/>
          <w:sz w:val="24"/>
          <w:szCs w:val="24"/>
        </w:rPr>
        <w:t xml:space="preserve"> </w:t>
      </w:r>
      <w:r w:rsidRPr="00A42470">
        <w:rPr>
          <w:spacing w:val="-1"/>
          <w:sz w:val="24"/>
          <w:szCs w:val="24"/>
        </w:rPr>
        <w:t>s</w:t>
      </w:r>
      <w:r w:rsidRPr="00A42470">
        <w:rPr>
          <w:sz w:val="24"/>
          <w:szCs w:val="24"/>
        </w:rPr>
        <w:t>e</w:t>
      </w:r>
      <w:r w:rsidRPr="00A42470">
        <w:rPr>
          <w:spacing w:val="1"/>
          <w:sz w:val="24"/>
          <w:szCs w:val="24"/>
        </w:rPr>
        <w:t>h</w:t>
      </w:r>
      <w:r w:rsidRPr="00A42470">
        <w:rPr>
          <w:sz w:val="24"/>
          <w:szCs w:val="24"/>
        </w:rPr>
        <w:t>i</w:t>
      </w:r>
      <w:r w:rsidRPr="00A42470">
        <w:rPr>
          <w:spacing w:val="1"/>
          <w:sz w:val="24"/>
          <w:szCs w:val="24"/>
        </w:rPr>
        <w:t>n</w:t>
      </w:r>
      <w:r w:rsidRPr="00A42470">
        <w:rPr>
          <w:spacing w:val="-1"/>
          <w:sz w:val="24"/>
          <w:szCs w:val="24"/>
        </w:rPr>
        <w:t>g</w:t>
      </w:r>
      <w:r w:rsidRPr="00A42470">
        <w:rPr>
          <w:spacing w:val="1"/>
          <w:sz w:val="24"/>
          <w:szCs w:val="24"/>
        </w:rPr>
        <w:t>g</w:t>
      </w:r>
      <w:r w:rsidRPr="00A42470">
        <w:rPr>
          <w:sz w:val="24"/>
          <w:szCs w:val="24"/>
        </w:rPr>
        <w:t xml:space="preserve">a </w:t>
      </w:r>
      <w:r w:rsidRPr="00A42470">
        <w:rPr>
          <w:spacing w:val="1"/>
          <w:sz w:val="24"/>
          <w:szCs w:val="24"/>
        </w:rPr>
        <w:t>kompu</w:t>
      </w:r>
      <w:r w:rsidRPr="00A42470">
        <w:rPr>
          <w:sz w:val="24"/>
          <w:szCs w:val="24"/>
        </w:rPr>
        <w:t>t</w:t>
      </w:r>
      <w:r w:rsidRPr="00A42470">
        <w:rPr>
          <w:spacing w:val="-2"/>
          <w:sz w:val="24"/>
          <w:szCs w:val="24"/>
        </w:rPr>
        <w:t>e</w:t>
      </w:r>
      <w:r w:rsidRPr="00A42470">
        <w:rPr>
          <w:sz w:val="24"/>
          <w:szCs w:val="24"/>
        </w:rPr>
        <w:t xml:space="preserve">r   </w:t>
      </w:r>
      <w:r w:rsidRPr="00A42470">
        <w:rPr>
          <w:spacing w:val="1"/>
          <w:sz w:val="24"/>
          <w:szCs w:val="24"/>
        </w:rPr>
        <w:t>d</w:t>
      </w:r>
      <w:r w:rsidRPr="00A42470">
        <w:rPr>
          <w:sz w:val="24"/>
          <w:szCs w:val="24"/>
        </w:rPr>
        <w:t>a</w:t>
      </w:r>
      <w:r w:rsidRPr="00A42470">
        <w:rPr>
          <w:spacing w:val="1"/>
          <w:sz w:val="24"/>
          <w:szCs w:val="24"/>
        </w:rPr>
        <w:t>p</w:t>
      </w:r>
      <w:r w:rsidRPr="00A42470">
        <w:rPr>
          <w:sz w:val="24"/>
          <w:szCs w:val="24"/>
        </w:rPr>
        <w:t xml:space="preserve">at  </w:t>
      </w:r>
      <w:r w:rsidRPr="00A42470">
        <w:rPr>
          <w:spacing w:val="3"/>
          <w:sz w:val="24"/>
          <w:szCs w:val="24"/>
        </w:rPr>
        <w:t xml:space="preserve"> </w:t>
      </w:r>
      <w:r w:rsidRPr="00A42470">
        <w:rPr>
          <w:spacing w:val="1"/>
          <w:sz w:val="24"/>
          <w:szCs w:val="24"/>
        </w:rPr>
        <w:t>m</w:t>
      </w:r>
      <w:r w:rsidRPr="00A42470">
        <w:rPr>
          <w:spacing w:val="-2"/>
          <w:sz w:val="24"/>
          <w:szCs w:val="24"/>
        </w:rPr>
        <w:t>e</w:t>
      </w:r>
      <w:r w:rsidRPr="00A42470">
        <w:rPr>
          <w:spacing w:val="1"/>
          <w:sz w:val="24"/>
          <w:szCs w:val="24"/>
        </w:rPr>
        <w:t>ngh</w:t>
      </w:r>
      <w:r w:rsidRPr="00A42470">
        <w:rPr>
          <w:sz w:val="24"/>
          <w:szCs w:val="24"/>
        </w:rPr>
        <w:t>asi</w:t>
      </w:r>
      <w:r w:rsidRPr="00A42470">
        <w:rPr>
          <w:spacing w:val="-3"/>
          <w:sz w:val="24"/>
          <w:szCs w:val="24"/>
        </w:rPr>
        <w:t>l</w:t>
      </w:r>
      <w:r w:rsidRPr="00A42470">
        <w:rPr>
          <w:spacing w:val="1"/>
          <w:sz w:val="24"/>
          <w:szCs w:val="24"/>
        </w:rPr>
        <w:t>k</w:t>
      </w:r>
      <w:r w:rsidRPr="00A42470">
        <w:rPr>
          <w:sz w:val="24"/>
          <w:szCs w:val="24"/>
        </w:rPr>
        <w:t xml:space="preserve">an  </w:t>
      </w:r>
      <w:r w:rsidRPr="00A42470">
        <w:rPr>
          <w:spacing w:val="2"/>
          <w:sz w:val="24"/>
          <w:szCs w:val="24"/>
        </w:rPr>
        <w:t xml:space="preserve"> </w:t>
      </w:r>
      <w:r w:rsidRPr="00A42470">
        <w:rPr>
          <w:i/>
          <w:sz w:val="24"/>
          <w:szCs w:val="24"/>
        </w:rPr>
        <w:t>i</w:t>
      </w:r>
      <w:r w:rsidRPr="00A42470">
        <w:rPr>
          <w:i/>
          <w:spacing w:val="1"/>
          <w:sz w:val="24"/>
          <w:szCs w:val="24"/>
        </w:rPr>
        <w:t>n</w:t>
      </w:r>
      <w:r w:rsidRPr="00A42470">
        <w:rPr>
          <w:i/>
          <w:spacing w:val="-1"/>
          <w:sz w:val="24"/>
          <w:szCs w:val="24"/>
        </w:rPr>
        <w:t>p</w:t>
      </w:r>
      <w:r w:rsidRPr="00A42470">
        <w:rPr>
          <w:i/>
          <w:spacing w:val="1"/>
          <w:sz w:val="24"/>
          <w:szCs w:val="24"/>
        </w:rPr>
        <w:t>u</w:t>
      </w:r>
      <w:r w:rsidRPr="00A42470">
        <w:rPr>
          <w:i/>
          <w:sz w:val="24"/>
          <w:szCs w:val="24"/>
        </w:rPr>
        <w:t xml:space="preserve">t  </w:t>
      </w:r>
      <w:r w:rsidRPr="00A42470">
        <w:rPr>
          <w:i/>
          <w:spacing w:val="4"/>
          <w:sz w:val="24"/>
          <w:szCs w:val="24"/>
        </w:rPr>
        <w:t xml:space="preserve"> </w:t>
      </w:r>
      <w:r w:rsidRPr="00A42470">
        <w:rPr>
          <w:spacing w:val="1"/>
          <w:sz w:val="24"/>
          <w:szCs w:val="24"/>
        </w:rPr>
        <w:t>m</w:t>
      </w:r>
      <w:r w:rsidRPr="00A42470">
        <w:rPr>
          <w:sz w:val="24"/>
          <w:szCs w:val="24"/>
        </w:rPr>
        <w:t>e</w:t>
      </w:r>
      <w:r w:rsidRPr="00A42470">
        <w:rPr>
          <w:spacing w:val="1"/>
          <w:sz w:val="24"/>
          <w:szCs w:val="24"/>
        </w:rPr>
        <w:t>n</w:t>
      </w:r>
      <w:r w:rsidRPr="00A42470">
        <w:rPr>
          <w:sz w:val="24"/>
          <w:szCs w:val="24"/>
        </w:rPr>
        <w:t>ja</w:t>
      </w:r>
      <w:r w:rsidRPr="00A42470">
        <w:rPr>
          <w:spacing w:val="1"/>
          <w:sz w:val="24"/>
          <w:szCs w:val="24"/>
        </w:rPr>
        <w:t>d</w:t>
      </w:r>
      <w:r w:rsidRPr="00A42470">
        <w:rPr>
          <w:sz w:val="24"/>
          <w:szCs w:val="24"/>
        </w:rPr>
        <w:t xml:space="preserve">i </w:t>
      </w:r>
      <w:r w:rsidRPr="00A42470">
        <w:rPr>
          <w:i/>
          <w:spacing w:val="1"/>
          <w:sz w:val="24"/>
          <w:szCs w:val="24"/>
        </w:rPr>
        <w:t>ou</w:t>
      </w:r>
      <w:r w:rsidRPr="00A42470">
        <w:rPr>
          <w:i/>
          <w:sz w:val="24"/>
          <w:szCs w:val="24"/>
        </w:rPr>
        <w:t>t</w:t>
      </w:r>
      <w:r w:rsidRPr="00A42470">
        <w:rPr>
          <w:i/>
          <w:spacing w:val="1"/>
          <w:sz w:val="24"/>
          <w:szCs w:val="24"/>
        </w:rPr>
        <w:t>put</w:t>
      </w:r>
      <w:r w:rsidRPr="00A42470">
        <w:rPr>
          <w:sz w:val="24"/>
          <w:szCs w:val="24"/>
        </w:rPr>
        <w:t>.</w:t>
      </w:r>
    </w:p>
    <w:p w:rsidR="00FB7667" w:rsidRPr="00A42470" w:rsidRDefault="00E74EB9" w:rsidP="002F53DE">
      <w:pPr>
        <w:spacing w:before="1"/>
        <w:ind w:left="100" w:right="1989"/>
        <w:jc w:val="both"/>
        <w:rPr>
          <w:sz w:val="24"/>
          <w:szCs w:val="24"/>
        </w:rPr>
      </w:pPr>
      <w:r w:rsidRPr="00A42470">
        <w:rPr>
          <w:spacing w:val="1"/>
          <w:sz w:val="24"/>
          <w:szCs w:val="24"/>
        </w:rPr>
        <w:t>b</w:t>
      </w:r>
      <w:r w:rsidRPr="00A42470">
        <w:rPr>
          <w:sz w:val="24"/>
          <w:szCs w:val="24"/>
        </w:rPr>
        <w:t xml:space="preserve">.  </w:t>
      </w:r>
      <w:r w:rsidRPr="00A42470">
        <w:rPr>
          <w:spacing w:val="7"/>
          <w:sz w:val="24"/>
          <w:szCs w:val="24"/>
        </w:rPr>
        <w:t xml:space="preserve"> </w:t>
      </w:r>
      <w:r w:rsidR="002F53DE" w:rsidRPr="00A42470">
        <w:rPr>
          <w:sz w:val="24"/>
          <w:szCs w:val="24"/>
        </w:rPr>
        <w:t>Android</w:t>
      </w:r>
      <w:r w:rsidR="002F53DE" w:rsidRPr="00A42470">
        <w:rPr>
          <w:rFonts w:eastAsia="Arial"/>
          <w:b/>
          <w:sz w:val="24"/>
          <w:szCs w:val="24"/>
          <w:lang w:val="id-ID"/>
        </w:rPr>
        <w:t xml:space="preserve"> </w:t>
      </w:r>
      <w:r w:rsidR="002F53DE" w:rsidRPr="00A42470">
        <w:rPr>
          <w:sz w:val="24"/>
          <w:szCs w:val="24"/>
        </w:rPr>
        <w:t>Studio</w:t>
      </w:r>
    </w:p>
    <w:p w:rsidR="002F53DE" w:rsidRPr="00A42470" w:rsidRDefault="002F53DE" w:rsidP="002F53DE">
      <w:pPr>
        <w:ind w:left="100" w:right="-34" w:firstLine="609"/>
        <w:jc w:val="both"/>
        <w:rPr>
          <w:rFonts w:eastAsia="Arial"/>
          <w:sz w:val="24"/>
          <w:szCs w:val="24"/>
          <w:lang w:val="id-ID"/>
        </w:rPr>
      </w:pPr>
      <w:r w:rsidRPr="00A42470">
        <w:rPr>
          <w:rFonts w:eastAsia="Arial"/>
          <w:sz w:val="24"/>
          <w:szCs w:val="24"/>
        </w:rPr>
        <w:t>A</w:t>
      </w:r>
      <w:r w:rsidRPr="00A42470">
        <w:rPr>
          <w:rFonts w:eastAsia="Arial"/>
          <w:spacing w:val="1"/>
          <w:sz w:val="24"/>
          <w:szCs w:val="24"/>
        </w:rPr>
        <w:t>nd</w:t>
      </w:r>
      <w:r w:rsidRPr="00A42470">
        <w:rPr>
          <w:rFonts w:eastAsia="Arial"/>
          <w:sz w:val="24"/>
          <w:szCs w:val="24"/>
        </w:rPr>
        <w:t>roid</w:t>
      </w:r>
      <w:r w:rsidRPr="00A42470">
        <w:rPr>
          <w:rFonts w:eastAsia="Arial"/>
          <w:spacing w:val="3"/>
          <w:sz w:val="24"/>
          <w:szCs w:val="24"/>
        </w:rPr>
        <w:t xml:space="preserve"> </w:t>
      </w:r>
      <w:r w:rsidRPr="00A42470">
        <w:rPr>
          <w:rFonts w:eastAsia="Arial"/>
          <w:sz w:val="24"/>
          <w:szCs w:val="24"/>
        </w:rPr>
        <w:t>s</w:t>
      </w:r>
      <w:r w:rsidRPr="00A42470">
        <w:rPr>
          <w:rFonts w:eastAsia="Arial"/>
          <w:spacing w:val="-2"/>
          <w:sz w:val="24"/>
          <w:szCs w:val="24"/>
        </w:rPr>
        <w:t>t</w:t>
      </w:r>
      <w:r w:rsidRPr="00A42470">
        <w:rPr>
          <w:rFonts w:eastAsia="Arial"/>
          <w:spacing w:val="1"/>
          <w:sz w:val="24"/>
          <w:szCs w:val="24"/>
        </w:rPr>
        <w:t>ud</w:t>
      </w:r>
      <w:r w:rsidRPr="00A42470">
        <w:rPr>
          <w:rFonts w:eastAsia="Arial"/>
          <w:sz w:val="24"/>
          <w:szCs w:val="24"/>
        </w:rPr>
        <w:t xml:space="preserve">io </w:t>
      </w:r>
      <w:r w:rsidRPr="00A42470">
        <w:rPr>
          <w:rFonts w:eastAsia="Arial"/>
          <w:spacing w:val="1"/>
          <w:sz w:val="24"/>
          <w:szCs w:val="24"/>
        </w:rPr>
        <w:t>ada</w:t>
      </w:r>
      <w:r w:rsidRPr="00A42470">
        <w:rPr>
          <w:rFonts w:eastAsia="Arial"/>
          <w:sz w:val="24"/>
          <w:szCs w:val="24"/>
        </w:rPr>
        <w:t>l</w:t>
      </w:r>
      <w:r w:rsidRPr="00A42470">
        <w:rPr>
          <w:rFonts w:eastAsia="Arial"/>
          <w:spacing w:val="-2"/>
          <w:sz w:val="24"/>
          <w:szCs w:val="24"/>
        </w:rPr>
        <w:t>a</w:t>
      </w:r>
      <w:r w:rsidRPr="00A42470">
        <w:rPr>
          <w:rFonts w:eastAsia="Arial"/>
          <w:sz w:val="24"/>
          <w:szCs w:val="24"/>
        </w:rPr>
        <w:t>h</w:t>
      </w:r>
      <w:r w:rsidRPr="00A42470">
        <w:rPr>
          <w:rFonts w:eastAsia="Arial"/>
          <w:spacing w:val="1"/>
          <w:sz w:val="24"/>
          <w:szCs w:val="24"/>
        </w:rPr>
        <w:t xml:space="preserve"> </w:t>
      </w:r>
      <w:r w:rsidRPr="00A42470">
        <w:rPr>
          <w:rFonts w:eastAsia="Arial"/>
          <w:sz w:val="24"/>
          <w:szCs w:val="24"/>
        </w:rPr>
        <w:t>IDE</w:t>
      </w:r>
      <w:r w:rsidRPr="00A42470">
        <w:rPr>
          <w:rFonts w:eastAsia="Arial"/>
          <w:spacing w:val="3"/>
          <w:sz w:val="24"/>
          <w:szCs w:val="24"/>
        </w:rPr>
        <w:t xml:space="preserve"> </w:t>
      </w:r>
      <w:r w:rsidRPr="00A42470">
        <w:rPr>
          <w:rFonts w:eastAsia="Arial"/>
          <w:spacing w:val="4"/>
          <w:sz w:val="24"/>
          <w:szCs w:val="24"/>
        </w:rPr>
        <w:t>(</w:t>
      </w:r>
      <w:r w:rsidRPr="00A42470">
        <w:rPr>
          <w:rFonts w:eastAsia="Arial"/>
          <w:i/>
          <w:sz w:val="24"/>
          <w:szCs w:val="24"/>
        </w:rPr>
        <w:t>I</w:t>
      </w:r>
      <w:r w:rsidRPr="00A42470">
        <w:rPr>
          <w:rFonts w:eastAsia="Arial"/>
          <w:i/>
          <w:spacing w:val="1"/>
          <w:sz w:val="24"/>
          <w:szCs w:val="24"/>
        </w:rPr>
        <w:t>n</w:t>
      </w:r>
      <w:r w:rsidRPr="00A42470">
        <w:rPr>
          <w:rFonts w:eastAsia="Arial"/>
          <w:i/>
          <w:sz w:val="24"/>
          <w:szCs w:val="24"/>
        </w:rPr>
        <w:t>t</w:t>
      </w:r>
      <w:r w:rsidRPr="00A42470">
        <w:rPr>
          <w:rFonts w:eastAsia="Arial"/>
          <w:i/>
          <w:spacing w:val="1"/>
          <w:sz w:val="24"/>
          <w:szCs w:val="24"/>
        </w:rPr>
        <w:t>eg</w:t>
      </w:r>
      <w:r w:rsidRPr="00A42470">
        <w:rPr>
          <w:rFonts w:eastAsia="Arial"/>
          <w:i/>
          <w:sz w:val="24"/>
          <w:szCs w:val="24"/>
        </w:rPr>
        <w:t>r</w:t>
      </w:r>
      <w:r w:rsidRPr="00A42470">
        <w:rPr>
          <w:rFonts w:eastAsia="Arial"/>
          <w:i/>
          <w:spacing w:val="-2"/>
          <w:sz w:val="24"/>
          <w:szCs w:val="24"/>
        </w:rPr>
        <w:t>a</w:t>
      </w:r>
      <w:r w:rsidRPr="00A42470">
        <w:rPr>
          <w:rFonts w:eastAsia="Arial"/>
          <w:i/>
          <w:sz w:val="24"/>
          <w:szCs w:val="24"/>
        </w:rPr>
        <w:t>t</w:t>
      </w:r>
      <w:r w:rsidRPr="00A42470">
        <w:rPr>
          <w:rFonts w:eastAsia="Arial"/>
          <w:i/>
          <w:spacing w:val="1"/>
          <w:sz w:val="24"/>
          <w:szCs w:val="24"/>
        </w:rPr>
        <w:t>e</w:t>
      </w:r>
      <w:r w:rsidRPr="00A42470">
        <w:rPr>
          <w:rFonts w:eastAsia="Arial"/>
          <w:i/>
          <w:sz w:val="24"/>
          <w:szCs w:val="24"/>
        </w:rPr>
        <w:t>d</w:t>
      </w:r>
      <w:r w:rsidRPr="00A42470">
        <w:rPr>
          <w:rFonts w:eastAsia="Arial"/>
          <w:i/>
          <w:spacing w:val="3"/>
          <w:sz w:val="24"/>
          <w:szCs w:val="24"/>
        </w:rPr>
        <w:t xml:space="preserve"> </w:t>
      </w:r>
      <w:r w:rsidRPr="00A42470">
        <w:rPr>
          <w:rFonts w:eastAsia="Arial"/>
          <w:i/>
          <w:spacing w:val="1"/>
          <w:sz w:val="24"/>
          <w:szCs w:val="24"/>
        </w:rPr>
        <w:t>Development</w:t>
      </w:r>
      <w:r w:rsidRPr="00A42470">
        <w:rPr>
          <w:rFonts w:eastAsia="Arial"/>
          <w:i/>
          <w:spacing w:val="3"/>
          <w:sz w:val="24"/>
          <w:szCs w:val="24"/>
        </w:rPr>
        <w:t xml:space="preserve"> </w:t>
      </w:r>
      <w:r w:rsidRPr="00A42470">
        <w:rPr>
          <w:rFonts w:eastAsia="Arial"/>
          <w:i/>
          <w:sz w:val="24"/>
          <w:szCs w:val="24"/>
        </w:rPr>
        <w:t>E</w:t>
      </w:r>
      <w:r w:rsidRPr="00A42470">
        <w:rPr>
          <w:rFonts w:eastAsia="Arial"/>
          <w:i/>
          <w:spacing w:val="1"/>
          <w:sz w:val="24"/>
          <w:szCs w:val="24"/>
        </w:rPr>
        <w:t>n</w:t>
      </w:r>
      <w:r w:rsidRPr="00A42470">
        <w:rPr>
          <w:rFonts w:eastAsia="Arial"/>
          <w:i/>
          <w:sz w:val="24"/>
          <w:szCs w:val="24"/>
        </w:rPr>
        <w:t>vi</w:t>
      </w:r>
      <w:r w:rsidRPr="00A42470">
        <w:rPr>
          <w:rFonts w:eastAsia="Arial"/>
          <w:i/>
          <w:spacing w:val="-1"/>
          <w:sz w:val="24"/>
          <w:szCs w:val="24"/>
        </w:rPr>
        <w:t>r</w:t>
      </w:r>
      <w:r w:rsidRPr="00A42470">
        <w:rPr>
          <w:rFonts w:eastAsia="Arial"/>
          <w:i/>
          <w:spacing w:val="1"/>
          <w:sz w:val="24"/>
          <w:szCs w:val="24"/>
        </w:rPr>
        <w:t>on</w:t>
      </w:r>
      <w:r w:rsidRPr="00A42470">
        <w:rPr>
          <w:rFonts w:eastAsia="Arial"/>
          <w:i/>
          <w:spacing w:val="-3"/>
          <w:sz w:val="24"/>
          <w:szCs w:val="24"/>
        </w:rPr>
        <w:t>m</w:t>
      </w:r>
      <w:r w:rsidRPr="00A42470">
        <w:rPr>
          <w:rFonts w:eastAsia="Arial"/>
          <w:i/>
          <w:spacing w:val="1"/>
          <w:sz w:val="24"/>
          <w:szCs w:val="24"/>
        </w:rPr>
        <w:t>e</w:t>
      </w:r>
      <w:r w:rsidRPr="00A42470">
        <w:rPr>
          <w:rFonts w:eastAsia="Arial"/>
          <w:i/>
          <w:spacing w:val="-1"/>
          <w:sz w:val="24"/>
          <w:szCs w:val="24"/>
        </w:rPr>
        <w:t>n</w:t>
      </w:r>
      <w:r w:rsidRPr="00A42470">
        <w:rPr>
          <w:rFonts w:eastAsia="Arial"/>
          <w:i/>
          <w:spacing w:val="5"/>
          <w:sz w:val="24"/>
          <w:szCs w:val="24"/>
        </w:rPr>
        <w:t>t</w:t>
      </w:r>
      <w:r w:rsidRPr="00A42470">
        <w:rPr>
          <w:rFonts w:eastAsia="Arial"/>
          <w:sz w:val="24"/>
          <w:szCs w:val="24"/>
        </w:rPr>
        <w:t>) res</w:t>
      </w:r>
      <w:r w:rsidRPr="00A42470">
        <w:rPr>
          <w:rFonts w:eastAsia="Arial"/>
          <w:spacing w:val="2"/>
          <w:sz w:val="24"/>
          <w:szCs w:val="24"/>
        </w:rPr>
        <w:t>m</w:t>
      </w:r>
      <w:r w:rsidRPr="00A42470">
        <w:rPr>
          <w:rFonts w:eastAsia="Arial"/>
          <w:sz w:val="24"/>
          <w:szCs w:val="24"/>
        </w:rPr>
        <w:t>i</w:t>
      </w:r>
      <w:r w:rsidRPr="00A42470">
        <w:rPr>
          <w:rFonts w:eastAsia="Arial"/>
          <w:spacing w:val="-5"/>
          <w:sz w:val="24"/>
          <w:szCs w:val="24"/>
        </w:rPr>
        <w:t xml:space="preserve"> </w:t>
      </w:r>
      <w:r w:rsidRPr="00A42470">
        <w:rPr>
          <w:rFonts w:eastAsia="Arial"/>
          <w:spacing w:val="1"/>
          <w:sz w:val="24"/>
          <w:szCs w:val="24"/>
        </w:rPr>
        <w:t>u</w:t>
      </w:r>
      <w:r w:rsidRPr="00A42470">
        <w:rPr>
          <w:rFonts w:eastAsia="Arial"/>
          <w:spacing w:val="-1"/>
          <w:sz w:val="24"/>
          <w:szCs w:val="24"/>
        </w:rPr>
        <w:t>n</w:t>
      </w:r>
      <w:r w:rsidRPr="00A42470">
        <w:rPr>
          <w:rFonts w:eastAsia="Arial"/>
          <w:sz w:val="24"/>
          <w:szCs w:val="24"/>
        </w:rPr>
        <w:t>t</w:t>
      </w:r>
      <w:r w:rsidRPr="00A42470">
        <w:rPr>
          <w:rFonts w:eastAsia="Arial"/>
          <w:spacing w:val="1"/>
          <w:sz w:val="24"/>
          <w:szCs w:val="24"/>
        </w:rPr>
        <w:t>u</w:t>
      </w:r>
      <w:r w:rsidRPr="00A42470">
        <w:rPr>
          <w:rFonts w:eastAsia="Arial"/>
          <w:sz w:val="24"/>
          <w:szCs w:val="24"/>
        </w:rPr>
        <w:t>k</w:t>
      </w:r>
      <w:r w:rsidRPr="00A42470">
        <w:rPr>
          <w:rFonts w:eastAsia="Arial"/>
          <w:spacing w:val="-6"/>
          <w:sz w:val="24"/>
          <w:szCs w:val="24"/>
        </w:rPr>
        <w:t xml:space="preserve"> </w:t>
      </w:r>
      <w:r w:rsidRPr="00A42470">
        <w:rPr>
          <w:rFonts w:eastAsia="Arial"/>
          <w:spacing w:val="1"/>
          <w:sz w:val="24"/>
          <w:szCs w:val="24"/>
        </w:rPr>
        <w:t>pen</w:t>
      </w:r>
      <w:r w:rsidRPr="00A42470">
        <w:rPr>
          <w:rFonts w:eastAsia="Arial"/>
          <w:spacing w:val="-1"/>
          <w:sz w:val="24"/>
          <w:szCs w:val="24"/>
        </w:rPr>
        <w:t>ge</w:t>
      </w:r>
      <w:r w:rsidRPr="00A42470">
        <w:rPr>
          <w:rFonts w:eastAsia="Arial"/>
          <w:spacing w:val="1"/>
          <w:sz w:val="24"/>
          <w:szCs w:val="24"/>
        </w:rPr>
        <w:t>m</w:t>
      </w:r>
      <w:r w:rsidRPr="00A42470">
        <w:rPr>
          <w:rFonts w:eastAsia="Arial"/>
          <w:spacing w:val="-1"/>
          <w:sz w:val="24"/>
          <w:szCs w:val="24"/>
        </w:rPr>
        <w:t>ba</w:t>
      </w:r>
      <w:r w:rsidRPr="00A42470">
        <w:rPr>
          <w:rFonts w:eastAsia="Arial"/>
          <w:spacing w:val="1"/>
          <w:sz w:val="24"/>
          <w:szCs w:val="24"/>
        </w:rPr>
        <w:t>n</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n</w:t>
      </w:r>
      <w:r w:rsidRPr="00A42470">
        <w:rPr>
          <w:rFonts w:eastAsia="Arial"/>
          <w:spacing w:val="-3"/>
          <w:sz w:val="24"/>
          <w:szCs w:val="24"/>
        </w:rPr>
        <w:t xml:space="preserve"> </w:t>
      </w:r>
      <w:r w:rsidRPr="00A42470">
        <w:rPr>
          <w:rFonts w:eastAsia="Arial"/>
          <w:spacing w:val="1"/>
          <w:sz w:val="24"/>
          <w:szCs w:val="24"/>
        </w:rPr>
        <w:t>ap</w:t>
      </w:r>
      <w:r w:rsidRPr="00A42470">
        <w:rPr>
          <w:rFonts w:eastAsia="Arial"/>
          <w:sz w:val="24"/>
          <w:szCs w:val="24"/>
        </w:rPr>
        <w:t>l</w:t>
      </w:r>
      <w:r w:rsidRPr="00A42470">
        <w:rPr>
          <w:rFonts w:eastAsia="Arial"/>
          <w:spacing w:val="-1"/>
          <w:sz w:val="24"/>
          <w:szCs w:val="24"/>
        </w:rPr>
        <w:t>i</w:t>
      </w:r>
      <w:r w:rsidRPr="00A42470">
        <w:rPr>
          <w:rFonts w:eastAsia="Arial"/>
          <w:sz w:val="24"/>
          <w:szCs w:val="24"/>
        </w:rPr>
        <w:t>k</w:t>
      </w:r>
      <w:r w:rsidRPr="00A42470">
        <w:rPr>
          <w:rFonts w:eastAsia="Arial"/>
          <w:spacing w:val="1"/>
          <w:sz w:val="24"/>
          <w:szCs w:val="24"/>
        </w:rPr>
        <w:t>a</w:t>
      </w:r>
      <w:r w:rsidRPr="00A42470">
        <w:rPr>
          <w:rFonts w:eastAsia="Arial"/>
          <w:sz w:val="24"/>
          <w:szCs w:val="24"/>
        </w:rPr>
        <w:t>si</w:t>
      </w:r>
      <w:r w:rsidRPr="00A42470">
        <w:rPr>
          <w:rFonts w:eastAsia="Arial"/>
          <w:spacing w:val="-7"/>
          <w:sz w:val="24"/>
          <w:szCs w:val="24"/>
        </w:rPr>
        <w:t xml:space="preserve"> </w:t>
      </w:r>
      <w:r w:rsidRPr="00A42470">
        <w:rPr>
          <w:rFonts w:eastAsia="Arial"/>
          <w:sz w:val="24"/>
          <w:szCs w:val="24"/>
        </w:rPr>
        <w:t>A</w:t>
      </w:r>
      <w:r w:rsidRPr="00A42470">
        <w:rPr>
          <w:rFonts w:eastAsia="Arial"/>
          <w:spacing w:val="1"/>
          <w:sz w:val="24"/>
          <w:szCs w:val="24"/>
        </w:rPr>
        <w:t>nd</w:t>
      </w:r>
      <w:r w:rsidRPr="00A42470">
        <w:rPr>
          <w:rFonts w:eastAsia="Arial"/>
          <w:sz w:val="24"/>
          <w:szCs w:val="24"/>
        </w:rPr>
        <w:t>ro</w:t>
      </w:r>
      <w:r w:rsidRPr="00A42470">
        <w:rPr>
          <w:rFonts w:eastAsia="Arial"/>
          <w:spacing w:val="-3"/>
          <w:sz w:val="24"/>
          <w:szCs w:val="24"/>
        </w:rPr>
        <w:t>i</w:t>
      </w:r>
      <w:r w:rsidRPr="00A42470">
        <w:rPr>
          <w:rFonts w:eastAsia="Arial"/>
          <w:sz w:val="24"/>
          <w:szCs w:val="24"/>
        </w:rPr>
        <w:t>d</w:t>
      </w:r>
      <w:r w:rsidRPr="00A42470">
        <w:rPr>
          <w:rFonts w:eastAsia="Arial"/>
          <w:spacing w:val="-6"/>
          <w:sz w:val="24"/>
          <w:szCs w:val="24"/>
        </w:rPr>
        <w:t xml:space="preserve"> </w:t>
      </w:r>
      <w:r w:rsidRPr="00A42470">
        <w:rPr>
          <w:rFonts w:eastAsia="Arial"/>
          <w:spacing w:val="1"/>
          <w:sz w:val="24"/>
          <w:szCs w:val="24"/>
        </w:rPr>
        <w:t>da</w:t>
      </w:r>
      <w:r w:rsidRPr="00A42470">
        <w:rPr>
          <w:rFonts w:eastAsia="Arial"/>
          <w:sz w:val="24"/>
          <w:szCs w:val="24"/>
        </w:rPr>
        <w:t>n</w:t>
      </w:r>
      <w:r w:rsidRPr="00A42470">
        <w:rPr>
          <w:rFonts w:eastAsia="Arial"/>
          <w:spacing w:val="-6"/>
          <w:sz w:val="24"/>
          <w:szCs w:val="24"/>
        </w:rPr>
        <w:t xml:space="preserve"> </w:t>
      </w:r>
      <w:r w:rsidRPr="00A42470">
        <w:rPr>
          <w:rFonts w:eastAsia="Arial"/>
          <w:spacing w:val="1"/>
          <w:sz w:val="24"/>
          <w:szCs w:val="24"/>
        </w:rPr>
        <w:t>be</w:t>
      </w:r>
      <w:r w:rsidRPr="00A42470">
        <w:rPr>
          <w:rFonts w:eastAsia="Arial"/>
          <w:sz w:val="24"/>
          <w:szCs w:val="24"/>
        </w:rPr>
        <w:t>rs</w:t>
      </w:r>
      <w:r w:rsidRPr="00A42470">
        <w:rPr>
          <w:rFonts w:eastAsia="Arial"/>
          <w:spacing w:val="-4"/>
          <w:sz w:val="24"/>
          <w:szCs w:val="24"/>
        </w:rPr>
        <w:t>i</w:t>
      </w:r>
      <w:r w:rsidRPr="00A42470">
        <w:rPr>
          <w:rFonts w:eastAsia="Arial"/>
          <w:spacing w:val="3"/>
          <w:sz w:val="24"/>
          <w:szCs w:val="24"/>
        </w:rPr>
        <w:t>f</w:t>
      </w:r>
      <w:r w:rsidRPr="00A42470">
        <w:rPr>
          <w:rFonts w:eastAsia="Arial"/>
          <w:spacing w:val="1"/>
          <w:sz w:val="24"/>
          <w:szCs w:val="24"/>
        </w:rPr>
        <w:t>a</w:t>
      </w:r>
      <w:r w:rsidRPr="00A42470">
        <w:rPr>
          <w:rFonts w:eastAsia="Arial"/>
          <w:sz w:val="24"/>
          <w:szCs w:val="24"/>
        </w:rPr>
        <w:t>t</w:t>
      </w:r>
      <w:r w:rsidRPr="00A42470">
        <w:rPr>
          <w:rFonts w:eastAsia="Arial"/>
          <w:spacing w:val="1"/>
          <w:sz w:val="24"/>
          <w:szCs w:val="24"/>
        </w:rPr>
        <w:t xml:space="preserve"> </w:t>
      </w:r>
      <w:r w:rsidRPr="00A42470">
        <w:rPr>
          <w:rFonts w:eastAsia="Arial"/>
          <w:i/>
          <w:spacing w:val="1"/>
          <w:sz w:val="24"/>
          <w:szCs w:val="24"/>
        </w:rPr>
        <w:t>o</w:t>
      </w:r>
      <w:r w:rsidRPr="00A42470">
        <w:rPr>
          <w:rFonts w:eastAsia="Arial"/>
          <w:i/>
          <w:spacing w:val="-1"/>
          <w:sz w:val="24"/>
          <w:szCs w:val="24"/>
        </w:rPr>
        <w:t>p</w:t>
      </w:r>
      <w:r w:rsidRPr="00A42470">
        <w:rPr>
          <w:rFonts w:eastAsia="Arial"/>
          <w:i/>
          <w:spacing w:val="1"/>
          <w:sz w:val="24"/>
          <w:szCs w:val="24"/>
        </w:rPr>
        <w:t>e</w:t>
      </w:r>
      <w:r w:rsidRPr="00A42470">
        <w:rPr>
          <w:rFonts w:eastAsia="Arial"/>
          <w:i/>
          <w:sz w:val="24"/>
          <w:szCs w:val="24"/>
        </w:rPr>
        <w:t>n</w:t>
      </w:r>
      <w:r w:rsidRPr="00A42470">
        <w:rPr>
          <w:rFonts w:eastAsia="Arial"/>
          <w:i/>
          <w:spacing w:val="-3"/>
          <w:sz w:val="24"/>
          <w:szCs w:val="24"/>
        </w:rPr>
        <w:t xml:space="preserve"> </w:t>
      </w:r>
      <w:r w:rsidRPr="00A42470">
        <w:rPr>
          <w:rFonts w:eastAsia="Arial"/>
          <w:i/>
          <w:sz w:val="24"/>
          <w:szCs w:val="24"/>
        </w:rPr>
        <w:t>s</w:t>
      </w:r>
      <w:r w:rsidRPr="00A42470">
        <w:rPr>
          <w:rFonts w:eastAsia="Arial"/>
          <w:i/>
          <w:spacing w:val="-1"/>
          <w:sz w:val="24"/>
          <w:szCs w:val="24"/>
        </w:rPr>
        <w:t>o</w:t>
      </w:r>
      <w:r w:rsidRPr="00A42470">
        <w:rPr>
          <w:rFonts w:eastAsia="Arial"/>
          <w:i/>
          <w:spacing w:val="1"/>
          <w:sz w:val="24"/>
          <w:szCs w:val="24"/>
        </w:rPr>
        <w:t>u</w:t>
      </w:r>
      <w:r w:rsidRPr="00A42470">
        <w:rPr>
          <w:rFonts w:eastAsia="Arial"/>
          <w:i/>
          <w:spacing w:val="-3"/>
          <w:sz w:val="24"/>
          <w:szCs w:val="24"/>
        </w:rPr>
        <w:t>r</w:t>
      </w:r>
      <w:r w:rsidRPr="00A42470">
        <w:rPr>
          <w:rFonts w:eastAsia="Arial"/>
          <w:i/>
          <w:sz w:val="24"/>
          <w:szCs w:val="24"/>
        </w:rPr>
        <w:t>ce</w:t>
      </w:r>
      <w:r w:rsidRPr="00A42470">
        <w:rPr>
          <w:rFonts w:eastAsia="Arial"/>
          <w:i/>
          <w:spacing w:val="-2"/>
          <w:sz w:val="24"/>
          <w:szCs w:val="24"/>
        </w:rPr>
        <w:t xml:space="preserve"> </w:t>
      </w:r>
      <w:r w:rsidRPr="00A42470">
        <w:rPr>
          <w:rFonts w:eastAsia="Arial"/>
          <w:spacing w:val="1"/>
          <w:sz w:val="24"/>
          <w:szCs w:val="24"/>
        </w:rPr>
        <w:t>a</w:t>
      </w:r>
      <w:r w:rsidRPr="00A42470">
        <w:rPr>
          <w:rFonts w:eastAsia="Arial"/>
          <w:sz w:val="24"/>
          <w:szCs w:val="24"/>
        </w:rPr>
        <w:t>t</w:t>
      </w:r>
      <w:r w:rsidRPr="00A42470">
        <w:rPr>
          <w:rFonts w:eastAsia="Arial"/>
          <w:spacing w:val="-1"/>
          <w:sz w:val="24"/>
          <w:szCs w:val="24"/>
        </w:rPr>
        <w:t>a</w:t>
      </w:r>
      <w:r w:rsidRPr="00A42470">
        <w:rPr>
          <w:rFonts w:eastAsia="Arial"/>
          <w:sz w:val="24"/>
          <w:szCs w:val="24"/>
        </w:rPr>
        <w:t xml:space="preserve">u </w:t>
      </w:r>
      <w:r w:rsidRPr="00A42470">
        <w:rPr>
          <w:rFonts w:eastAsia="Arial"/>
          <w:spacing w:val="-1"/>
          <w:sz w:val="24"/>
          <w:szCs w:val="24"/>
        </w:rPr>
        <w:t>g</w:t>
      </w:r>
      <w:r w:rsidRPr="00A42470">
        <w:rPr>
          <w:rFonts w:eastAsia="Arial"/>
          <w:sz w:val="24"/>
          <w:szCs w:val="24"/>
        </w:rPr>
        <w:t>ratis.</w:t>
      </w:r>
      <w:r w:rsidRPr="00A42470">
        <w:rPr>
          <w:rFonts w:eastAsia="Arial"/>
          <w:spacing w:val="1"/>
          <w:sz w:val="24"/>
          <w:szCs w:val="24"/>
        </w:rPr>
        <w:t xml:space="preserve"> Pe</w:t>
      </w:r>
      <w:r w:rsidRPr="00A42470">
        <w:rPr>
          <w:rFonts w:eastAsia="Arial"/>
          <w:sz w:val="24"/>
          <w:szCs w:val="24"/>
        </w:rPr>
        <w:t>lu</w:t>
      </w:r>
      <w:r w:rsidRPr="00A42470">
        <w:rPr>
          <w:rFonts w:eastAsia="Arial"/>
          <w:spacing w:val="1"/>
          <w:sz w:val="24"/>
          <w:szCs w:val="24"/>
        </w:rPr>
        <w:t>n</w:t>
      </w:r>
      <w:r w:rsidRPr="00A42470">
        <w:rPr>
          <w:rFonts w:eastAsia="Arial"/>
          <w:spacing w:val="-2"/>
          <w:sz w:val="24"/>
          <w:szCs w:val="24"/>
        </w:rPr>
        <w:t>c</w:t>
      </w:r>
      <w:r w:rsidRPr="00A42470">
        <w:rPr>
          <w:rFonts w:eastAsia="Arial"/>
          <w:spacing w:val="1"/>
          <w:sz w:val="24"/>
          <w:szCs w:val="24"/>
        </w:rPr>
        <w:t>u</w:t>
      </w:r>
      <w:r w:rsidRPr="00A42470">
        <w:rPr>
          <w:rFonts w:eastAsia="Arial"/>
          <w:sz w:val="24"/>
          <w:szCs w:val="24"/>
        </w:rPr>
        <w:t>ran</w:t>
      </w:r>
      <w:r w:rsidRPr="00A42470">
        <w:rPr>
          <w:rFonts w:eastAsia="Arial"/>
          <w:spacing w:val="1"/>
          <w:sz w:val="24"/>
          <w:szCs w:val="24"/>
        </w:rPr>
        <w:t xml:space="preserve"> </w:t>
      </w:r>
      <w:r w:rsidRPr="00A42470">
        <w:rPr>
          <w:rFonts w:eastAsia="Arial"/>
          <w:i/>
          <w:sz w:val="24"/>
          <w:szCs w:val="24"/>
        </w:rPr>
        <w:t>A</w:t>
      </w:r>
      <w:r w:rsidRPr="00A42470">
        <w:rPr>
          <w:rFonts w:eastAsia="Arial"/>
          <w:i/>
          <w:spacing w:val="1"/>
          <w:sz w:val="24"/>
          <w:szCs w:val="24"/>
        </w:rPr>
        <w:t>n</w:t>
      </w:r>
      <w:r w:rsidRPr="00A42470">
        <w:rPr>
          <w:rFonts w:eastAsia="Arial"/>
          <w:i/>
          <w:spacing w:val="-1"/>
          <w:sz w:val="24"/>
          <w:szCs w:val="24"/>
        </w:rPr>
        <w:t>d</w:t>
      </w:r>
      <w:r w:rsidRPr="00A42470">
        <w:rPr>
          <w:rFonts w:eastAsia="Arial"/>
          <w:i/>
          <w:sz w:val="24"/>
          <w:szCs w:val="24"/>
        </w:rPr>
        <w:t>roid</w:t>
      </w:r>
      <w:r w:rsidRPr="00A42470">
        <w:rPr>
          <w:rFonts w:eastAsia="Arial"/>
          <w:i/>
          <w:spacing w:val="1"/>
          <w:sz w:val="24"/>
          <w:szCs w:val="24"/>
        </w:rPr>
        <w:t xml:space="preserve"> S</w:t>
      </w:r>
      <w:r w:rsidRPr="00A42470">
        <w:rPr>
          <w:rFonts w:eastAsia="Arial"/>
          <w:i/>
          <w:sz w:val="24"/>
          <w:szCs w:val="24"/>
        </w:rPr>
        <w:t>t</w:t>
      </w:r>
      <w:r w:rsidRPr="00A42470">
        <w:rPr>
          <w:rFonts w:eastAsia="Arial"/>
          <w:i/>
          <w:spacing w:val="-1"/>
          <w:sz w:val="24"/>
          <w:szCs w:val="24"/>
        </w:rPr>
        <w:t>u</w:t>
      </w:r>
      <w:r w:rsidRPr="00A42470">
        <w:rPr>
          <w:rFonts w:eastAsia="Arial"/>
          <w:i/>
          <w:spacing w:val="1"/>
          <w:sz w:val="24"/>
          <w:szCs w:val="24"/>
        </w:rPr>
        <w:t>d</w:t>
      </w:r>
      <w:r w:rsidRPr="00A42470">
        <w:rPr>
          <w:rFonts w:eastAsia="Arial"/>
          <w:i/>
          <w:sz w:val="24"/>
          <w:szCs w:val="24"/>
        </w:rPr>
        <w:t>io</w:t>
      </w:r>
      <w:r w:rsidRPr="00A42470">
        <w:rPr>
          <w:rFonts w:eastAsia="Arial"/>
          <w:i/>
          <w:spacing w:val="2"/>
          <w:sz w:val="24"/>
          <w:szCs w:val="24"/>
        </w:rPr>
        <w:t xml:space="preserve"> </w:t>
      </w:r>
      <w:r w:rsidRPr="00A42470">
        <w:rPr>
          <w:rFonts w:eastAsia="Arial"/>
          <w:sz w:val="24"/>
          <w:szCs w:val="24"/>
        </w:rPr>
        <w:t>ini</w:t>
      </w:r>
      <w:r w:rsidRPr="00A42470">
        <w:rPr>
          <w:rFonts w:eastAsia="Arial"/>
          <w:spacing w:val="-2"/>
          <w:sz w:val="24"/>
          <w:szCs w:val="24"/>
        </w:rPr>
        <w:t xml:space="preserve"> </w:t>
      </w:r>
      <w:r w:rsidRPr="00A42470">
        <w:rPr>
          <w:rFonts w:eastAsia="Arial"/>
          <w:spacing w:val="1"/>
          <w:sz w:val="24"/>
          <w:szCs w:val="24"/>
        </w:rPr>
        <w:t>d</w:t>
      </w:r>
      <w:r w:rsidRPr="00A42470">
        <w:rPr>
          <w:rFonts w:eastAsia="Arial"/>
          <w:sz w:val="24"/>
          <w:szCs w:val="24"/>
        </w:rPr>
        <w:t>i</w:t>
      </w:r>
      <w:r w:rsidRPr="00A42470">
        <w:rPr>
          <w:rFonts w:eastAsia="Arial"/>
          <w:spacing w:val="-2"/>
          <w:sz w:val="24"/>
          <w:szCs w:val="24"/>
        </w:rPr>
        <w:t>u</w:t>
      </w:r>
      <w:r w:rsidRPr="00A42470">
        <w:rPr>
          <w:rFonts w:eastAsia="Arial"/>
          <w:spacing w:val="1"/>
          <w:sz w:val="24"/>
          <w:szCs w:val="24"/>
        </w:rPr>
        <w:t>m</w:t>
      </w:r>
      <w:r w:rsidRPr="00A42470">
        <w:rPr>
          <w:rFonts w:eastAsia="Arial"/>
          <w:spacing w:val="-1"/>
          <w:sz w:val="24"/>
          <w:szCs w:val="24"/>
        </w:rPr>
        <w:t>um</w:t>
      </w:r>
      <w:r w:rsidRPr="00A42470">
        <w:rPr>
          <w:rFonts w:eastAsia="Arial"/>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1"/>
          <w:sz w:val="24"/>
          <w:szCs w:val="24"/>
        </w:rPr>
        <w:t xml:space="preserve"> o</w:t>
      </w:r>
      <w:r w:rsidRPr="00A42470">
        <w:rPr>
          <w:rFonts w:eastAsia="Arial"/>
          <w:spacing w:val="-3"/>
          <w:sz w:val="24"/>
          <w:szCs w:val="24"/>
        </w:rPr>
        <w:t>l</w:t>
      </w:r>
      <w:r w:rsidRPr="00A42470">
        <w:rPr>
          <w:rFonts w:eastAsia="Arial"/>
          <w:spacing w:val="1"/>
          <w:sz w:val="24"/>
          <w:szCs w:val="24"/>
        </w:rPr>
        <w:t>e</w:t>
      </w:r>
      <w:r w:rsidRPr="00A42470">
        <w:rPr>
          <w:rFonts w:eastAsia="Arial"/>
          <w:sz w:val="24"/>
          <w:szCs w:val="24"/>
        </w:rPr>
        <w:t>h</w:t>
      </w:r>
      <w:r w:rsidRPr="00A42470">
        <w:rPr>
          <w:rFonts w:eastAsia="Arial"/>
          <w:spacing w:val="1"/>
          <w:sz w:val="24"/>
          <w:szCs w:val="24"/>
        </w:rPr>
        <w:t xml:space="preserve"> </w:t>
      </w:r>
      <w:r w:rsidRPr="00A42470">
        <w:rPr>
          <w:rFonts w:eastAsia="Arial"/>
          <w:spacing w:val="-1"/>
          <w:sz w:val="24"/>
          <w:szCs w:val="24"/>
        </w:rPr>
        <w:t>G</w:t>
      </w:r>
      <w:r w:rsidRPr="00A42470">
        <w:rPr>
          <w:rFonts w:eastAsia="Arial"/>
          <w:spacing w:val="1"/>
          <w:sz w:val="24"/>
          <w:szCs w:val="24"/>
        </w:rPr>
        <w:t>oo</w:t>
      </w:r>
      <w:r w:rsidRPr="00A42470">
        <w:rPr>
          <w:rFonts w:eastAsia="Arial"/>
          <w:spacing w:val="-1"/>
          <w:sz w:val="24"/>
          <w:szCs w:val="24"/>
        </w:rPr>
        <w:t>g</w:t>
      </w:r>
      <w:r w:rsidRPr="00A42470">
        <w:rPr>
          <w:rFonts w:eastAsia="Arial"/>
          <w:sz w:val="24"/>
          <w:szCs w:val="24"/>
        </w:rPr>
        <w:t>le</w:t>
      </w:r>
      <w:r w:rsidRPr="00A42470">
        <w:rPr>
          <w:rFonts w:eastAsia="Arial"/>
          <w:spacing w:val="1"/>
          <w:sz w:val="24"/>
          <w:szCs w:val="24"/>
        </w:rPr>
        <w:t xml:space="preserve"> </w:t>
      </w:r>
      <w:r w:rsidRPr="00A42470">
        <w:rPr>
          <w:rFonts w:eastAsia="Arial"/>
          <w:spacing w:val="-1"/>
          <w:sz w:val="24"/>
          <w:szCs w:val="24"/>
        </w:rPr>
        <w:t>p</w:t>
      </w:r>
      <w:r w:rsidRPr="00A42470">
        <w:rPr>
          <w:rFonts w:eastAsia="Arial"/>
          <w:spacing w:val="1"/>
          <w:sz w:val="24"/>
          <w:szCs w:val="24"/>
        </w:rPr>
        <w:t>a</w:t>
      </w:r>
      <w:r w:rsidRPr="00A42470">
        <w:rPr>
          <w:rFonts w:eastAsia="Arial"/>
          <w:spacing w:val="-1"/>
          <w:sz w:val="24"/>
          <w:szCs w:val="24"/>
        </w:rPr>
        <w:t>d</w:t>
      </w:r>
      <w:r w:rsidRPr="00A42470">
        <w:rPr>
          <w:rFonts w:eastAsia="Arial"/>
          <w:sz w:val="24"/>
          <w:szCs w:val="24"/>
        </w:rPr>
        <w:t>a</w:t>
      </w:r>
      <w:r w:rsidRPr="00A42470">
        <w:rPr>
          <w:rFonts w:eastAsia="Arial"/>
          <w:spacing w:val="-1"/>
          <w:sz w:val="24"/>
          <w:szCs w:val="24"/>
        </w:rPr>
        <w:t xml:space="preserve"> </w:t>
      </w:r>
      <w:r w:rsidRPr="00A42470">
        <w:rPr>
          <w:rFonts w:eastAsia="Arial"/>
          <w:spacing w:val="1"/>
          <w:sz w:val="24"/>
          <w:szCs w:val="24"/>
        </w:rPr>
        <w:t>1</w:t>
      </w:r>
      <w:r w:rsidRPr="00A42470">
        <w:rPr>
          <w:rFonts w:eastAsia="Arial"/>
          <w:sz w:val="24"/>
          <w:szCs w:val="24"/>
        </w:rPr>
        <w:t>6</w:t>
      </w:r>
      <w:r w:rsidRPr="00A42470">
        <w:rPr>
          <w:rFonts w:eastAsia="Arial"/>
          <w:spacing w:val="6"/>
          <w:sz w:val="24"/>
          <w:szCs w:val="24"/>
        </w:rPr>
        <w:t xml:space="preserve"> </w:t>
      </w:r>
      <w:r w:rsidRPr="00A42470">
        <w:rPr>
          <w:rFonts w:eastAsia="Arial"/>
          <w:spacing w:val="-1"/>
          <w:sz w:val="24"/>
          <w:szCs w:val="24"/>
        </w:rPr>
        <w:t>M</w:t>
      </w:r>
      <w:r w:rsidRPr="00A42470">
        <w:rPr>
          <w:rFonts w:eastAsia="Arial"/>
          <w:spacing w:val="1"/>
          <w:sz w:val="24"/>
          <w:szCs w:val="24"/>
        </w:rPr>
        <w:t>e</w:t>
      </w:r>
      <w:r w:rsidRPr="00A42470">
        <w:rPr>
          <w:rFonts w:eastAsia="Arial"/>
          <w:sz w:val="24"/>
          <w:szCs w:val="24"/>
        </w:rPr>
        <w:t>i</w:t>
      </w:r>
      <w:r w:rsidRPr="00A42470">
        <w:rPr>
          <w:rFonts w:eastAsia="Arial"/>
          <w:sz w:val="24"/>
          <w:szCs w:val="24"/>
          <w:lang w:val="id-ID"/>
        </w:rPr>
        <w:t xml:space="preserve"> </w:t>
      </w:r>
      <w:r w:rsidRPr="00A42470">
        <w:rPr>
          <w:rFonts w:eastAsia="Arial"/>
          <w:spacing w:val="1"/>
          <w:sz w:val="24"/>
          <w:szCs w:val="24"/>
        </w:rPr>
        <w:t>20</w:t>
      </w:r>
      <w:r w:rsidRPr="00A42470">
        <w:rPr>
          <w:rFonts w:eastAsia="Arial"/>
          <w:spacing w:val="-1"/>
          <w:sz w:val="24"/>
          <w:szCs w:val="24"/>
        </w:rPr>
        <w:t>1</w:t>
      </w:r>
      <w:r w:rsidRPr="00A42470">
        <w:rPr>
          <w:rFonts w:eastAsia="Arial"/>
          <w:sz w:val="24"/>
          <w:szCs w:val="24"/>
        </w:rPr>
        <w:t>3</w:t>
      </w:r>
      <w:r w:rsidRPr="00A42470">
        <w:rPr>
          <w:rFonts w:eastAsia="Arial"/>
          <w:spacing w:val="3"/>
          <w:sz w:val="24"/>
          <w:szCs w:val="24"/>
        </w:rPr>
        <w:t xml:space="preserve"> </w:t>
      </w:r>
      <w:r w:rsidRPr="00A42470">
        <w:rPr>
          <w:rFonts w:eastAsia="Arial"/>
          <w:spacing w:val="-1"/>
          <w:sz w:val="24"/>
          <w:szCs w:val="24"/>
        </w:rPr>
        <w:t>p</w:t>
      </w:r>
      <w:r w:rsidRPr="00A42470">
        <w:rPr>
          <w:rFonts w:eastAsia="Arial"/>
          <w:spacing w:val="1"/>
          <w:sz w:val="24"/>
          <w:szCs w:val="24"/>
        </w:rPr>
        <w:t>ad</w:t>
      </w:r>
      <w:r w:rsidRPr="00A42470">
        <w:rPr>
          <w:rFonts w:eastAsia="Arial"/>
          <w:sz w:val="24"/>
          <w:szCs w:val="24"/>
        </w:rPr>
        <w:t>a</w:t>
      </w:r>
      <w:r w:rsidRPr="00A42470">
        <w:rPr>
          <w:rFonts w:eastAsia="Arial"/>
          <w:spacing w:val="3"/>
          <w:sz w:val="24"/>
          <w:szCs w:val="24"/>
        </w:rPr>
        <w:t xml:space="preserve"> </w:t>
      </w:r>
      <w:r w:rsidRPr="00A42470">
        <w:rPr>
          <w:rFonts w:eastAsia="Arial"/>
          <w:i/>
          <w:spacing w:val="1"/>
          <w:sz w:val="24"/>
          <w:szCs w:val="24"/>
        </w:rPr>
        <w:t>e</w:t>
      </w:r>
      <w:r w:rsidRPr="00A42470">
        <w:rPr>
          <w:rFonts w:eastAsia="Arial"/>
          <w:i/>
          <w:sz w:val="24"/>
          <w:szCs w:val="24"/>
        </w:rPr>
        <w:t>v</w:t>
      </w:r>
      <w:r w:rsidRPr="00A42470">
        <w:rPr>
          <w:rFonts w:eastAsia="Arial"/>
          <w:i/>
          <w:spacing w:val="-1"/>
          <w:sz w:val="24"/>
          <w:szCs w:val="24"/>
        </w:rPr>
        <w:t>e</w:t>
      </w:r>
      <w:r w:rsidRPr="00A42470">
        <w:rPr>
          <w:rFonts w:eastAsia="Arial"/>
          <w:i/>
          <w:spacing w:val="1"/>
          <w:sz w:val="24"/>
          <w:szCs w:val="24"/>
        </w:rPr>
        <w:t>n</w:t>
      </w:r>
      <w:r w:rsidRPr="00A42470">
        <w:rPr>
          <w:rFonts w:eastAsia="Arial"/>
          <w:i/>
          <w:sz w:val="24"/>
          <w:szCs w:val="24"/>
        </w:rPr>
        <w:t>t</w:t>
      </w:r>
      <w:r w:rsidRPr="00A42470">
        <w:rPr>
          <w:rFonts w:eastAsia="Arial"/>
          <w:i/>
          <w:spacing w:val="4"/>
          <w:sz w:val="24"/>
          <w:szCs w:val="24"/>
        </w:rPr>
        <w:t xml:space="preserve"> </w:t>
      </w:r>
      <w:r w:rsidRPr="00A42470">
        <w:rPr>
          <w:rFonts w:eastAsia="Arial"/>
          <w:spacing w:val="-2"/>
          <w:sz w:val="24"/>
          <w:szCs w:val="24"/>
        </w:rPr>
        <w:t>G</w:t>
      </w:r>
      <w:r w:rsidRPr="00A42470">
        <w:rPr>
          <w:rFonts w:eastAsia="Arial"/>
          <w:spacing w:val="1"/>
          <w:sz w:val="24"/>
          <w:szCs w:val="24"/>
        </w:rPr>
        <w:t>oo</w:t>
      </w:r>
      <w:r w:rsidRPr="00A42470">
        <w:rPr>
          <w:rFonts w:eastAsia="Arial"/>
          <w:spacing w:val="-4"/>
          <w:sz w:val="24"/>
          <w:szCs w:val="24"/>
        </w:rPr>
        <w:t>g</w:t>
      </w:r>
      <w:r w:rsidRPr="00A42470">
        <w:rPr>
          <w:rFonts w:eastAsia="Arial"/>
          <w:sz w:val="24"/>
          <w:szCs w:val="24"/>
        </w:rPr>
        <w:t>le</w:t>
      </w:r>
      <w:r w:rsidRPr="00A42470">
        <w:rPr>
          <w:rFonts w:eastAsia="Arial"/>
          <w:spacing w:val="3"/>
          <w:sz w:val="24"/>
          <w:szCs w:val="24"/>
        </w:rPr>
        <w:t xml:space="preserve"> </w:t>
      </w:r>
      <w:r w:rsidRPr="00A42470">
        <w:rPr>
          <w:rFonts w:eastAsia="Arial"/>
          <w:sz w:val="24"/>
          <w:szCs w:val="24"/>
        </w:rPr>
        <w:t>I</w:t>
      </w:r>
      <w:r w:rsidRPr="00A42470">
        <w:rPr>
          <w:rFonts w:eastAsia="Arial"/>
          <w:spacing w:val="1"/>
          <w:sz w:val="24"/>
          <w:szCs w:val="24"/>
        </w:rPr>
        <w:t>/</w:t>
      </w:r>
      <w:r w:rsidRPr="00A42470">
        <w:rPr>
          <w:rFonts w:eastAsia="Arial"/>
          <w:sz w:val="24"/>
          <w:szCs w:val="24"/>
        </w:rPr>
        <w:t>O</w:t>
      </w:r>
      <w:r w:rsidRPr="00A42470">
        <w:rPr>
          <w:rFonts w:eastAsia="Arial"/>
          <w:spacing w:val="4"/>
          <w:sz w:val="24"/>
          <w:szCs w:val="24"/>
        </w:rPr>
        <w:t xml:space="preserve"> </w:t>
      </w:r>
      <w:r w:rsidRPr="00A42470">
        <w:rPr>
          <w:rFonts w:eastAsia="Arial"/>
          <w:i/>
          <w:sz w:val="24"/>
          <w:szCs w:val="24"/>
        </w:rPr>
        <w:t>C</w:t>
      </w:r>
      <w:r w:rsidRPr="00A42470">
        <w:rPr>
          <w:rFonts w:eastAsia="Arial"/>
          <w:i/>
          <w:spacing w:val="-2"/>
          <w:sz w:val="24"/>
          <w:szCs w:val="24"/>
        </w:rPr>
        <w:t>o</w:t>
      </w:r>
      <w:r w:rsidRPr="00A42470">
        <w:rPr>
          <w:rFonts w:eastAsia="Arial"/>
          <w:i/>
          <w:spacing w:val="1"/>
          <w:sz w:val="24"/>
          <w:szCs w:val="24"/>
        </w:rPr>
        <w:t>n</w:t>
      </w:r>
      <w:r w:rsidRPr="00A42470">
        <w:rPr>
          <w:rFonts w:eastAsia="Arial"/>
          <w:i/>
          <w:sz w:val="24"/>
          <w:szCs w:val="24"/>
        </w:rPr>
        <w:t>f</w:t>
      </w:r>
      <w:r w:rsidRPr="00A42470">
        <w:rPr>
          <w:rFonts w:eastAsia="Arial"/>
          <w:i/>
          <w:spacing w:val="1"/>
          <w:sz w:val="24"/>
          <w:szCs w:val="24"/>
        </w:rPr>
        <w:t>e</w:t>
      </w:r>
      <w:r w:rsidRPr="00A42470">
        <w:rPr>
          <w:rFonts w:eastAsia="Arial"/>
          <w:i/>
          <w:spacing w:val="-3"/>
          <w:sz w:val="24"/>
          <w:szCs w:val="24"/>
        </w:rPr>
        <w:t>r</w:t>
      </w:r>
      <w:r w:rsidRPr="00A42470">
        <w:rPr>
          <w:rFonts w:eastAsia="Arial"/>
          <w:i/>
          <w:spacing w:val="1"/>
          <w:sz w:val="24"/>
          <w:szCs w:val="24"/>
        </w:rPr>
        <w:t>en</w:t>
      </w:r>
      <w:r w:rsidRPr="00A42470">
        <w:rPr>
          <w:rFonts w:eastAsia="Arial"/>
          <w:i/>
          <w:sz w:val="24"/>
          <w:szCs w:val="24"/>
        </w:rPr>
        <w:t>ce</w:t>
      </w:r>
      <w:r w:rsidRPr="00A42470">
        <w:rPr>
          <w:rFonts w:eastAsia="Arial"/>
          <w:i/>
          <w:spacing w:val="2"/>
          <w:sz w:val="24"/>
          <w:szCs w:val="24"/>
        </w:rPr>
        <w:t xml:space="preserve"> </w:t>
      </w:r>
      <w:r w:rsidRPr="00A42470">
        <w:rPr>
          <w:rFonts w:eastAsia="Arial"/>
          <w:spacing w:val="1"/>
          <w:sz w:val="24"/>
          <w:szCs w:val="24"/>
        </w:rPr>
        <w:t>u</w:t>
      </w:r>
      <w:r w:rsidRPr="00A42470">
        <w:rPr>
          <w:rFonts w:eastAsia="Arial"/>
          <w:spacing w:val="-1"/>
          <w:sz w:val="24"/>
          <w:szCs w:val="24"/>
        </w:rPr>
        <w:t>n</w:t>
      </w:r>
      <w:r w:rsidRPr="00A42470">
        <w:rPr>
          <w:rFonts w:eastAsia="Arial"/>
          <w:sz w:val="24"/>
          <w:szCs w:val="24"/>
        </w:rPr>
        <w:t>t</w:t>
      </w:r>
      <w:r w:rsidRPr="00A42470">
        <w:rPr>
          <w:rFonts w:eastAsia="Arial"/>
          <w:spacing w:val="-1"/>
          <w:sz w:val="24"/>
          <w:szCs w:val="24"/>
        </w:rPr>
        <w:t>u</w:t>
      </w:r>
      <w:r w:rsidRPr="00A42470">
        <w:rPr>
          <w:rFonts w:eastAsia="Arial"/>
          <w:sz w:val="24"/>
          <w:szCs w:val="24"/>
        </w:rPr>
        <w:t>k</w:t>
      </w:r>
      <w:r w:rsidRPr="00A42470">
        <w:rPr>
          <w:rFonts w:eastAsia="Arial"/>
          <w:spacing w:val="2"/>
          <w:sz w:val="24"/>
          <w:szCs w:val="24"/>
        </w:rPr>
        <w:t xml:space="preserve"> </w:t>
      </w:r>
      <w:r w:rsidRPr="00A42470">
        <w:rPr>
          <w:rFonts w:eastAsia="Arial"/>
          <w:sz w:val="24"/>
          <w:szCs w:val="24"/>
        </w:rPr>
        <w:t>t</w:t>
      </w:r>
      <w:r w:rsidRPr="00A42470">
        <w:rPr>
          <w:rFonts w:eastAsia="Arial"/>
          <w:spacing w:val="1"/>
          <w:sz w:val="24"/>
          <w:szCs w:val="24"/>
        </w:rPr>
        <w:t>a</w:t>
      </w:r>
      <w:r w:rsidRPr="00A42470">
        <w:rPr>
          <w:rFonts w:eastAsia="Arial"/>
          <w:spacing w:val="-1"/>
          <w:sz w:val="24"/>
          <w:szCs w:val="24"/>
        </w:rPr>
        <w:t>h</w:t>
      </w:r>
      <w:r w:rsidRPr="00A42470">
        <w:rPr>
          <w:rFonts w:eastAsia="Arial"/>
          <w:spacing w:val="1"/>
          <w:sz w:val="24"/>
          <w:szCs w:val="24"/>
        </w:rPr>
        <w:t>u</w:t>
      </w:r>
      <w:r w:rsidRPr="00A42470">
        <w:rPr>
          <w:rFonts w:eastAsia="Arial"/>
          <w:sz w:val="24"/>
          <w:szCs w:val="24"/>
        </w:rPr>
        <w:t>n</w:t>
      </w:r>
      <w:r w:rsidRPr="00A42470">
        <w:rPr>
          <w:rFonts w:eastAsia="Arial"/>
          <w:spacing w:val="1"/>
          <w:sz w:val="24"/>
          <w:szCs w:val="24"/>
        </w:rPr>
        <w:t xml:space="preserve"> 20</w:t>
      </w:r>
      <w:r w:rsidRPr="00A42470">
        <w:rPr>
          <w:rFonts w:eastAsia="Arial"/>
          <w:spacing w:val="-1"/>
          <w:sz w:val="24"/>
          <w:szCs w:val="24"/>
        </w:rPr>
        <w:t>1</w:t>
      </w:r>
      <w:r w:rsidRPr="00A42470">
        <w:rPr>
          <w:rFonts w:eastAsia="Arial"/>
          <w:spacing w:val="1"/>
          <w:sz w:val="24"/>
          <w:szCs w:val="24"/>
        </w:rPr>
        <w:t>3</w:t>
      </w:r>
      <w:r w:rsidRPr="00A42470">
        <w:rPr>
          <w:rFonts w:eastAsia="Arial"/>
          <w:sz w:val="24"/>
          <w:szCs w:val="24"/>
        </w:rPr>
        <w:t>. S</w:t>
      </w:r>
      <w:r w:rsidRPr="00A42470">
        <w:rPr>
          <w:rFonts w:eastAsia="Arial"/>
          <w:spacing w:val="1"/>
          <w:sz w:val="24"/>
          <w:szCs w:val="24"/>
        </w:rPr>
        <w:t>e</w:t>
      </w:r>
      <w:r w:rsidRPr="00A42470">
        <w:rPr>
          <w:rFonts w:eastAsia="Arial"/>
          <w:sz w:val="24"/>
          <w:szCs w:val="24"/>
        </w:rPr>
        <w:t>jak</w:t>
      </w:r>
      <w:r w:rsidRPr="00A42470">
        <w:rPr>
          <w:rFonts w:eastAsia="Arial"/>
          <w:spacing w:val="3"/>
          <w:sz w:val="24"/>
          <w:szCs w:val="24"/>
        </w:rPr>
        <w:t xml:space="preserve"> </w:t>
      </w:r>
      <w:r w:rsidRPr="00A42470">
        <w:rPr>
          <w:rFonts w:eastAsia="Arial"/>
          <w:spacing w:val="-2"/>
          <w:sz w:val="24"/>
          <w:szCs w:val="24"/>
        </w:rPr>
        <w:t>s</w:t>
      </w:r>
      <w:r w:rsidRPr="00A42470">
        <w:rPr>
          <w:rFonts w:eastAsia="Arial"/>
          <w:spacing w:val="1"/>
          <w:sz w:val="24"/>
          <w:szCs w:val="24"/>
        </w:rPr>
        <w:t>aa</w:t>
      </w:r>
      <w:r w:rsidRPr="00A42470">
        <w:rPr>
          <w:rFonts w:eastAsia="Arial"/>
          <w:sz w:val="24"/>
          <w:szCs w:val="24"/>
        </w:rPr>
        <w:t>t</w:t>
      </w:r>
      <w:r w:rsidRPr="00A42470">
        <w:rPr>
          <w:rFonts w:eastAsia="Arial"/>
          <w:spacing w:val="3"/>
          <w:sz w:val="24"/>
          <w:szCs w:val="24"/>
        </w:rPr>
        <w:t xml:space="preserve"> </w:t>
      </w:r>
      <w:r w:rsidRPr="00A42470">
        <w:rPr>
          <w:rFonts w:eastAsia="Arial"/>
          <w:sz w:val="24"/>
          <w:szCs w:val="24"/>
        </w:rPr>
        <w:t>i</w:t>
      </w:r>
      <w:r w:rsidRPr="00A42470">
        <w:rPr>
          <w:rFonts w:eastAsia="Arial"/>
          <w:spacing w:val="-2"/>
          <w:sz w:val="24"/>
          <w:szCs w:val="24"/>
        </w:rPr>
        <w:t>t</w:t>
      </w:r>
      <w:r w:rsidRPr="00A42470">
        <w:rPr>
          <w:rFonts w:eastAsia="Arial"/>
          <w:spacing w:val="1"/>
          <w:sz w:val="24"/>
          <w:szCs w:val="24"/>
        </w:rPr>
        <w:t>u</w:t>
      </w:r>
      <w:r w:rsidRPr="00A42470">
        <w:rPr>
          <w:rFonts w:eastAsia="Arial"/>
          <w:sz w:val="24"/>
          <w:szCs w:val="24"/>
        </w:rPr>
        <w:t xml:space="preserve">, </w:t>
      </w:r>
      <w:r w:rsidRPr="00A42470">
        <w:rPr>
          <w:rFonts w:eastAsia="Arial"/>
          <w:i/>
          <w:spacing w:val="1"/>
          <w:sz w:val="24"/>
          <w:szCs w:val="24"/>
        </w:rPr>
        <w:t>Android</w:t>
      </w:r>
      <w:r w:rsidRPr="00A42470">
        <w:rPr>
          <w:rFonts w:eastAsia="Arial"/>
          <w:i/>
          <w:spacing w:val="4"/>
          <w:sz w:val="24"/>
          <w:szCs w:val="24"/>
        </w:rPr>
        <w:t xml:space="preserve"> </w:t>
      </w:r>
      <w:r w:rsidRPr="00A42470">
        <w:rPr>
          <w:rFonts w:eastAsia="Arial"/>
          <w:i/>
          <w:spacing w:val="-2"/>
          <w:sz w:val="24"/>
          <w:szCs w:val="24"/>
        </w:rPr>
        <w:t>S</w:t>
      </w:r>
      <w:r w:rsidRPr="00A42470">
        <w:rPr>
          <w:rFonts w:eastAsia="Arial"/>
          <w:i/>
          <w:sz w:val="24"/>
          <w:szCs w:val="24"/>
        </w:rPr>
        <w:t>t</w:t>
      </w:r>
      <w:r w:rsidRPr="00A42470">
        <w:rPr>
          <w:rFonts w:eastAsia="Arial"/>
          <w:i/>
          <w:spacing w:val="1"/>
          <w:sz w:val="24"/>
          <w:szCs w:val="24"/>
        </w:rPr>
        <w:t>ud</w:t>
      </w:r>
      <w:r w:rsidRPr="00A42470">
        <w:rPr>
          <w:rFonts w:eastAsia="Arial"/>
          <w:i/>
          <w:spacing w:val="-3"/>
          <w:sz w:val="24"/>
          <w:szCs w:val="24"/>
        </w:rPr>
        <w:t>i</w:t>
      </w:r>
      <w:r w:rsidRPr="00A42470">
        <w:rPr>
          <w:rFonts w:eastAsia="Arial"/>
          <w:i/>
          <w:sz w:val="24"/>
          <w:szCs w:val="24"/>
        </w:rPr>
        <w:t>o</w:t>
      </w:r>
      <w:r w:rsidRPr="00A42470">
        <w:rPr>
          <w:rFonts w:eastAsia="Arial"/>
          <w:i/>
          <w:spacing w:val="7"/>
          <w:sz w:val="24"/>
          <w:szCs w:val="24"/>
        </w:rPr>
        <w:t xml:space="preserve">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n</w:t>
      </w:r>
      <w:r w:rsidRPr="00A42470">
        <w:rPr>
          <w:rFonts w:eastAsia="Arial"/>
          <w:spacing w:val="-1"/>
          <w:sz w:val="24"/>
          <w:szCs w:val="24"/>
        </w:rPr>
        <w:t>gg</w:t>
      </w:r>
      <w:r w:rsidRPr="00A42470">
        <w:rPr>
          <w:rFonts w:eastAsia="Arial"/>
          <w:spacing w:val="1"/>
          <w:sz w:val="24"/>
          <w:szCs w:val="24"/>
        </w:rPr>
        <w:t>an</w:t>
      </w:r>
      <w:r w:rsidRPr="00A42470">
        <w:rPr>
          <w:rFonts w:eastAsia="Arial"/>
          <w:sz w:val="24"/>
          <w:szCs w:val="24"/>
        </w:rPr>
        <w:t>tik</w:t>
      </w:r>
      <w:r w:rsidRPr="00A42470">
        <w:rPr>
          <w:rFonts w:eastAsia="Arial"/>
          <w:spacing w:val="1"/>
          <w:sz w:val="24"/>
          <w:szCs w:val="24"/>
        </w:rPr>
        <w:t>a</w:t>
      </w:r>
      <w:r w:rsidRPr="00A42470">
        <w:rPr>
          <w:rFonts w:eastAsia="Arial"/>
          <w:sz w:val="24"/>
          <w:szCs w:val="24"/>
        </w:rPr>
        <w:t>n</w:t>
      </w:r>
      <w:r w:rsidRPr="00A42470">
        <w:rPr>
          <w:rFonts w:eastAsia="Arial"/>
          <w:spacing w:val="6"/>
          <w:sz w:val="24"/>
          <w:szCs w:val="24"/>
        </w:rPr>
        <w:t xml:space="preserve"> </w:t>
      </w:r>
      <w:r w:rsidRPr="00A42470">
        <w:rPr>
          <w:rFonts w:eastAsia="Arial"/>
          <w:i/>
          <w:sz w:val="24"/>
          <w:szCs w:val="24"/>
        </w:rPr>
        <w:t>Ecl</w:t>
      </w:r>
      <w:r w:rsidRPr="00A42470">
        <w:rPr>
          <w:rFonts w:eastAsia="Arial"/>
          <w:i/>
          <w:spacing w:val="-1"/>
          <w:sz w:val="24"/>
          <w:szCs w:val="24"/>
        </w:rPr>
        <w:t>i</w:t>
      </w:r>
      <w:r w:rsidRPr="00A42470">
        <w:rPr>
          <w:rFonts w:eastAsia="Arial"/>
          <w:i/>
          <w:spacing w:val="1"/>
          <w:sz w:val="24"/>
          <w:szCs w:val="24"/>
        </w:rPr>
        <w:t>p</w:t>
      </w:r>
      <w:r w:rsidRPr="00A42470">
        <w:rPr>
          <w:rFonts w:eastAsia="Arial"/>
          <w:i/>
          <w:sz w:val="24"/>
          <w:szCs w:val="24"/>
        </w:rPr>
        <w:t>se</w:t>
      </w:r>
      <w:r w:rsidRPr="00A42470">
        <w:rPr>
          <w:rFonts w:eastAsia="Arial"/>
          <w:i/>
          <w:spacing w:val="2"/>
          <w:sz w:val="24"/>
          <w:szCs w:val="24"/>
        </w:rPr>
        <w:t xml:space="preserve"> </w:t>
      </w:r>
      <w:r w:rsidRPr="00A42470">
        <w:rPr>
          <w:rFonts w:eastAsia="Arial"/>
          <w:sz w:val="24"/>
          <w:szCs w:val="24"/>
        </w:rPr>
        <w:t>s</w:t>
      </w:r>
      <w:r w:rsidRPr="00A42470">
        <w:rPr>
          <w:rFonts w:eastAsia="Arial"/>
          <w:spacing w:val="1"/>
          <w:sz w:val="24"/>
          <w:szCs w:val="24"/>
        </w:rPr>
        <w:t>eba</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i</w:t>
      </w:r>
      <w:r w:rsidRPr="00A42470">
        <w:rPr>
          <w:rFonts w:eastAsia="Arial"/>
          <w:spacing w:val="3"/>
          <w:sz w:val="24"/>
          <w:szCs w:val="24"/>
        </w:rPr>
        <w:t xml:space="preserve"> </w:t>
      </w:r>
      <w:r w:rsidRPr="00A42470">
        <w:rPr>
          <w:rFonts w:eastAsia="Arial"/>
          <w:sz w:val="24"/>
          <w:szCs w:val="24"/>
        </w:rPr>
        <w:t>IDE</w:t>
      </w:r>
      <w:r w:rsidRPr="00A42470">
        <w:rPr>
          <w:rFonts w:eastAsia="Arial"/>
          <w:spacing w:val="4"/>
          <w:sz w:val="24"/>
          <w:szCs w:val="24"/>
        </w:rPr>
        <w:t xml:space="preserve"> </w:t>
      </w:r>
      <w:r w:rsidRPr="00A42470">
        <w:rPr>
          <w:rFonts w:eastAsia="Arial"/>
          <w:sz w:val="24"/>
          <w:szCs w:val="24"/>
        </w:rPr>
        <w:t>res</w:t>
      </w:r>
      <w:r w:rsidRPr="00A42470">
        <w:rPr>
          <w:rFonts w:eastAsia="Arial"/>
          <w:spacing w:val="2"/>
          <w:sz w:val="24"/>
          <w:szCs w:val="24"/>
        </w:rPr>
        <w:t>m</w:t>
      </w:r>
      <w:r w:rsidRPr="00A42470">
        <w:rPr>
          <w:rFonts w:eastAsia="Arial"/>
          <w:sz w:val="24"/>
          <w:szCs w:val="24"/>
        </w:rPr>
        <w:t xml:space="preserve">i </w:t>
      </w:r>
      <w:r w:rsidRPr="00A42470">
        <w:rPr>
          <w:rFonts w:eastAsia="Arial"/>
          <w:spacing w:val="1"/>
          <w:sz w:val="24"/>
          <w:szCs w:val="24"/>
        </w:rPr>
        <w:t>un</w:t>
      </w:r>
      <w:r w:rsidRPr="00A42470">
        <w:rPr>
          <w:rFonts w:eastAsia="Arial"/>
          <w:sz w:val="24"/>
          <w:szCs w:val="24"/>
        </w:rPr>
        <w:t>t</w:t>
      </w:r>
      <w:r w:rsidRPr="00A42470">
        <w:rPr>
          <w:rFonts w:eastAsia="Arial"/>
          <w:spacing w:val="-1"/>
          <w:sz w:val="24"/>
          <w:szCs w:val="24"/>
        </w:rPr>
        <w:t>u</w:t>
      </w:r>
      <w:r w:rsidRPr="00A42470">
        <w:rPr>
          <w:rFonts w:eastAsia="Arial"/>
          <w:sz w:val="24"/>
          <w:szCs w:val="24"/>
        </w:rPr>
        <w:t xml:space="preserve">k </w:t>
      </w:r>
      <w:r w:rsidRPr="00A42470">
        <w:rPr>
          <w:rFonts w:eastAsia="Arial"/>
          <w:spacing w:val="1"/>
          <w:sz w:val="24"/>
          <w:szCs w:val="24"/>
        </w:rPr>
        <w:t>men</w:t>
      </w:r>
      <w:r w:rsidRPr="00A42470">
        <w:rPr>
          <w:rFonts w:eastAsia="Arial"/>
          <w:spacing w:val="-1"/>
          <w:sz w:val="24"/>
          <w:szCs w:val="24"/>
        </w:rPr>
        <w:t>ge</w:t>
      </w:r>
      <w:r w:rsidRPr="00A42470">
        <w:rPr>
          <w:rFonts w:eastAsia="Arial"/>
          <w:spacing w:val="1"/>
          <w:sz w:val="24"/>
          <w:szCs w:val="24"/>
        </w:rPr>
        <w:t>m</w:t>
      </w:r>
      <w:r w:rsidRPr="00A42470">
        <w:rPr>
          <w:rFonts w:eastAsia="Arial"/>
          <w:spacing w:val="-1"/>
          <w:sz w:val="24"/>
          <w:szCs w:val="24"/>
        </w:rPr>
        <w:t>b</w:t>
      </w:r>
      <w:r w:rsidRPr="00A42470">
        <w:rPr>
          <w:rFonts w:eastAsia="Arial"/>
          <w:spacing w:val="1"/>
          <w:sz w:val="24"/>
          <w:szCs w:val="24"/>
        </w:rPr>
        <w:t>an</w:t>
      </w:r>
      <w:r w:rsidRPr="00A42470">
        <w:rPr>
          <w:rFonts w:eastAsia="Arial"/>
          <w:spacing w:val="-1"/>
          <w:sz w:val="24"/>
          <w:szCs w:val="24"/>
        </w:rPr>
        <w:t>g</w:t>
      </w:r>
      <w:r w:rsidRPr="00A42470">
        <w:rPr>
          <w:rFonts w:eastAsia="Arial"/>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1"/>
          <w:sz w:val="24"/>
          <w:szCs w:val="24"/>
        </w:rPr>
        <w:t xml:space="preserve"> </w:t>
      </w:r>
      <w:r w:rsidRPr="00A42470">
        <w:rPr>
          <w:rFonts w:eastAsia="Arial"/>
          <w:spacing w:val="1"/>
          <w:sz w:val="24"/>
          <w:szCs w:val="24"/>
        </w:rPr>
        <w:t>ap</w:t>
      </w:r>
      <w:r w:rsidRPr="00A42470">
        <w:rPr>
          <w:rFonts w:eastAsia="Arial"/>
          <w:sz w:val="24"/>
          <w:szCs w:val="24"/>
        </w:rPr>
        <w:t>l</w:t>
      </w:r>
      <w:r w:rsidRPr="00A42470">
        <w:rPr>
          <w:rFonts w:eastAsia="Arial"/>
          <w:spacing w:val="-1"/>
          <w:sz w:val="24"/>
          <w:szCs w:val="24"/>
        </w:rPr>
        <w:t>i</w:t>
      </w:r>
      <w:r w:rsidRPr="00A42470">
        <w:rPr>
          <w:rFonts w:eastAsia="Arial"/>
          <w:spacing w:val="-2"/>
          <w:sz w:val="24"/>
          <w:szCs w:val="24"/>
        </w:rPr>
        <w:t>k</w:t>
      </w:r>
      <w:r w:rsidRPr="00A42470">
        <w:rPr>
          <w:rFonts w:eastAsia="Arial"/>
          <w:spacing w:val="1"/>
          <w:sz w:val="24"/>
          <w:szCs w:val="24"/>
        </w:rPr>
        <w:t>a</w:t>
      </w:r>
      <w:r w:rsidRPr="00A42470">
        <w:rPr>
          <w:rFonts w:eastAsia="Arial"/>
          <w:sz w:val="24"/>
          <w:szCs w:val="24"/>
        </w:rPr>
        <w:t>si A</w:t>
      </w:r>
      <w:r w:rsidRPr="00A42470">
        <w:rPr>
          <w:rFonts w:eastAsia="Arial"/>
          <w:spacing w:val="1"/>
          <w:sz w:val="24"/>
          <w:szCs w:val="24"/>
        </w:rPr>
        <w:t>nd</w:t>
      </w:r>
      <w:r w:rsidRPr="00A42470">
        <w:rPr>
          <w:rFonts w:eastAsia="Arial"/>
          <w:spacing w:val="-3"/>
          <w:sz w:val="24"/>
          <w:szCs w:val="24"/>
        </w:rPr>
        <w:t>r</w:t>
      </w:r>
      <w:r w:rsidRPr="00A42470">
        <w:rPr>
          <w:rFonts w:eastAsia="Arial"/>
          <w:spacing w:val="1"/>
          <w:sz w:val="24"/>
          <w:szCs w:val="24"/>
        </w:rPr>
        <w:t>o</w:t>
      </w:r>
      <w:r w:rsidRPr="00A42470">
        <w:rPr>
          <w:rFonts w:eastAsia="Arial"/>
          <w:sz w:val="24"/>
          <w:szCs w:val="24"/>
        </w:rPr>
        <w:t>id.</w:t>
      </w:r>
      <w:r w:rsidRPr="00A42470">
        <w:rPr>
          <w:rFonts w:eastAsia="Arial"/>
          <w:spacing w:val="1"/>
          <w:sz w:val="24"/>
          <w:szCs w:val="24"/>
        </w:rPr>
        <w:t xml:space="preserve"> </w:t>
      </w:r>
      <w:r w:rsidR="00E35752" w:rsidRPr="00A42470">
        <w:rPr>
          <w:rFonts w:eastAsia="Arial"/>
          <w:sz w:val="24"/>
          <w:szCs w:val="24"/>
          <w:lang w:val="id-ID"/>
        </w:rPr>
        <w:t>[2].</w:t>
      </w:r>
    </w:p>
    <w:p w:rsidR="002F53DE" w:rsidRPr="00A42470" w:rsidRDefault="002F53DE" w:rsidP="002F53DE">
      <w:pPr>
        <w:ind w:left="100" w:right="-32"/>
        <w:jc w:val="both"/>
        <w:rPr>
          <w:rFonts w:eastAsia="Arial"/>
          <w:sz w:val="24"/>
          <w:szCs w:val="24"/>
          <w:lang w:val="id-ID"/>
        </w:rPr>
      </w:pPr>
      <w:r w:rsidRPr="00A42470">
        <w:rPr>
          <w:rFonts w:eastAsia="Arial"/>
          <w:sz w:val="24"/>
          <w:szCs w:val="24"/>
        </w:rPr>
        <w:t>A</w:t>
      </w:r>
      <w:r w:rsidRPr="00A42470">
        <w:rPr>
          <w:rFonts w:eastAsia="Arial"/>
          <w:spacing w:val="1"/>
          <w:sz w:val="24"/>
          <w:szCs w:val="24"/>
        </w:rPr>
        <w:t>nd</w:t>
      </w:r>
      <w:r w:rsidRPr="00A42470">
        <w:rPr>
          <w:rFonts w:eastAsia="Arial"/>
          <w:sz w:val="24"/>
          <w:szCs w:val="24"/>
        </w:rPr>
        <w:t>roid</w:t>
      </w:r>
      <w:r w:rsidRPr="00A42470">
        <w:rPr>
          <w:rFonts w:eastAsia="Arial"/>
          <w:spacing w:val="4"/>
          <w:sz w:val="24"/>
          <w:szCs w:val="24"/>
        </w:rPr>
        <w:t xml:space="preserve"> </w:t>
      </w:r>
      <w:r w:rsidRPr="00A42470">
        <w:rPr>
          <w:rFonts w:eastAsia="Arial"/>
          <w:sz w:val="24"/>
          <w:szCs w:val="24"/>
        </w:rPr>
        <w:t>s</w:t>
      </w:r>
      <w:r w:rsidRPr="00A42470">
        <w:rPr>
          <w:rFonts w:eastAsia="Arial"/>
          <w:spacing w:val="-2"/>
          <w:sz w:val="24"/>
          <w:szCs w:val="24"/>
        </w:rPr>
        <w:t>t</w:t>
      </w:r>
      <w:r w:rsidRPr="00A42470">
        <w:rPr>
          <w:rFonts w:eastAsia="Arial"/>
          <w:spacing w:val="1"/>
          <w:sz w:val="24"/>
          <w:szCs w:val="24"/>
        </w:rPr>
        <w:t>ud</w:t>
      </w:r>
      <w:r w:rsidRPr="00A42470">
        <w:rPr>
          <w:rFonts w:eastAsia="Arial"/>
          <w:sz w:val="24"/>
          <w:szCs w:val="24"/>
        </w:rPr>
        <w:t>io</w:t>
      </w:r>
      <w:r w:rsidRPr="00A42470">
        <w:rPr>
          <w:rFonts w:eastAsia="Arial"/>
          <w:spacing w:val="4"/>
          <w:sz w:val="24"/>
          <w:szCs w:val="24"/>
        </w:rPr>
        <w:t xml:space="preserve"> </w:t>
      </w:r>
      <w:r w:rsidRPr="00A42470">
        <w:rPr>
          <w:rFonts w:eastAsia="Arial"/>
          <w:spacing w:val="-2"/>
          <w:sz w:val="24"/>
          <w:szCs w:val="24"/>
        </w:rPr>
        <w:t>s</w:t>
      </w:r>
      <w:r w:rsidRPr="00A42470">
        <w:rPr>
          <w:rFonts w:eastAsia="Arial"/>
          <w:spacing w:val="1"/>
          <w:sz w:val="24"/>
          <w:szCs w:val="24"/>
        </w:rPr>
        <w:t>end</w:t>
      </w:r>
      <w:r w:rsidRPr="00A42470">
        <w:rPr>
          <w:rFonts w:eastAsia="Arial"/>
          <w:sz w:val="24"/>
          <w:szCs w:val="24"/>
        </w:rPr>
        <w:t>i</w:t>
      </w:r>
      <w:r w:rsidRPr="00A42470">
        <w:rPr>
          <w:rFonts w:eastAsia="Arial"/>
          <w:spacing w:val="-1"/>
          <w:sz w:val="24"/>
          <w:szCs w:val="24"/>
        </w:rPr>
        <w:t>r</w:t>
      </w:r>
      <w:r w:rsidRPr="00A42470">
        <w:rPr>
          <w:rFonts w:eastAsia="Arial"/>
          <w:sz w:val="24"/>
          <w:szCs w:val="24"/>
        </w:rPr>
        <w:t xml:space="preserve">i </w:t>
      </w:r>
      <w:r w:rsidRPr="00A42470">
        <w:rPr>
          <w:rFonts w:eastAsia="Arial"/>
          <w:spacing w:val="1"/>
          <w:sz w:val="24"/>
          <w:szCs w:val="24"/>
        </w:rPr>
        <w:t>d</w:t>
      </w:r>
      <w:r w:rsidRPr="00A42470">
        <w:rPr>
          <w:rFonts w:eastAsia="Arial"/>
          <w:sz w:val="24"/>
          <w:szCs w:val="24"/>
        </w:rPr>
        <w:t>ikemb</w:t>
      </w:r>
      <w:r w:rsidRPr="00A42470">
        <w:rPr>
          <w:rFonts w:eastAsia="Arial"/>
          <w:spacing w:val="1"/>
          <w:sz w:val="24"/>
          <w:szCs w:val="24"/>
        </w:rPr>
        <w:t>an</w:t>
      </w:r>
      <w:r w:rsidRPr="00A42470">
        <w:rPr>
          <w:rFonts w:eastAsia="Arial"/>
          <w:spacing w:val="-1"/>
          <w:sz w:val="24"/>
          <w:szCs w:val="24"/>
        </w:rPr>
        <w:t>g</w:t>
      </w:r>
      <w:r w:rsidRPr="00A42470">
        <w:rPr>
          <w:rFonts w:eastAsia="Arial"/>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4"/>
          <w:sz w:val="24"/>
          <w:szCs w:val="24"/>
        </w:rPr>
        <w:t xml:space="preserve"> </w:t>
      </w:r>
      <w:r w:rsidRPr="00A42470">
        <w:rPr>
          <w:rFonts w:eastAsia="Arial"/>
          <w:spacing w:val="1"/>
          <w:sz w:val="24"/>
          <w:szCs w:val="24"/>
        </w:rPr>
        <w:t>be</w:t>
      </w:r>
      <w:r w:rsidRPr="00A42470">
        <w:rPr>
          <w:rFonts w:eastAsia="Arial"/>
          <w:sz w:val="24"/>
          <w:szCs w:val="24"/>
        </w:rPr>
        <w:t>r</w:t>
      </w:r>
      <w:r w:rsidRPr="00A42470">
        <w:rPr>
          <w:rFonts w:eastAsia="Arial"/>
          <w:spacing w:val="-2"/>
          <w:sz w:val="24"/>
          <w:szCs w:val="24"/>
        </w:rPr>
        <w:t>d</w:t>
      </w:r>
      <w:r w:rsidRPr="00A42470">
        <w:rPr>
          <w:rFonts w:eastAsia="Arial"/>
          <w:spacing w:val="1"/>
          <w:sz w:val="24"/>
          <w:szCs w:val="24"/>
        </w:rPr>
        <w:t>a</w:t>
      </w:r>
      <w:r w:rsidRPr="00A42470">
        <w:rPr>
          <w:rFonts w:eastAsia="Arial"/>
          <w:spacing w:val="-2"/>
          <w:sz w:val="24"/>
          <w:szCs w:val="24"/>
        </w:rPr>
        <w:t>s</w:t>
      </w:r>
      <w:r w:rsidRPr="00A42470">
        <w:rPr>
          <w:rFonts w:eastAsia="Arial"/>
          <w:spacing w:val="1"/>
          <w:sz w:val="24"/>
          <w:szCs w:val="24"/>
        </w:rPr>
        <w:t>a</w:t>
      </w:r>
      <w:r w:rsidRPr="00A42470">
        <w:rPr>
          <w:rFonts w:eastAsia="Arial"/>
          <w:sz w:val="24"/>
          <w:szCs w:val="24"/>
        </w:rPr>
        <w:t>rkan</w:t>
      </w:r>
      <w:r w:rsidRPr="00A42470">
        <w:rPr>
          <w:rFonts w:eastAsia="Arial"/>
          <w:spacing w:val="11"/>
          <w:sz w:val="24"/>
          <w:szCs w:val="24"/>
        </w:rPr>
        <w:t xml:space="preserve"> </w:t>
      </w:r>
      <w:r w:rsidRPr="00A42470">
        <w:rPr>
          <w:rFonts w:eastAsia="Arial"/>
          <w:i/>
          <w:sz w:val="24"/>
          <w:szCs w:val="24"/>
        </w:rPr>
        <w:t>I</w:t>
      </w:r>
      <w:r w:rsidRPr="00A42470">
        <w:rPr>
          <w:rFonts w:eastAsia="Arial"/>
          <w:i/>
          <w:spacing w:val="-1"/>
          <w:sz w:val="24"/>
          <w:szCs w:val="24"/>
        </w:rPr>
        <w:t>n</w:t>
      </w:r>
      <w:r w:rsidRPr="00A42470">
        <w:rPr>
          <w:rFonts w:eastAsia="Arial"/>
          <w:i/>
          <w:sz w:val="24"/>
          <w:szCs w:val="24"/>
        </w:rPr>
        <w:t>t</w:t>
      </w:r>
      <w:r w:rsidRPr="00A42470">
        <w:rPr>
          <w:rFonts w:eastAsia="Arial"/>
          <w:i/>
          <w:spacing w:val="1"/>
          <w:sz w:val="24"/>
          <w:szCs w:val="24"/>
        </w:rPr>
        <w:t>e</w:t>
      </w:r>
      <w:r w:rsidRPr="00A42470">
        <w:rPr>
          <w:rFonts w:eastAsia="Arial"/>
          <w:i/>
          <w:sz w:val="24"/>
          <w:szCs w:val="24"/>
        </w:rPr>
        <w:t>l</w:t>
      </w:r>
      <w:r w:rsidRPr="00A42470">
        <w:rPr>
          <w:rFonts w:eastAsia="Arial"/>
          <w:i/>
          <w:spacing w:val="-1"/>
          <w:sz w:val="24"/>
          <w:szCs w:val="24"/>
        </w:rPr>
        <w:t>l</w:t>
      </w:r>
      <w:r w:rsidRPr="00A42470">
        <w:rPr>
          <w:rFonts w:eastAsia="Arial"/>
          <w:i/>
          <w:sz w:val="24"/>
          <w:szCs w:val="24"/>
        </w:rPr>
        <w:t>iJ</w:t>
      </w:r>
      <w:r w:rsidRPr="00A42470">
        <w:rPr>
          <w:rFonts w:eastAsia="Arial"/>
          <w:i/>
          <w:spacing w:val="3"/>
          <w:sz w:val="24"/>
          <w:szCs w:val="24"/>
        </w:rPr>
        <w:t xml:space="preserve"> </w:t>
      </w:r>
      <w:r w:rsidRPr="00A42470">
        <w:rPr>
          <w:rFonts w:eastAsia="Arial"/>
          <w:i/>
          <w:sz w:val="24"/>
          <w:szCs w:val="24"/>
        </w:rPr>
        <w:t>IDEA</w:t>
      </w:r>
      <w:r w:rsidRPr="00A42470">
        <w:rPr>
          <w:rFonts w:eastAsia="Arial"/>
          <w:i/>
          <w:spacing w:val="5"/>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 xml:space="preserve">g </w:t>
      </w:r>
      <w:r w:rsidRPr="00A42470">
        <w:rPr>
          <w:rFonts w:eastAsia="Arial"/>
          <w:spacing w:val="1"/>
          <w:sz w:val="24"/>
          <w:szCs w:val="24"/>
        </w:rPr>
        <w:t>m</w:t>
      </w:r>
      <w:r w:rsidRPr="00A42470">
        <w:rPr>
          <w:rFonts w:eastAsia="Arial"/>
          <w:sz w:val="24"/>
          <w:szCs w:val="24"/>
        </w:rPr>
        <w:t>i</w:t>
      </w:r>
      <w:r w:rsidRPr="00A42470">
        <w:rPr>
          <w:rFonts w:eastAsia="Arial"/>
          <w:spacing w:val="-1"/>
          <w:sz w:val="24"/>
          <w:szCs w:val="24"/>
        </w:rPr>
        <w:t>r</w:t>
      </w:r>
      <w:r w:rsidRPr="00A42470">
        <w:rPr>
          <w:rFonts w:eastAsia="Arial"/>
          <w:sz w:val="24"/>
          <w:szCs w:val="24"/>
        </w:rPr>
        <w:t>ip</w:t>
      </w:r>
      <w:r w:rsidRPr="00A42470">
        <w:rPr>
          <w:rFonts w:eastAsia="Arial"/>
          <w:spacing w:val="3"/>
          <w:sz w:val="24"/>
          <w:szCs w:val="24"/>
        </w:rPr>
        <w:t xml:space="preserve"> </w:t>
      </w:r>
      <w:r w:rsidRPr="00A42470">
        <w:rPr>
          <w:rFonts w:eastAsia="Arial"/>
          <w:spacing w:val="1"/>
          <w:sz w:val="24"/>
          <w:szCs w:val="24"/>
        </w:rPr>
        <w:t>den</w:t>
      </w:r>
      <w:r w:rsidRPr="00A42470">
        <w:rPr>
          <w:rFonts w:eastAsia="Arial"/>
          <w:spacing w:val="-1"/>
          <w:sz w:val="24"/>
          <w:szCs w:val="24"/>
        </w:rPr>
        <w:t>ga</w:t>
      </w:r>
      <w:r w:rsidRPr="00A42470">
        <w:rPr>
          <w:rFonts w:eastAsia="Arial"/>
          <w:sz w:val="24"/>
          <w:szCs w:val="24"/>
        </w:rPr>
        <w:t>n</w:t>
      </w:r>
      <w:r w:rsidRPr="00A42470">
        <w:rPr>
          <w:rFonts w:eastAsia="Arial"/>
          <w:spacing w:val="6"/>
          <w:sz w:val="24"/>
          <w:szCs w:val="24"/>
        </w:rPr>
        <w:t xml:space="preserve"> </w:t>
      </w:r>
      <w:r w:rsidRPr="00A42470">
        <w:rPr>
          <w:rFonts w:eastAsia="Arial"/>
          <w:i/>
          <w:sz w:val="24"/>
          <w:szCs w:val="24"/>
        </w:rPr>
        <w:t>Ecl</w:t>
      </w:r>
      <w:r w:rsidRPr="00A42470">
        <w:rPr>
          <w:rFonts w:eastAsia="Arial"/>
          <w:i/>
          <w:spacing w:val="-1"/>
          <w:sz w:val="24"/>
          <w:szCs w:val="24"/>
        </w:rPr>
        <w:t>i</w:t>
      </w:r>
      <w:r w:rsidRPr="00A42470">
        <w:rPr>
          <w:rFonts w:eastAsia="Arial"/>
          <w:i/>
          <w:spacing w:val="1"/>
          <w:sz w:val="24"/>
          <w:szCs w:val="24"/>
        </w:rPr>
        <w:t>p</w:t>
      </w:r>
      <w:r w:rsidRPr="00A42470">
        <w:rPr>
          <w:rFonts w:eastAsia="Arial"/>
          <w:i/>
          <w:sz w:val="24"/>
          <w:szCs w:val="24"/>
        </w:rPr>
        <w:t>se</w:t>
      </w:r>
      <w:r w:rsidRPr="00A42470">
        <w:rPr>
          <w:rFonts w:eastAsia="Arial"/>
          <w:i/>
          <w:spacing w:val="2"/>
          <w:sz w:val="24"/>
          <w:szCs w:val="24"/>
        </w:rPr>
        <w:t xml:space="preserve"> </w:t>
      </w:r>
      <w:r w:rsidRPr="00A42470">
        <w:rPr>
          <w:rFonts w:eastAsia="Arial"/>
          <w:spacing w:val="1"/>
          <w:sz w:val="24"/>
          <w:szCs w:val="24"/>
        </w:rPr>
        <w:t>d</w:t>
      </w:r>
      <w:r w:rsidRPr="00A42470">
        <w:rPr>
          <w:rFonts w:eastAsia="Arial"/>
          <w:sz w:val="24"/>
          <w:szCs w:val="24"/>
        </w:rPr>
        <w:t>isert</w:t>
      </w:r>
      <w:r w:rsidRPr="00A42470">
        <w:rPr>
          <w:rFonts w:eastAsia="Arial"/>
          <w:spacing w:val="1"/>
          <w:sz w:val="24"/>
          <w:szCs w:val="24"/>
        </w:rPr>
        <w:t>a</w:t>
      </w:r>
      <w:r w:rsidRPr="00A42470">
        <w:rPr>
          <w:rFonts w:eastAsia="Arial"/>
          <w:sz w:val="24"/>
          <w:szCs w:val="24"/>
        </w:rPr>
        <w:t>i</w:t>
      </w:r>
      <w:r w:rsidRPr="00A42470">
        <w:rPr>
          <w:rFonts w:eastAsia="Arial"/>
          <w:spacing w:val="3"/>
          <w:sz w:val="24"/>
          <w:szCs w:val="24"/>
        </w:rPr>
        <w:t xml:space="preserve"> </w:t>
      </w:r>
      <w:r w:rsidRPr="00A42470">
        <w:rPr>
          <w:rFonts w:eastAsia="Arial"/>
          <w:spacing w:val="1"/>
          <w:sz w:val="24"/>
          <w:szCs w:val="24"/>
        </w:rPr>
        <w:t>d</w:t>
      </w:r>
      <w:r w:rsidRPr="00A42470">
        <w:rPr>
          <w:rFonts w:eastAsia="Arial"/>
          <w:spacing w:val="-1"/>
          <w:sz w:val="24"/>
          <w:szCs w:val="24"/>
        </w:rPr>
        <w:t>e</w:t>
      </w:r>
      <w:r w:rsidRPr="00A42470">
        <w:rPr>
          <w:rFonts w:eastAsia="Arial"/>
          <w:spacing w:val="1"/>
          <w:sz w:val="24"/>
          <w:szCs w:val="24"/>
        </w:rPr>
        <w:t>n</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n</w:t>
      </w:r>
      <w:r w:rsidRPr="00A42470">
        <w:rPr>
          <w:rFonts w:eastAsia="Arial"/>
          <w:spacing w:val="6"/>
          <w:sz w:val="24"/>
          <w:szCs w:val="24"/>
        </w:rPr>
        <w:t xml:space="preserve"> </w:t>
      </w:r>
      <w:r w:rsidRPr="00A42470">
        <w:rPr>
          <w:rFonts w:eastAsia="Arial"/>
          <w:i/>
          <w:sz w:val="24"/>
          <w:szCs w:val="24"/>
        </w:rPr>
        <w:t xml:space="preserve">ADT </w:t>
      </w:r>
      <w:r w:rsidRPr="00A42470">
        <w:rPr>
          <w:rFonts w:eastAsia="Arial"/>
          <w:i/>
          <w:spacing w:val="1"/>
          <w:sz w:val="24"/>
          <w:szCs w:val="24"/>
        </w:rPr>
        <w:t>p</w:t>
      </w:r>
      <w:r w:rsidRPr="00A42470">
        <w:rPr>
          <w:rFonts w:eastAsia="Arial"/>
          <w:i/>
          <w:sz w:val="24"/>
          <w:szCs w:val="24"/>
        </w:rPr>
        <w:t>lu</w:t>
      </w:r>
      <w:r w:rsidRPr="00A42470">
        <w:rPr>
          <w:rFonts w:eastAsia="Arial"/>
          <w:i/>
          <w:spacing w:val="1"/>
          <w:sz w:val="24"/>
          <w:szCs w:val="24"/>
        </w:rPr>
        <w:t>g</w:t>
      </w:r>
      <w:r w:rsidRPr="00A42470">
        <w:rPr>
          <w:rFonts w:eastAsia="Arial"/>
          <w:i/>
          <w:sz w:val="24"/>
          <w:szCs w:val="24"/>
        </w:rPr>
        <w:t>in</w:t>
      </w:r>
      <w:r w:rsidRPr="00A42470">
        <w:rPr>
          <w:rFonts w:eastAsia="Arial"/>
          <w:i/>
          <w:spacing w:val="5"/>
          <w:sz w:val="24"/>
          <w:szCs w:val="24"/>
        </w:rPr>
        <w:t xml:space="preserve"> </w:t>
      </w:r>
      <w:r w:rsidRPr="00A42470">
        <w:rPr>
          <w:rFonts w:eastAsia="Arial"/>
          <w:spacing w:val="-1"/>
          <w:sz w:val="24"/>
          <w:szCs w:val="24"/>
        </w:rPr>
        <w:t>(</w:t>
      </w:r>
      <w:r w:rsidRPr="00A42470">
        <w:rPr>
          <w:rFonts w:eastAsia="Arial"/>
          <w:i/>
          <w:sz w:val="24"/>
          <w:szCs w:val="24"/>
        </w:rPr>
        <w:t>A</w:t>
      </w:r>
      <w:r w:rsidRPr="00A42470">
        <w:rPr>
          <w:rFonts w:eastAsia="Arial"/>
          <w:i/>
          <w:spacing w:val="-1"/>
          <w:sz w:val="24"/>
          <w:szCs w:val="24"/>
        </w:rPr>
        <w:t>n</w:t>
      </w:r>
      <w:r w:rsidRPr="00A42470">
        <w:rPr>
          <w:rFonts w:eastAsia="Arial"/>
          <w:i/>
          <w:spacing w:val="1"/>
          <w:sz w:val="24"/>
          <w:szCs w:val="24"/>
        </w:rPr>
        <w:t>d</w:t>
      </w:r>
      <w:r w:rsidRPr="00A42470">
        <w:rPr>
          <w:rFonts w:eastAsia="Arial"/>
          <w:i/>
          <w:sz w:val="24"/>
          <w:szCs w:val="24"/>
        </w:rPr>
        <w:t>roid</w:t>
      </w:r>
      <w:r w:rsidRPr="00A42470">
        <w:rPr>
          <w:rFonts w:eastAsia="Arial"/>
          <w:i/>
          <w:spacing w:val="3"/>
          <w:sz w:val="24"/>
          <w:szCs w:val="24"/>
        </w:rPr>
        <w:t xml:space="preserve"> </w:t>
      </w:r>
      <w:r w:rsidRPr="00A42470">
        <w:rPr>
          <w:rFonts w:eastAsia="Arial"/>
          <w:i/>
          <w:sz w:val="24"/>
          <w:szCs w:val="24"/>
        </w:rPr>
        <w:t>De</w:t>
      </w:r>
      <w:r w:rsidRPr="00A42470">
        <w:rPr>
          <w:rFonts w:eastAsia="Arial"/>
          <w:i/>
          <w:spacing w:val="-2"/>
          <w:sz w:val="24"/>
          <w:szCs w:val="24"/>
        </w:rPr>
        <w:t>v</w:t>
      </w:r>
      <w:r w:rsidRPr="00A42470">
        <w:rPr>
          <w:rFonts w:eastAsia="Arial"/>
          <w:i/>
          <w:spacing w:val="1"/>
          <w:sz w:val="24"/>
          <w:szCs w:val="24"/>
        </w:rPr>
        <w:t>e</w:t>
      </w:r>
      <w:r w:rsidRPr="00A42470">
        <w:rPr>
          <w:rFonts w:eastAsia="Arial"/>
          <w:i/>
          <w:sz w:val="24"/>
          <w:szCs w:val="24"/>
        </w:rPr>
        <w:t>lo</w:t>
      </w:r>
      <w:r w:rsidRPr="00A42470">
        <w:rPr>
          <w:rFonts w:eastAsia="Arial"/>
          <w:i/>
          <w:spacing w:val="1"/>
          <w:sz w:val="24"/>
          <w:szCs w:val="24"/>
        </w:rPr>
        <w:t>p</w:t>
      </w:r>
      <w:r w:rsidRPr="00A42470">
        <w:rPr>
          <w:rFonts w:eastAsia="Arial"/>
          <w:i/>
          <w:spacing w:val="-3"/>
          <w:sz w:val="24"/>
          <w:szCs w:val="24"/>
        </w:rPr>
        <w:t>m</w:t>
      </w:r>
      <w:r w:rsidRPr="00A42470">
        <w:rPr>
          <w:rFonts w:eastAsia="Arial"/>
          <w:i/>
          <w:spacing w:val="1"/>
          <w:sz w:val="24"/>
          <w:szCs w:val="24"/>
        </w:rPr>
        <w:t>en</w:t>
      </w:r>
      <w:r w:rsidRPr="00A42470">
        <w:rPr>
          <w:rFonts w:eastAsia="Arial"/>
          <w:i/>
          <w:sz w:val="24"/>
          <w:szCs w:val="24"/>
        </w:rPr>
        <w:t>t To</w:t>
      </w:r>
      <w:r w:rsidRPr="00A42470">
        <w:rPr>
          <w:rFonts w:eastAsia="Arial"/>
          <w:i/>
          <w:spacing w:val="1"/>
          <w:sz w:val="24"/>
          <w:szCs w:val="24"/>
        </w:rPr>
        <w:t>o</w:t>
      </w:r>
      <w:r w:rsidRPr="00A42470">
        <w:rPr>
          <w:rFonts w:eastAsia="Arial"/>
          <w:i/>
          <w:sz w:val="24"/>
          <w:szCs w:val="24"/>
        </w:rPr>
        <w:t>ls</w:t>
      </w:r>
      <w:r w:rsidRPr="00A42470">
        <w:rPr>
          <w:rFonts w:eastAsia="Arial"/>
          <w:sz w:val="24"/>
          <w:szCs w:val="24"/>
        </w:rPr>
        <w:t xml:space="preserve">). </w:t>
      </w:r>
      <w:r w:rsidRPr="00A42470">
        <w:rPr>
          <w:rFonts w:eastAsia="Arial"/>
          <w:i/>
          <w:sz w:val="24"/>
          <w:szCs w:val="24"/>
        </w:rPr>
        <w:t>A</w:t>
      </w:r>
      <w:r w:rsidRPr="00A42470">
        <w:rPr>
          <w:rFonts w:eastAsia="Arial"/>
          <w:i/>
          <w:spacing w:val="-1"/>
          <w:sz w:val="24"/>
          <w:szCs w:val="24"/>
        </w:rPr>
        <w:t>n</w:t>
      </w:r>
      <w:r w:rsidRPr="00A42470">
        <w:rPr>
          <w:rFonts w:eastAsia="Arial"/>
          <w:i/>
          <w:spacing w:val="1"/>
          <w:sz w:val="24"/>
          <w:szCs w:val="24"/>
        </w:rPr>
        <w:t>d</w:t>
      </w:r>
      <w:r w:rsidRPr="00A42470">
        <w:rPr>
          <w:rFonts w:eastAsia="Arial"/>
          <w:i/>
          <w:sz w:val="24"/>
          <w:szCs w:val="24"/>
        </w:rPr>
        <w:t>roid</w:t>
      </w:r>
      <w:r w:rsidRPr="00A42470">
        <w:rPr>
          <w:rFonts w:eastAsia="Arial"/>
          <w:i/>
          <w:spacing w:val="1"/>
          <w:sz w:val="24"/>
          <w:szCs w:val="24"/>
        </w:rPr>
        <w:t xml:space="preserve"> </w:t>
      </w:r>
      <w:r w:rsidRPr="00A42470">
        <w:rPr>
          <w:rFonts w:eastAsia="Arial"/>
          <w:i/>
          <w:sz w:val="24"/>
          <w:szCs w:val="24"/>
        </w:rPr>
        <w:t>s</w:t>
      </w:r>
      <w:r w:rsidRPr="00A42470">
        <w:rPr>
          <w:rFonts w:eastAsia="Arial"/>
          <w:i/>
          <w:spacing w:val="-1"/>
          <w:sz w:val="24"/>
          <w:szCs w:val="24"/>
        </w:rPr>
        <w:t>t</w:t>
      </w:r>
      <w:r w:rsidRPr="00A42470">
        <w:rPr>
          <w:rFonts w:eastAsia="Arial"/>
          <w:i/>
          <w:spacing w:val="1"/>
          <w:sz w:val="24"/>
          <w:szCs w:val="24"/>
        </w:rPr>
        <w:t>ud</w:t>
      </w:r>
      <w:r w:rsidRPr="00A42470">
        <w:rPr>
          <w:rFonts w:eastAsia="Arial"/>
          <w:i/>
          <w:sz w:val="24"/>
          <w:szCs w:val="24"/>
        </w:rPr>
        <w:t xml:space="preserve">io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m</w:t>
      </w:r>
      <w:r w:rsidRPr="00A42470">
        <w:rPr>
          <w:rFonts w:eastAsia="Arial"/>
          <w:sz w:val="24"/>
          <w:szCs w:val="24"/>
        </w:rPr>
        <w:t>i</w:t>
      </w:r>
      <w:r w:rsidRPr="00A42470">
        <w:rPr>
          <w:rFonts w:eastAsia="Arial"/>
          <w:spacing w:val="-1"/>
          <w:sz w:val="24"/>
          <w:szCs w:val="24"/>
        </w:rPr>
        <w:t>l</w:t>
      </w:r>
      <w:r w:rsidRPr="00A42470">
        <w:rPr>
          <w:rFonts w:eastAsia="Arial"/>
          <w:sz w:val="24"/>
          <w:szCs w:val="24"/>
        </w:rPr>
        <w:t>iki</w:t>
      </w:r>
      <w:r w:rsidRPr="00A42470">
        <w:rPr>
          <w:rFonts w:eastAsia="Arial"/>
          <w:spacing w:val="-1"/>
          <w:sz w:val="24"/>
          <w:szCs w:val="24"/>
        </w:rPr>
        <w:t xml:space="preserve"> </w:t>
      </w:r>
      <w:r w:rsidRPr="00A42470">
        <w:rPr>
          <w:rFonts w:eastAsia="Arial"/>
          <w:spacing w:val="3"/>
          <w:sz w:val="24"/>
          <w:szCs w:val="24"/>
        </w:rPr>
        <w:t>f</w:t>
      </w:r>
      <w:r w:rsidRPr="00A42470">
        <w:rPr>
          <w:rFonts w:eastAsia="Arial"/>
          <w:sz w:val="24"/>
          <w:szCs w:val="24"/>
        </w:rPr>
        <w:t>i</w:t>
      </w:r>
      <w:r w:rsidRPr="00A42470">
        <w:rPr>
          <w:rFonts w:eastAsia="Arial"/>
          <w:spacing w:val="-2"/>
          <w:sz w:val="24"/>
          <w:szCs w:val="24"/>
        </w:rPr>
        <w:t>t</w:t>
      </w:r>
      <w:r w:rsidRPr="00A42470">
        <w:rPr>
          <w:rFonts w:eastAsia="Arial"/>
          <w:spacing w:val="1"/>
          <w:sz w:val="24"/>
          <w:szCs w:val="24"/>
        </w:rPr>
        <w:t>u</w:t>
      </w:r>
      <w:r w:rsidRPr="00A42470">
        <w:rPr>
          <w:rFonts w:eastAsia="Arial"/>
          <w:sz w:val="24"/>
          <w:szCs w:val="24"/>
        </w:rPr>
        <w:t>r :</w:t>
      </w:r>
    </w:p>
    <w:p w:rsidR="002F53DE" w:rsidRPr="00A42470" w:rsidRDefault="002F53DE" w:rsidP="002F53DE">
      <w:pPr>
        <w:ind w:left="100" w:right="-32"/>
        <w:jc w:val="both"/>
        <w:rPr>
          <w:rFonts w:eastAsia="Arial"/>
          <w:sz w:val="24"/>
          <w:szCs w:val="24"/>
          <w:lang w:val="id-ID"/>
        </w:rPr>
      </w:pPr>
    </w:p>
    <w:p w:rsidR="002F53DE" w:rsidRPr="00A42470" w:rsidRDefault="002F53DE" w:rsidP="002F53DE">
      <w:pPr>
        <w:pStyle w:val="ListParagraph"/>
        <w:numPr>
          <w:ilvl w:val="0"/>
          <w:numId w:val="2"/>
        </w:numPr>
        <w:ind w:right="-32"/>
        <w:jc w:val="both"/>
        <w:rPr>
          <w:rFonts w:eastAsia="Arial"/>
          <w:sz w:val="24"/>
          <w:szCs w:val="24"/>
          <w:lang w:val="id-ID"/>
        </w:rPr>
      </w:pPr>
      <w:r w:rsidRPr="00A42470">
        <w:rPr>
          <w:rFonts w:eastAsia="Arial"/>
          <w:sz w:val="24"/>
          <w:szCs w:val="24"/>
        </w:rPr>
        <w:t xml:space="preserve">Projek </w:t>
      </w:r>
      <w:r w:rsidRPr="00A42470">
        <w:rPr>
          <w:rFonts w:eastAsia="Arial"/>
          <w:spacing w:val="-1"/>
          <w:sz w:val="24"/>
          <w:szCs w:val="24"/>
        </w:rPr>
        <w:t>b</w:t>
      </w:r>
      <w:r w:rsidRPr="00A42470">
        <w:rPr>
          <w:rFonts w:eastAsia="Arial"/>
          <w:spacing w:val="1"/>
          <w:sz w:val="24"/>
          <w:szCs w:val="24"/>
        </w:rPr>
        <w:t>e</w:t>
      </w:r>
      <w:r w:rsidRPr="00A42470">
        <w:rPr>
          <w:rFonts w:eastAsia="Arial"/>
          <w:sz w:val="24"/>
          <w:szCs w:val="24"/>
        </w:rPr>
        <w:t>rb</w:t>
      </w:r>
      <w:r w:rsidRPr="00A42470">
        <w:rPr>
          <w:rFonts w:eastAsia="Arial"/>
          <w:spacing w:val="1"/>
          <w:sz w:val="24"/>
          <w:szCs w:val="24"/>
        </w:rPr>
        <w:t>a</w:t>
      </w:r>
      <w:r w:rsidRPr="00A42470">
        <w:rPr>
          <w:rFonts w:eastAsia="Arial"/>
          <w:sz w:val="24"/>
          <w:szCs w:val="24"/>
        </w:rPr>
        <w:t xml:space="preserve">sis </w:t>
      </w:r>
      <w:r w:rsidRPr="00A42470">
        <w:rPr>
          <w:rFonts w:eastAsia="Arial"/>
          <w:spacing w:val="-1"/>
          <w:sz w:val="24"/>
          <w:szCs w:val="24"/>
        </w:rPr>
        <w:t>p</w:t>
      </w:r>
      <w:r w:rsidRPr="00A42470">
        <w:rPr>
          <w:rFonts w:eastAsia="Arial"/>
          <w:spacing w:val="1"/>
          <w:sz w:val="24"/>
          <w:szCs w:val="24"/>
        </w:rPr>
        <w:t>ad</w:t>
      </w:r>
      <w:r w:rsidRPr="00A42470">
        <w:rPr>
          <w:rFonts w:eastAsia="Arial"/>
          <w:sz w:val="24"/>
          <w:szCs w:val="24"/>
        </w:rPr>
        <w:t>a</w:t>
      </w:r>
      <w:r w:rsidRPr="00A42470">
        <w:rPr>
          <w:rFonts w:eastAsia="Arial"/>
          <w:spacing w:val="-3"/>
          <w:sz w:val="24"/>
          <w:szCs w:val="24"/>
        </w:rPr>
        <w:t xml:space="preserve"> </w:t>
      </w:r>
      <w:r w:rsidRPr="00A42470">
        <w:rPr>
          <w:rFonts w:eastAsia="Arial"/>
          <w:sz w:val="24"/>
          <w:szCs w:val="24"/>
        </w:rPr>
        <w:t>Gra</w:t>
      </w:r>
      <w:r w:rsidRPr="00A42470">
        <w:rPr>
          <w:rFonts w:eastAsia="Arial"/>
          <w:spacing w:val="1"/>
          <w:sz w:val="24"/>
          <w:szCs w:val="24"/>
        </w:rPr>
        <w:t>d</w:t>
      </w:r>
      <w:r w:rsidRPr="00A42470">
        <w:rPr>
          <w:rFonts w:eastAsia="Arial"/>
          <w:sz w:val="24"/>
          <w:szCs w:val="24"/>
        </w:rPr>
        <w:t>le</w:t>
      </w:r>
      <w:r w:rsidRPr="00A42470">
        <w:rPr>
          <w:rFonts w:eastAsia="Arial"/>
          <w:spacing w:val="1"/>
          <w:sz w:val="24"/>
          <w:szCs w:val="24"/>
        </w:rPr>
        <w:t xml:space="preserve"> </w:t>
      </w:r>
      <w:r w:rsidRPr="00A42470">
        <w:rPr>
          <w:rFonts w:eastAsia="Arial"/>
          <w:spacing w:val="-2"/>
          <w:sz w:val="24"/>
          <w:szCs w:val="24"/>
        </w:rPr>
        <w:t>B</w:t>
      </w:r>
      <w:r w:rsidRPr="00A42470">
        <w:rPr>
          <w:rFonts w:eastAsia="Arial"/>
          <w:spacing w:val="1"/>
          <w:sz w:val="24"/>
          <w:szCs w:val="24"/>
        </w:rPr>
        <w:t>u</w:t>
      </w:r>
      <w:r w:rsidRPr="00A42470">
        <w:rPr>
          <w:rFonts w:eastAsia="Arial"/>
          <w:sz w:val="24"/>
          <w:szCs w:val="24"/>
        </w:rPr>
        <w:t>i</w:t>
      </w:r>
      <w:r w:rsidRPr="00A42470">
        <w:rPr>
          <w:rFonts w:eastAsia="Arial"/>
          <w:spacing w:val="-1"/>
          <w:sz w:val="24"/>
          <w:szCs w:val="24"/>
        </w:rPr>
        <w:t>l</w:t>
      </w:r>
      <w:r w:rsidRPr="00A42470">
        <w:rPr>
          <w:rFonts w:eastAsia="Arial"/>
          <w:sz w:val="24"/>
          <w:szCs w:val="24"/>
        </w:rPr>
        <w:t>d</w:t>
      </w:r>
    </w:p>
    <w:p w:rsidR="002F53DE" w:rsidRPr="00A42470" w:rsidRDefault="002F53DE" w:rsidP="002F53DE">
      <w:pPr>
        <w:pStyle w:val="ListParagraph"/>
        <w:numPr>
          <w:ilvl w:val="0"/>
          <w:numId w:val="2"/>
        </w:numPr>
        <w:ind w:right="-32"/>
        <w:jc w:val="both"/>
        <w:rPr>
          <w:rFonts w:eastAsia="Arial"/>
          <w:sz w:val="24"/>
          <w:szCs w:val="24"/>
          <w:lang w:val="id-ID"/>
        </w:rPr>
      </w:pPr>
      <w:r w:rsidRPr="00A42470">
        <w:rPr>
          <w:rFonts w:eastAsia="Arial"/>
          <w:i/>
          <w:sz w:val="24"/>
          <w:szCs w:val="24"/>
        </w:rPr>
        <w:t>Re</w:t>
      </w:r>
      <w:r w:rsidRPr="00A42470">
        <w:rPr>
          <w:rFonts w:eastAsia="Arial"/>
          <w:i/>
          <w:spacing w:val="1"/>
          <w:sz w:val="24"/>
          <w:szCs w:val="24"/>
        </w:rPr>
        <w:t>fa</w:t>
      </w:r>
      <w:r w:rsidRPr="00A42470">
        <w:rPr>
          <w:rFonts w:eastAsia="Arial"/>
          <w:i/>
          <w:sz w:val="24"/>
          <w:szCs w:val="24"/>
        </w:rPr>
        <w:t>ct</w:t>
      </w:r>
      <w:r w:rsidRPr="00A42470">
        <w:rPr>
          <w:rFonts w:eastAsia="Arial"/>
          <w:i/>
          <w:spacing w:val="1"/>
          <w:sz w:val="24"/>
          <w:szCs w:val="24"/>
        </w:rPr>
        <w:t>o</w:t>
      </w:r>
      <w:r w:rsidRPr="00A42470">
        <w:rPr>
          <w:rFonts w:eastAsia="Arial"/>
          <w:i/>
          <w:sz w:val="24"/>
          <w:szCs w:val="24"/>
        </w:rPr>
        <w:t>r</w:t>
      </w:r>
      <w:r w:rsidRPr="00A42470">
        <w:rPr>
          <w:rFonts w:eastAsia="Arial"/>
          <w:sz w:val="24"/>
          <w:szCs w:val="24"/>
        </w:rPr>
        <w:t>y</w:t>
      </w:r>
      <w:r w:rsidRPr="00A42470">
        <w:rPr>
          <w:rFonts w:eastAsia="Arial"/>
          <w:spacing w:val="-2"/>
          <w:sz w:val="24"/>
          <w:szCs w:val="24"/>
        </w:rPr>
        <w:t xml:space="preserve"> </w:t>
      </w:r>
      <w:r w:rsidRPr="00A42470">
        <w:rPr>
          <w:rFonts w:eastAsia="Arial"/>
          <w:spacing w:val="1"/>
          <w:sz w:val="24"/>
          <w:szCs w:val="24"/>
        </w:rPr>
        <w:t>da</w:t>
      </w:r>
      <w:r w:rsidRPr="00A42470">
        <w:rPr>
          <w:rFonts w:eastAsia="Arial"/>
          <w:sz w:val="24"/>
          <w:szCs w:val="24"/>
        </w:rPr>
        <w:t>n</w:t>
      </w:r>
      <w:r w:rsidRPr="00A42470">
        <w:rPr>
          <w:rFonts w:eastAsia="Arial"/>
          <w:spacing w:val="-1"/>
          <w:sz w:val="24"/>
          <w:szCs w:val="24"/>
        </w:rPr>
        <w:t xml:space="preserve"> </w:t>
      </w:r>
      <w:r w:rsidRPr="00A42470">
        <w:rPr>
          <w:rFonts w:eastAsia="Arial"/>
          <w:spacing w:val="1"/>
          <w:sz w:val="24"/>
          <w:szCs w:val="24"/>
        </w:rPr>
        <w:t>p</w:t>
      </w:r>
      <w:r w:rsidRPr="00A42470">
        <w:rPr>
          <w:rFonts w:eastAsia="Arial"/>
          <w:spacing w:val="-1"/>
          <w:sz w:val="24"/>
          <w:szCs w:val="24"/>
        </w:rPr>
        <w:t>e</w:t>
      </w:r>
      <w:r w:rsidRPr="00A42470">
        <w:rPr>
          <w:rFonts w:eastAsia="Arial"/>
          <w:spacing w:val="1"/>
          <w:sz w:val="24"/>
          <w:szCs w:val="24"/>
        </w:rPr>
        <w:t>m</w:t>
      </w:r>
      <w:r w:rsidRPr="00A42470">
        <w:rPr>
          <w:rFonts w:eastAsia="Arial"/>
          <w:spacing w:val="-1"/>
          <w:sz w:val="24"/>
          <w:szCs w:val="24"/>
        </w:rPr>
        <w:t>b</w:t>
      </w:r>
      <w:r w:rsidRPr="00A42470">
        <w:rPr>
          <w:rFonts w:eastAsia="Arial"/>
          <w:spacing w:val="1"/>
          <w:sz w:val="24"/>
          <w:szCs w:val="24"/>
        </w:rPr>
        <w:t>e</w:t>
      </w:r>
      <w:r w:rsidRPr="00A42470">
        <w:rPr>
          <w:rFonts w:eastAsia="Arial"/>
          <w:spacing w:val="-1"/>
          <w:sz w:val="24"/>
          <w:szCs w:val="24"/>
        </w:rPr>
        <w:t>n</w:t>
      </w:r>
      <w:r w:rsidRPr="00A42470">
        <w:rPr>
          <w:rFonts w:eastAsia="Arial"/>
          <w:spacing w:val="1"/>
          <w:sz w:val="24"/>
          <w:szCs w:val="24"/>
        </w:rPr>
        <w:t>ah</w:t>
      </w:r>
      <w:r w:rsidRPr="00A42470">
        <w:rPr>
          <w:rFonts w:eastAsia="Arial"/>
          <w:spacing w:val="-1"/>
          <w:sz w:val="24"/>
          <w:szCs w:val="24"/>
        </w:rPr>
        <w:t>a</w:t>
      </w:r>
      <w:r w:rsidRPr="00A42470">
        <w:rPr>
          <w:rFonts w:eastAsia="Arial"/>
          <w:sz w:val="24"/>
          <w:szCs w:val="24"/>
        </w:rPr>
        <w:t>n</w:t>
      </w:r>
      <w:r w:rsidRPr="00A42470">
        <w:rPr>
          <w:rFonts w:eastAsia="Arial"/>
          <w:spacing w:val="4"/>
          <w:sz w:val="24"/>
          <w:szCs w:val="24"/>
        </w:rPr>
        <w:t xml:space="preserve"> </w:t>
      </w:r>
      <w:r w:rsidRPr="00A42470">
        <w:rPr>
          <w:rFonts w:eastAsia="Arial"/>
          <w:i/>
          <w:spacing w:val="1"/>
          <w:sz w:val="24"/>
          <w:szCs w:val="24"/>
        </w:rPr>
        <w:t>b</w:t>
      </w:r>
      <w:r w:rsidRPr="00A42470">
        <w:rPr>
          <w:rFonts w:eastAsia="Arial"/>
          <w:i/>
          <w:spacing w:val="-1"/>
          <w:sz w:val="24"/>
          <w:szCs w:val="24"/>
        </w:rPr>
        <w:t>u</w:t>
      </w:r>
      <w:r w:rsidRPr="00A42470">
        <w:rPr>
          <w:rFonts w:eastAsia="Arial"/>
          <w:i/>
          <w:sz w:val="24"/>
          <w:szCs w:val="24"/>
        </w:rPr>
        <w:t>g</w:t>
      </w:r>
      <w:r w:rsidRPr="00A42470">
        <w:rPr>
          <w:rFonts w:eastAsia="Arial"/>
          <w:i/>
          <w:spacing w:val="2"/>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1"/>
          <w:sz w:val="24"/>
          <w:szCs w:val="24"/>
        </w:rPr>
        <w:t xml:space="preserve"> </w:t>
      </w:r>
      <w:r w:rsidRPr="00A42470">
        <w:rPr>
          <w:rFonts w:eastAsia="Arial"/>
          <w:sz w:val="24"/>
          <w:szCs w:val="24"/>
        </w:rPr>
        <w:t>c</w:t>
      </w:r>
      <w:r w:rsidRPr="00A42470">
        <w:rPr>
          <w:rFonts w:eastAsia="Arial"/>
          <w:spacing w:val="1"/>
          <w:sz w:val="24"/>
          <w:szCs w:val="24"/>
        </w:rPr>
        <w:t>e</w:t>
      </w:r>
      <w:r w:rsidRPr="00A42470">
        <w:rPr>
          <w:rFonts w:eastAsia="Arial"/>
          <w:spacing w:val="-1"/>
          <w:sz w:val="24"/>
          <w:szCs w:val="24"/>
        </w:rPr>
        <w:t>p</w:t>
      </w:r>
      <w:r w:rsidRPr="00A42470">
        <w:rPr>
          <w:rFonts w:eastAsia="Arial"/>
          <w:spacing w:val="2"/>
          <w:sz w:val="24"/>
          <w:szCs w:val="24"/>
        </w:rPr>
        <w:t>a</w:t>
      </w:r>
      <w:r w:rsidRPr="00A42470">
        <w:rPr>
          <w:rFonts w:eastAsia="Arial"/>
          <w:sz w:val="24"/>
          <w:szCs w:val="24"/>
        </w:rPr>
        <w:t>t</w:t>
      </w:r>
    </w:p>
    <w:p w:rsidR="002F53DE" w:rsidRPr="00A42470" w:rsidRDefault="002F53DE" w:rsidP="002F53DE">
      <w:pPr>
        <w:pStyle w:val="ListParagraph"/>
        <w:numPr>
          <w:ilvl w:val="0"/>
          <w:numId w:val="2"/>
        </w:numPr>
        <w:ind w:right="-32"/>
        <w:jc w:val="both"/>
        <w:rPr>
          <w:rFonts w:eastAsia="Arial"/>
          <w:sz w:val="24"/>
          <w:szCs w:val="24"/>
          <w:lang w:val="id-ID"/>
        </w:rPr>
      </w:pPr>
      <w:r w:rsidRPr="00A42470">
        <w:rPr>
          <w:rFonts w:eastAsia="Arial"/>
          <w:i/>
          <w:sz w:val="24"/>
          <w:szCs w:val="24"/>
        </w:rPr>
        <w:lastRenderedPageBreak/>
        <w:t>To</w:t>
      </w:r>
      <w:r w:rsidRPr="00A42470">
        <w:rPr>
          <w:rFonts w:eastAsia="Arial"/>
          <w:i/>
          <w:spacing w:val="1"/>
          <w:sz w:val="24"/>
          <w:szCs w:val="24"/>
        </w:rPr>
        <w:t>o</w:t>
      </w:r>
      <w:r w:rsidRPr="00A42470">
        <w:rPr>
          <w:rFonts w:eastAsia="Arial"/>
          <w:i/>
          <w:sz w:val="24"/>
          <w:szCs w:val="24"/>
        </w:rPr>
        <w:t>ls</w:t>
      </w:r>
      <w:r w:rsidRPr="00A42470">
        <w:rPr>
          <w:rFonts w:eastAsia="Arial"/>
          <w:i/>
          <w:spacing w:val="48"/>
          <w:sz w:val="24"/>
          <w:szCs w:val="24"/>
        </w:rPr>
        <w:t xml:space="preserve"> </w:t>
      </w:r>
      <w:r w:rsidRPr="00A42470">
        <w:rPr>
          <w:rFonts w:eastAsia="Arial"/>
          <w:spacing w:val="1"/>
          <w:sz w:val="24"/>
          <w:szCs w:val="24"/>
        </w:rPr>
        <w:t>ba</w:t>
      </w:r>
      <w:r w:rsidRPr="00A42470">
        <w:rPr>
          <w:rFonts w:eastAsia="Arial"/>
          <w:spacing w:val="-3"/>
          <w:sz w:val="24"/>
          <w:szCs w:val="24"/>
        </w:rPr>
        <w:t>r</w:t>
      </w:r>
      <w:r w:rsidRPr="00A42470">
        <w:rPr>
          <w:rFonts w:eastAsia="Arial"/>
          <w:sz w:val="24"/>
          <w:szCs w:val="24"/>
        </w:rPr>
        <w:t>u</w:t>
      </w:r>
      <w:r w:rsidRPr="00A42470">
        <w:rPr>
          <w:rFonts w:eastAsia="Arial"/>
          <w:spacing w:val="49"/>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47"/>
          <w:sz w:val="24"/>
          <w:szCs w:val="24"/>
        </w:rPr>
        <w:t xml:space="preserve"> </w:t>
      </w:r>
      <w:r w:rsidRPr="00A42470">
        <w:rPr>
          <w:rFonts w:eastAsia="Arial"/>
          <w:spacing w:val="1"/>
          <w:sz w:val="24"/>
          <w:szCs w:val="24"/>
        </w:rPr>
        <w:t>be</w:t>
      </w:r>
      <w:r w:rsidRPr="00A42470">
        <w:rPr>
          <w:rFonts w:eastAsia="Arial"/>
          <w:sz w:val="24"/>
          <w:szCs w:val="24"/>
        </w:rPr>
        <w:t>r</w:t>
      </w:r>
      <w:r w:rsidRPr="00A42470">
        <w:rPr>
          <w:rFonts w:eastAsia="Arial"/>
          <w:spacing w:val="-2"/>
          <w:sz w:val="24"/>
          <w:szCs w:val="24"/>
        </w:rPr>
        <w:t>n</w:t>
      </w:r>
      <w:r w:rsidRPr="00A42470">
        <w:rPr>
          <w:rFonts w:eastAsia="Arial"/>
          <w:spacing w:val="1"/>
          <w:sz w:val="24"/>
          <w:szCs w:val="24"/>
        </w:rPr>
        <w:t>am</w:t>
      </w:r>
      <w:r w:rsidRPr="00A42470">
        <w:rPr>
          <w:rFonts w:eastAsia="Arial"/>
          <w:sz w:val="24"/>
          <w:szCs w:val="24"/>
        </w:rPr>
        <w:t>a</w:t>
      </w:r>
      <w:r w:rsidRPr="00A42470">
        <w:rPr>
          <w:rFonts w:eastAsia="Arial"/>
          <w:spacing w:val="47"/>
          <w:sz w:val="24"/>
          <w:szCs w:val="24"/>
        </w:rPr>
        <w:t xml:space="preserve"> </w:t>
      </w:r>
      <w:r w:rsidRPr="00A42470">
        <w:rPr>
          <w:rFonts w:eastAsia="Arial"/>
          <w:spacing w:val="3"/>
          <w:sz w:val="24"/>
          <w:szCs w:val="24"/>
        </w:rPr>
        <w:t>“</w:t>
      </w:r>
      <w:r w:rsidRPr="00A42470">
        <w:rPr>
          <w:rFonts w:eastAsia="Arial"/>
          <w:i/>
          <w:spacing w:val="1"/>
          <w:sz w:val="24"/>
          <w:szCs w:val="24"/>
        </w:rPr>
        <w:t>L</w:t>
      </w:r>
      <w:r w:rsidRPr="00A42470">
        <w:rPr>
          <w:rFonts w:eastAsia="Arial"/>
          <w:i/>
          <w:sz w:val="24"/>
          <w:szCs w:val="24"/>
        </w:rPr>
        <w:t>in</w:t>
      </w:r>
      <w:r w:rsidRPr="00A42470">
        <w:rPr>
          <w:rFonts w:eastAsia="Arial"/>
          <w:i/>
          <w:spacing w:val="2"/>
          <w:sz w:val="24"/>
          <w:szCs w:val="24"/>
        </w:rPr>
        <w:t>t</w:t>
      </w:r>
      <w:r w:rsidRPr="00A42470">
        <w:rPr>
          <w:rFonts w:eastAsia="Arial"/>
          <w:sz w:val="24"/>
          <w:szCs w:val="24"/>
        </w:rPr>
        <w:t>”</w:t>
      </w:r>
      <w:r w:rsidRPr="00A42470">
        <w:rPr>
          <w:rFonts w:eastAsia="Arial"/>
          <w:spacing w:val="45"/>
          <w:sz w:val="24"/>
          <w:szCs w:val="24"/>
        </w:rPr>
        <w:t xml:space="preserve"> </w:t>
      </w:r>
      <w:r w:rsidRPr="00A42470">
        <w:rPr>
          <w:rFonts w:eastAsia="Arial"/>
          <w:spacing w:val="1"/>
          <w:sz w:val="24"/>
          <w:szCs w:val="24"/>
        </w:rPr>
        <w:t>d</w:t>
      </w:r>
      <w:r w:rsidRPr="00A42470">
        <w:rPr>
          <w:rFonts w:eastAsia="Arial"/>
          <w:sz w:val="24"/>
          <w:szCs w:val="24"/>
        </w:rPr>
        <w:t>ikl</w:t>
      </w:r>
      <w:r w:rsidRPr="00A42470">
        <w:rPr>
          <w:rFonts w:eastAsia="Arial"/>
          <w:spacing w:val="1"/>
          <w:sz w:val="24"/>
          <w:szCs w:val="24"/>
        </w:rPr>
        <w:t>a</w:t>
      </w:r>
      <w:r w:rsidRPr="00A42470">
        <w:rPr>
          <w:rFonts w:eastAsia="Arial"/>
          <w:sz w:val="24"/>
          <w:szCs w:val="24"/>
        </w:rPr>
        <w:t>im</w:t>
      </w:r>
      <w:r w:rsidRPr="00A42470">
        <w:rPr>
          <w:rFonts w:eastAsia="Arial"/>
          <w:spacing w:val="47"/>
          <w:sz w:val="24"/>
          <w:szCs w:val="24"/>
        </w:rPr>
        <w:t xml:space="preserve"> </w:t>
      </w:r>
      <w:r w:rsidRPr="00A42470">
        <w:rPr>
          <w:rFonts w:eastAsia="Arial"/>
          <w:spacing w:val="1"/>
          <w:sz w:val="24"/>
          <w:szCs w:val="24"/>
        </w:rPr>
        <w:t>d</w:t>
      </w:r>
      <w:r w:rsidRPr="00A42470">
        <w:rPr>
          <w:rFonts w:eastAsia="Arial"/>
          <w:spacing w:val="-1"/>
          <w:sz w:val="24"/>
          <w:szCs w:val="24"/>
        </w:rPr>
        <w:t>a</w:t>
      </w:r>
      <w:r w:rsidRPr="00A42470">
        <w:rPr>
          <w:rFonts w:eastAsia="Arial"/>
          <w:spacing w:val="1"/>
          <w:sz w:val="24"/>
          <w:szCs w:val="24"/>
        </w:rPr>
        <w:t>pa</w:t>
      </w:r>
      <w:r w:rsidRPr="00A42470">
        <w:rPr>
          <w:rFonts w:eastAsia="Arial"/>
          <w:sz w:val="24"/>
          <w:szCs w:val="24"/>
        </w:rPr>
        <w:t>t</w:t>
      </w:r>
      <w:r w:rsidRPr="00A42470">
        <w:rPr>
          <w:rFonts w:eastAsia="Arial"/>
          <w:spacing w:val="48"/>
          <w:sz w:val="24"/>
          <w:szCs w:val="24"/>
        </w:rPr>
        <w:t xml:space="preserve">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m</w:t>
      </w:r>
      <w:r w:rsidRPr="00A42470">
        <w:rPr>
          <w:rFonts w:eastAsia="Arial"/>
          <w:spacing w:val="-1"/>
          <w:sz w:val="24"/>
          <w:szCs w:val="24"/>
        </w:rPr>
        <w:t>o</w:t>
      </w:r>
      <w:r w:rsidRPr="00A42470">
        <w:rPr>
          <w:rFonts w:eastAsia="Arial"/>
          <w:spacing w:val="1"/>
          <w:sz w:val="24"/>
          <w:szCs w:val="24"/>
        </w:rPr>
        <w:t>n</w:t>
      </w:r>
      <w:r w:rsidRPr="00A42470">
        <w:rPr>
          <w:rFonts w:eastAsia="Arial"/>
          <w:sz w:val="24"/>
          <w:szCs w:val="24"/>
        </w:rPr>
        <w:t>it</w:t>
      </w:r>
      <w:r w:rsidRPr="00A42470">
        <w:rPr>
          <w:rFonts w:eastAsia="Arial"/>
          <w:spacing w:val="1"/>
          <w:sz w:val="24"/>
          <w:szCs w:val="24"/>
        </w:rPr>
        <w:t>o</w:t>
      </w:r>
      <w:r w:rsidRPr="00A42470">
        <w:rPr>
          <w:rFonts w:eastAsia="Arial"/>
          <w:sz w:val="24"/>
          <w:szCs w:val="24"/>
        </w:rPr>
        <w:t>r</w:t>
      </w:r>
      <w:r w:rsidRPr="00A42470">
        <w:rPr>
          <w:rFonts w:eastAsia="Arial"/>
          <w:spacing w:val="47"/>
          <w:sz w:val="24"/>
          <w:szCs w:val="24"/>
        </w:rPr>
        <w:t xml:space="preserve"> </w:t>
      </w:r>
      <w:r w:rsidRPr="00A42470">
        <w:rPr>
          <w:rFonts w:eastAsia="Arial"/>
          <w:spacing w:val="-2"/>
          <w:sz w:val="24"/>
          <w:szCs w:val="24"/>
        </w:rPr>
        <w:t>k</w:t>
      </w:r>
      <w:r w:rsidRPr="00A42470">
        <w:rPr>
          <w:rFonts w:eastAsia="Arial"/>
          <w:spacing w:val="1"/>
          <w:sz w:val="24"/>
          <w:szCs w:val="24"/>
        </w:rPr>
        <w:t>e</w:t>
      </w:r>
      <w:r w:rsidRPr="00A42470">
        <w:rPr>
          <w:rFonts w:eastAsia="Arial"/>
          <w:sz w:val="24"/>
          <w:szCs w:val="24"/>
        </w:rPr>
        <w:t>c</w:t>
      </w:r>
      <w:r w:rsidRPr="00A42470">
        <w:rPr>
          <w:rFonts w:eastAsia="Arial"/>
          <w:spacing w:val="1"/>
          <w:sz w:val="24"/>
          <w:szCs w:val="24"/>
        </w:rPr>
        <w:t>e</w:t>
      </w:r>
      <w:r w:rsidRPr="00A42470">
        <w:rPr>
          <w:rFonts w:eastAsia="Arial"/>
          <w:spacing w:val="-1"/>
          <w:sz w:val="24"/>
          <w:szCs w:val="24"/>
        </w:rPr>
        <w:t>p</w:t>
      </w:r>
      <w:r w:rsidRPr="00A42470">
        <w:rPr>
          <w:rFonts w:eastAsia="Arial"/>
          <w:spacing w:val="1"/>
          <w:sz w:val="24"/>
          <w:szCs w:val="24"/>
        </w:rPr>
        <w:t>a</w:t>
      </w:r>
      <w:r w:rsidRPr="00A42470">
        <w:rPr>
          <w:rFonts w:eastAsia="Arial"/>
          <w:sz w:val="24"/>
          <w:szCs w:val="24"/>
        </w:rPr>
        <w:t>t</w:t>
      </w:r>
      <w:r w:rsidRPr="00A42470">
        <w:rPr>
          <w:rFonts w:eastAsia="Arial"/>
          <w:spacing w:val="1"/>
          <w:sz w:val="24"/>
          <w:szCs w:val="24"/>
        </w:rPr>
        <w:t>a</w:t>
      </w:r>
      <w:r w:rsidRPr="00A42470">
        <w:rPr>
          <w:rFonts w:eastAsia="Arial"/>
          <w:spacing w:val="-1"/>
          <w:sz w:val="24"/>
          <w:szCs w:val="24"/>
        </w:rPr>
        <w:t>n</w:t>
      </w:r>
      <w:r w:rsidRPr="00A42470">
        <w:rPr>
          <w:rFonts w:eastAsia="Arial"/>
          <w:sz w:val="24"/>
          <w:szCs w:val="24"/>
        </w:rPr>
        <w:t>, k</w:t>
      </w:r>
      <w:r w:rsidRPr="00A42470">
        <w:rPr>
          <w:rFonts w:eastAsia="Arial"/>
          <w:spacing w:val="1"/>
          <w:sz w:val="24"/>
          <w:szCs w:val="24"/>
        </w:rPr>
        <w:t>e</w:t>
      </w:r>
      <w:r w:rsidRPr="00A42470">
        <w:rPr>
          <w:rFonts w:eastAsia="Arial"/>
          <w:spacing w:val="-1"/>
          <w:sz w:val="24"/>
          <w:szCs w:val="24"/>
        </w:rPr>
        <w:t>g</w:t>
      </w:r>
      <w:r w:rsidRPr="00A42470">
        <w:rPr>
          <w:rFonts w:eastAsia="Arial"/>
          <w:spacing w:val="1"/>
          <w:sz w:val="24"/>
          <w:szCs w:val="24"/>
        </w:rPr>
        <w:t>una</w:t>
      </w:r>
      <w:r w:rsidRPr="00A42470">
        <w:rPr>
          <w:rFonts w:eastAsia="Arial"/>
          <w:spacing w:val="-1"/>
          <w:sz w:val="24"/>
          <w:szCs w:val="24"/>
        </w:rPr>
        <w:t>a</w:t>
      </w:r>
      <w:r w:rsidRPr="00A42470">
        <w:rPr>
          <w:rFonts w:eastAsia="Arial"/>
          <w:spacing w:val="1"/>
          <w:sz w:val="24"/>
          <w:szCs w:val="24"/>
        </w:rPr>
        <w:t>n</w:t>
      </w:r>
      <w:r w:rsidRPr="00A42470">
        <w:rPr>
          <w:rFonts w:eastAsia="Arial"/>
          <w:sz w:val="24"/>
          <w:szCs w:val="24"/>
        </w:rPr>
        <w:t>,</w:t>
      </w:r>
      <w:r w:rsidRPr="00A42470">
        <w:rPr>
          <w:rFonts w:eastAsia="Arial"/>
          <w:spacing w:val="1"/>
          <w:sz w:val="24"/>
          <w:szCs w:val="24"/>
        </w:rPr>
        <w:t xml:space="preserve"> </w:t>
      </w:r>
      <w:r w:rsidRPr="00A42470">
        <w:rPr>
          <w:rFonts w:eastAsia="Arial"/>
          <w:sz w:val="24"/>
          <w:szCs w:val="24"/>
        </w:rPr>
        <w:t>s</w:t>
      </w:r>
      <w:r w:rsidRPr="00A42470">
        <w:rPr>
          <w:rFonts w:eastAsia="Arial"/>
          <w:spacing w:val="1"/>
          <w:sz w:val="24"/>
          <w:szCs w:val="24"/>
        </w:rPr>
        <w:t>e</w:t>
      </w:r>
      <w:r w:rsidRPr="00A42470">
        <w:rPr>
          <w:rFonts w:eastAsia="Arial"/>
          <w:sz w:val="24"/>
          <w:szCs w:val="24"/>
        </w:rPr>
        <w:t>r</w:t>
      </w:r>
      <w:r w:rsidRPr="00A42470">
        <w:rPr>
          <w:rFonts w:eastAsia="Arial"/>
          <w:spacing w:val="-3"/>
          <w:sz w:val="24"/>
          <w:szCs w:val="24"/>
        </w:rPr>
        <w:t>t</w:t>
      </w:r>
      <w:r w:rsidRPr="00A42470">
        <w:rPr>
          <w:rFonts w:eastAsia="Arial"/>
          <w:sz w:val="24"/>
          <w:szCs w:val="24"/>
        </w:rPr>
        <w:t>a</w:t>
      </w:r>
      <w:r w:rsidRPr="00A42470">
        <w:rPr>
          <w:rFonts w:eastAsia="Arial"/>
          <w:spacing w:val="4"/>
          <w:sz w:val="24"/>
          <w:szCs w:val="24"/>
        </w:rPr>
        <w:t xml:space="preserve"> </w:t>
      </w:r>
      <w:r w:rsidRPr="00A42470">
        <w:rPr>
          <w:rFonts w:eastAsia="Arial"/>
          <w:sz w:val="24"/>
          <w:szCs w:val="24"/>
        </w:rPr>
        <w:t>k</w:t>
      </w:r>
      <w:r w:rsidRPr="00A42470">
        <w:rPr>
          <w:rFonts w:eastAsia="Arial"/>
          <w:spacing w:val="-1"/>
          <w:sz w:val="24"/>
          <w:szCs w:val="24"/>
        </w:rPr>
        <w:t>o</w:t>
      </w:r>
      <w:r w:rsidRPr="00A42470">
        <w:rPr>
          <w:rFonts w:eastAsia="Arial"/>
          <w:spacing w:val="1"/>
          <w:sz w:val="24"/>
          <w:szCs w:val="24"/>
        </w:rPr>
        <w:t>m</w:t>
      </w:r>
      <w:r w:rsidRPr="00A42470">
        <w:rPr>
          <w:rFonts w:eastAsia="Arial"/>
          <w:spacing w:val="-1"/>
          <w:sz w:val="24"/>
          <w:szCs w:val="24"/>
        </w:rPr>
        <w:t>p</w:t>
      </w:r>
      <w:r w:rsidRPr="00A42470">
        <w:rPr>
          <w:rFonts w:eastAsia="Arial"/>
          <w:spacing w:val="1"/>
          <w:sz w:val="24"/>
          <w:szCs w:val="24"/>
        </w:rPr>
        <w:t>a</w:t>
      </w:r>
      <w:r w:rsidRPr="00A42470">
        <w:rPr>
          <w:rFonts w:eastAsia="Arial"/>
          <w:sz w:val="24"/>
          <w:szCs w:val="24"/>
        </w:rPr>
        <w:t>ti</w:t>
      </w:r>
      <w:r w:rsidRPr="00A42470">
        <w:rPr>
          <w:rFonts w:eastAsia="Arial"/>
          <w:spacing w:val="1"/>
          <w:sz w:val="24"/>
          <w:szCs w:val="24"/>
        </w:rPr>
        <w:t>b</w:t>
      </w:r>
      <w:r w:rsidRPr="00A42470">
        <w:rPr>
          <w:rFonts w:eastAsia="Arial"/>
          <w:sz w:val="24"/>
          <w:szCs w:val="24"/>
        </w:rPr>
        <w:t>i</w:t>
      </w:r>
      <w:r w:rsidRPr="00A42470">
        <w:rPr>
          <w:rFonts w:eastAsia="Arial"/>
          <w:spacing w:val="-1"/>
          <w:sz w:val="24"/>
          <w:szCs w:val="24"/>
        </w:rPr>
        <w:t>l</w:t>
      </w:r>
      <w:r w:rsidRPr="00A42470">
        <w:rPr>
          <w:rFonts w:eastAsia="Arial"/>
          <w:sz w:val="24"/>
          <w:szCs w:val="24"/>
        </w:rPr>
        <w:t>it</w:t>
      </w:r>
      <w:r w:rsidRPr="00A42470">
        <w:rPr>
          <w:rFonts w:eastAsia="Arial"/>
          <w:spacing w:val="1"/>
          <w:sz w:val="24"/>
          <w:szCs w:val="24"/>
        </w:rPr>
        <w:t>a</w:t>
      </w:r>
      <w:r w:rsidRPr="00A42470">
        <w:rPr>
          <w:rFonts w:eastAsia="Arial"/>
          <w:sz w:val="24"/>
          <w:szCs w:val="24"/>
        </w:rPr>
        <w:t>s</w:t>
      </w:r>
      <w:r w:rsidRPr="00A42470">
        <w:rPr>
          <w:rFonts w:eastAsia="Arial"/>
          <w:spacing w:val="2"/>
          <w:sz w:val="24"/>
          <w:szCs w:val="24"/>
        </w:rPr>
        <w:t xml:space="preserve"> </w:t>
      </w:r>
      <w:r w:rsidRPr="00A42470">
        <w:rPr>
          <w:rFonts w:eastAsia="Arial"/>
          <w:spacing w:val="-1"/>
          <w:sz w:val="24"/>
          <w:szCs w:val="24"/>
        </w:rPr>
        <w:t>a</w:t>
      </w:r>
      <w:r w:rsidRPr="00A42470">
        <w:rPr>
          <w:rFonts w:eastAsia="Arial"/>
          <w:spacing w:val="1"/>
          <w:sz w:val="24"/>
          <w:szCs w:val="24"/>
        </w:rPr>
        <w:t>p</w:t>
      </w:r>
      <w:r w:rsidRPr="00A42470">
        <w:rPr>
          <w:rFonts w:eastAsia="Arial"/>
          <w:sz w:val="24"/>
          <w:szCs w:val="24"/>
        </w:rPr>
        <w:t>l</w:t>
      </w:r>
      <w:r w:rsidRPr="00A42470">
        <w:rPr>
          <w:rFonts w:eastAsia="Arial"/>
          <w:spacing w:val="-1"/>
          <w:sz w:val="24"/>
          <w:szCs w:val="24"/>
        </w:rPr>
        <w:t>i</w:t>
      </w:r>
      <w:r w:rsidRPr="00A42470">
        <w:rPr>
          <w:rFonts w:eastAsia="Arial"/>
          <w:sz w:val="24"/>
          <w:szCs w:val="24"/>
        </w:rPr>
        <w:t>k</w:t>
      </w:r>
      <w:r w:rsidRPr="00A42470">
        <w:rPr>
          <w:rFonts w:eastAsia="Arial"/>
          <w:spacing w:val="1"/>
          <w:sz w:val="24"/>
          <w:szCs w:val="24"/>
        </w:rPr>
        <w:t>a</w:t>
      </w:r>
      <w:r w:rsidRPr="00A42470">
        <w:rPr>
          <w:rFonts w:eastAsia="Arial"/>
          <w:sz w:val="24"/>
          <w:szCs w:val="24"/>
        </w:rPr>
        <w:t xml:space="preserve">si </w:t>
      </w:r>
      <w:r w:rsidRPr="00A42470">
        <w:rPr>
          <w:rFonts w:eastAsia="Arial"/>
          <w:spacing w:val="1"/>
          <w:sz w:val="24"/>
          <w:szCs w:val="24"/>
        </w:rPr>
        <w:t>d</w:t>
      </w:r>
      <w:r w:rsidRPr="00A42470">
        <w:rPr>
          <w:rFonts w:eastAsia="Arial"/>
          <w:spacing w:val="-1"/>
          <w:sz w:val="24"/>
          <w:szCs w:val="24"/>
        </w:rPr>
        <w:t>e</w:t>
      </w:r>
      <w:r w:rsidRPr="00A42470">
        <w:rPr>
          <w:rFonts w:eastAsia="Arial"/>
          <w:spacing w:val="1"/>
          <w:sz w:val="24"/>
          <w:szCs w:val="24"/>
        </w:rPr>
        <w:t>n</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n</w:t>
      </w:r>
      <w:r w:rsidRPr="00A42470">
        <w:rPr>
          <w:rFonts w:eastAsia="Arial"/>
          <w:spacing w:val="1"/>
          <w:sz w:val="24"/>
          <w:szCs w:val="24"/>
        </w:rPr>
        <w:t xml:space="preserve"> </w:t>
      </w:r>
      <w:r w:rsidRPr="00A42470">
        <w:rPr>
          <w:rFonts w:eastAsia="Arial"/>
          <w:sz w:val="24"/>
          <w:szCs w:val="24"/>
        </w:rPr>
        <w:t>c</w:t>
      </w:r>
      <w:r w:rsidRPr="00A42470">
        <w:rPr>
          <w:rFonts w:eastAsia="Arial"/>
          <w:spacing w:val="-1"/>
          <w:sz w:val="24"/>
          <w:szCs w:val="24"/>
        </w:rPr>
        <w:t>e</w:t>
      </w:r>
      <w:r w:rsidRPr="00A42470">
        <w:rPr>
          <w:rFonts w:eastAsia="Arial"/>
          <w:spacing w:val="1"/>
          <w:sz w:val="24"/>
          <w:szCs w:val="24"/>
        </w:rPr>
        <w:t>pa</w:t>
      </w:r>
      <w:r w:rsidRPr="00A42470">
        <w:rPr>
          <w:rFonts w:eastAsia="Arial"/>
          <w:spacing w:val="-2"/>
          <w:sz w:val="24"/>
          <w:szCs w:val="24"/>
        </w:rPr>
        <w:t>t</w:t>
      </w:r>
      <w:r w:rsidRPr="00A42470">
        <w:rPr>
          <w:rFonts w:eastAsia="Arial"/>
          <w:sz w:val="24"/>
          <w:szCs w:val="24"/>
        </w:rPr>
        <w:t>.</w:t>
      </w:r>
    </w:p>
    <w:p w:rsidR="002F53DE" w:rsidRPr="00A42470" w:rsidRDefault="002F53DE" w:rsidP="002F53DE">
      <w:pPr>
        <w:pStyle w:val="ListParagraph"/>
        <w:numPr>
          <w:ilvl w:val="0"/>
          <w:numId w:val="2"/>
        </w:numPr>
        <w:ind w:right="-32"/>
        <w:jc w:val="both"/>
        <w:rPr>
          <w:rFonts w:eastAsia="Arial"/>
          <w:sz w:val="24"/>
          <w:szCs w:val="24"/>
          <w:lang w:val="id-ID"/>
        </w:rPr>
      </w:pPr>
      <w:r w:rsidRPr="00A42470">
        <w:rPr>
          <w:rFonts w:eastAsia="Arial"/>
          <w:spacing w:val="-1"/>
          <w:sz w:val="24"/>
          <w:szCs w:val="24"/>
        </w:rPr>
        <w:t>M</w:t>
      </w:r>
      <w:r w:rsidRPr="00A42470">
        <w:rPr>
          <w:rFonts w:eastAsia="Arial"/>
          <w:spacing w:val="1"/>
          <w:sz w:val="24"/>
          <w:szCs w:val="24"/>
        </w:rPr>
        <w:t>endu</w:t>
      </w:r>
      <w:r w:rsidRPr="00A42470">
        <w:rPr>
          <w:rFonts w:eastAsia="Arial"/>
          <w:spacing w:val="-2"/>
          <w:sz w:val="24"/>
          <w:szCs w:val="24"/>
        </w:rPr>
        <w:t>k</w:t>
      </w:r>
      <w:r w:rsidRPr="00A42470">
        <w:rPr>
          <w:rFonts w:eastAsia="Arial"/>
          <w:spacing w:val="1"/>
          <w:sz w:val="24"/>
          <w:szCs w:val="24"/>
        </w:rPr>
        <w:t>un</w:t>
      </w:r>
      <w:r w:rsidRPr="00A42470">
        <w:rPr>
          <w:rFonts w:eastAsia="Arial"/>
          <w:sz w:val="24"/>
          <w:szCs w:val="24"/>
        </w:rPr>
        <w:t>g</w:t>
      </w:r>
      <w:r w:rsidRPr="00A42470">
        <w:rPr>
          <w:rFonts w:eastAsia="Arial"/>
          <w:spacing w:val="1"/>
          <w:sz w:val="24"/>
          <w:szCs w:val="24"/>
        </w:rPr>
        <w:t xml:space="preserve"> </w:t>
      </w:r>
      <w:r w:rsidRPr="00A42470">
        <w:rPr>
          <w:rFonts w:eastAsia="Arial"/>
          <w:i/>
          <w:sz w:val="24"/>
          <w:szCs w:val="24"/>
        </w:rPr>
        <w:t>Pro</w:t>
      </w:r>
      <w:r w:rsidRPr="00A42470">
        <w:rPr>
          <w:rFonts w:eastAsia="Arial"/>
          <w:i/>
          <w:spacing w:val="-1"/>
          <w:sz w:val="24"/>
          <w:szCs w:val="24"/>
        </w:rPr>
        <w:t>g</w:t>
      </w:r>
      <w:r w:rsidRPr="00A42470">
        <w:rPr>
          <w:rFonts w:eastAsia="Arial"/>
          <w:i/>
          <w:spacing w:val="1"/>
          <w:sz w:val="24"/>
          <w:szCs w:val="24"/>
        </w:rPr>
        <w:t>ua</w:t>
      </w:r>
      <w:r w:rsidRPr="00A42470">
        <w:rPr>
          <w:rFonts w:eastAsia="Arial"/>
          <w:i/>
          <w:sz w:val="24"/>
          <w:szCs w:val="24"/>
        </w:rPr>
        <w:t>rd</w:t>
      </w:r>
      <w:r w:rsidRPr="00A42470">
        <w:rPr>
          <w:rFonts w:eastAsia="Arial"/>
          <w:i/>
          <w:spacing w:val="-1"/>
          <w:sz w:val="24"/>
          <w:szCs w:val="24"/>
        </w:rPr>
        <w:t xml:space="preserve"> </w:t>
      </w:r>
      <w:r w:rsidRPr="00A42470">
        <w:rPr>
          <w:rFonts w:eastAsia="Arial"/>
          <w:i/>
          <w:sz w:val="24"/>
          <w:szCs w:val="24"/>
        </w:rPr>
        <w:t>A</w:t>
      </w:r>
      <w:r w:rsidRPr="00A42470">
        <w:rPr>
          <w:rFonts w:eastAsia="Arial"/>
          <w:i/>
          <w:spacing w:val="1"/>
          <w:sz w:val="24"/>
          <w:szCs w:val="24"/>
        </w:rPr>
        <w:t>n</w:t>
      </w:r>
      <w:r w:rsidRPr="00A42470">
        <w:rPr>
          <w:rFonts w:eastAsia="Arial"/>
          <w:i/>
          <w:sz w:val="24"/>
          <w:szCs w:val="24"/>
        </w:rPr>
        <w:t>d</w:t>
      </w:r>
      <w:r w:rsidRPr="00A42470">
        <w:rPr>
          <w:rFonts w:eastAsia="Arial"/>
          <w:i/>
          <w:spacing w:val="-1"/>
          <w:sz w:val="24"/>
          <w:szCs w:val="24"/>
        </w:rPr>
        <w:t xml:space="preserve"> </w:t>
      </w:r>
      <w:r w:rsidRPr="00A42470">
        <w:rPr>
          <w:rFonts w:eastAsia="Arial"/>
          <w:i/>
          <w:sz w:val="24"/>
          <w:szCs w:val="24"/>
        </w:rPr>
        <w:t>A</w:t>
      </w:r>
      <w:r w:rsidRPr="00A42470">
        <w:rPr>
          <w:rFonts w:eastAsia="Arial"/>
          <w:i/>
          <w:spacing w:val="1"/>
          <w:sz w:val="24"/>
          <w:szCs w:val="24"/>
        </w:rPr>
        <w:t>p</w:t>
      </w:r>
      <w:r w:rsidRPr="00A42470">
        <w:rPr>
          <w:rFonts w:eastAsia="Arial"/>
          <w:i/>
          <w:spacing w:val="3"/>
          <w:sz w:val="24"/>
          <w:szCs w:val="24"/>
        </w:rPr>
        <w:t>p</w:t>
      </w:r>
      <w:r w:rsidRPr="00A42470">
        <w:rPr>
          <w:rFonts w:eastAsia="Arial"/>
          <w:i/>
          <w:spacing w:val="-1"/>
          <w:sz w:val="24"/>
          <w:szCs w:val="24"/>
        </w:rPr>
        <w:t>-</w:t>
      </w:r>
      <w:r w:rsidRPr="00A42470">
        <w:rPr>
          <w:rFonts w:eastAsia="Arial"/>
          <w:i/>
          <w:sz w:val="24"/>
          <w:szCs w:val="24"/>
        </w:rPr>
        <w:t>si</w:t>
      </w:r>
      <w:r w:rsidRPr="00A42470">
        <w:rPr>
          <w:rFonts w:eastAsia="Arial"/>
          <w:i/>
          <w:spacing w:val="-2"/>
          <w:sz w:val="24"/>
          <w:szCs w:val="24"/>
        </w:rPr>
        <w:t>g</w:t>
      </w:r>
      <w:r w:rsidRPr="00A42470">
        <w:rPr>
          <w:rFonts w:eastAsia="Arial"/>
          <w:i/>
          <w:spacing w:val="1"/>
          <w:sz w:val="24"/>
          <w:szCs w:val="24"/>
        </w:rPr>
        <w:t>n</w:t>
      </w:r>
      <w:r w:rsidRPr="00A42470">
        <w:rPr>
          <w:rFonts w:eastAsia="Arial"/>
          <w:i/>
          <w:sz w:val="24"/>
          <w:szCs w:val="24"/>
        </w:rPr>
        <w:t xml:space="preserve">ing </w:t>
      </w:r>
      <w:r w:rsidRPr="00A42470">
        <w:rPr>
          <w:rFonts w:eastAsia="Arial"/>
          <w:spacing w:val="1"/>
          <w:sz w:val="24"/>
          <w:szCs w:val="24"/>
        </w:rPr>
        <w:t>un</w:t>
      </w:r>
      <w:r w:rsidRPr="00A42470">
        <w:rPr>
          <w:rFonts w:eastAsia="Arial"/>
          <w:spacing w:val="-2"/>
          <w:sz w:val="24"/>
          <w:szCs w:val="24"/>
        </w:rPr>
        <w:t>t</w:t>
      </w:r>
      <w:r w:rsidRPr="00A42470">
        <w:rPr>
          <w:rFonts w:eastAsia="Arial"/>
          <w:spacing w:val="1"/>
          <w:sz w:val="24"/>
          <w:szCs w:val="24"/>
        </w:rPr>
        <w:t>u</w:t>
      </w:r>
      <w:r w:rsidRPr="00A42470">
        <w:rPr>
          <w:rFonts w:eastAsia="Arial"/>
          <w:sz w:val="24"/>
          <w:szCs w:val="24"/>
        </w:rPr>
        <w:t>k</w:t>
      </w:r>
      <w:r w:rsidRPr="00A42470">
        <w:rPr>
          <w:rFonts w:eastAsia="Arial"/>
          <w:spacing w:val="-1"/>
          <w:sz w:val="24"/>
          <w:szCs w:val="24"/>
        </w:rPr>
        <w:t xml:space="preserve"> </w:t>
      </w:r>
      <w:r w:rsidRPr="00A42470">
        <w:rPr>
          <w:rFonts w:eastAsia="Arial"/>
          <w:sz w:val="24"/>
          <w:szCs w:val="24"/>
        </w:rPr>
        <w:t>k</w:t>
      </w:r>
      <w:r w:rsidRPr="00A42470">
        <w:rPr>
          <w:rFonts w:eastAsia="Arial"/>
          <w:spacing w:val="1"/>
          <w:sz w:val="24"/>
          <w:szCs w:val="24"/>
        </w:rPr>
        <w:t>e</w:t>
      </w:r>
      <w:r w:rsidRPr="00A42470">
        <w:rPr>
          <w:rFonts w:eastAsia="Arial"/>
          <w:spacing w:val="-1"/>
          <w:sz w:val="24"/>
          <w:szCs w:val="24"/>
        </w:rPr>
        <w:t>a</w:t>
      </w:r>
      <w:r w:rsidRPr="00A42470">
        <w:rPr>
          <w:rFonts w:eastAsia="Arial"/>
          <w:spacing w:val="1"/>
          <w:sz w:val="24"/>
          <w:szCs w:val="24"/>
        </w:rPr>
        <w:t>ma</w:t>
      </w:r>
      <w:r w:rsidRPr="00A42470">
        <w:rPr>
          <w:rFonts w:eastAsia="Arial"/>
          <w:spacing w:val="-1"/>
          <w:sz w:val="24"/>
          <w:szCs w:val="24"/>
        </w:rPr>
        <w:t>n</w:t>
      </w:r>
      <w:r w:rsidRPr="00A42470">
        <w:rPr>
          <w:rFonts w:eastAsia="Arial"/>
          <w:spacing w:val="1"/>
          <w:sz w:val="24"/>
          <w:szCs w:val="24"/>
        </w:rPr>
        <w:t>an</w:t>
      </w:r>
      <w:r w:rsidRPr="00A42470">
        <w:rPr>
          <w:rFonts w:eastAsia="Arial"/>
          <w:sz w:val="24"/>
          <w:szCs w:val="24"/>
        </w:rPr>
        <w:t>.</w:t>
      </w:r>
    </w:p>
    <w:p w:rsidR="002F53DE" w:rsidRPr="00A42470" w:rsidRDefault="002F53DE" w:rsidP="002F53DE">
      <w:pPr>
        <w:pStyle w:val="ListParagraph"/>
        <w:numPr>
          <w:ilvl w:val="0"/>
          <w:numId w:val="2"/>
        </w:numPr>
        <w:ind w:right="-32"/>
        <w:jc w:val="both"/>
        <w:rPr>
          <w:rFonts w:eastAsia="Arial"/>
          <w:sz w:val="24"/>
          <w:szCs w:val="24"/>
          <w:lang w:val="id-ID"/>
        </w:rPr>
      </w:pPr>
      <w:r w:rsidRPr="00A42470">
        <w:rPr>
          <w:rFonts w:eastAsia="Arial"/>
          <w:spacing w:val="-1"/>
          <w:sz w:val="24"/>
          <w:szCs w:val="24"/>
        </w:rPr>
        <w:t>M</w:t>
      </w:r>
      <w:r w:rsidRPr="00A42470">
        <w:rPr>
          <w:rFonts w:eastAsia="Arial"/>
          <w:spacing w:val="1"/>
          <w:sz w:val="24"/>
          <w:szCs w:val="24"/>
        </w:rPr>
        <w:t>em</w:t>
      </w:r>
      <w:r w:rsidRPr="00A42470">
        <w:rPr>
          <w:rFonts w:eastAsia="Arial"/>
          <w:sz w:val="24"/>
          <w:szCs w:val="24"/>
        </w:rPr>
        <w:t>i</w:t>
      </w:r>
      <w:r w:rsidRPr="00A42470">
        <w:rPr>
          <w:rFonts w:eastAsia="Arial"/>
          <w:spacing w:val="-1"/>
          <w:sz w:val="24"/>
          <w:szCs w:val="24"/>
        </w:rPr>
        <w:t>l</w:t>
      </w:r>
      <w:r w:rsidRPr="00A42470">
        <w:rPr>
          <w:rFonts w:eastAsia="Arial"/>
          <w:sz w:val="24"/>
          <w:szCs w:val="24"/>
        </w:rPr>
        <w:t>iki</w:t>
      </w:r>
      <w:r w:rsidRPr="00A42470">
        <w:rPr>
          <w:rFonts w:eastAsia="Arial"/>
          <w:spacing w:val="-1"/>
          <w:sz w:val="24"/>
          <w:szCs w:val="24"/>
        </w:rPr>
        <w:t xml:space="preserve"> </w:t>
      </w:r>
      <w:r w:rsidRPr="00A42470">
        <w:rPr>
          <w:rFonts w:eastAsia="Arial"/>
          <w:spacing w:val="1"/>
          <w:sz w:val="24"/>
          <w:szCs w:val="24"/>
        </w:rPr>
        <w:t>G</w:t>
      </w:r>
      <w:r w:rsidRPr="00A42470">
        <w:rPr>
          <w:rFonts w:eastAsia="Arial"/>
          <w:sz w:val="24"/>
          <w:szCs w:val="24"/>
        </w:rPr>
        <w:t xml:space="preserve">UI </w:t>
      </w:r>
      <w:r w:rsidRPr="00A42470">
        <w:rPr>
          <w:rFonts w:eastAsia="Arial"/>
          <w:spacing w:val="1"/>
          <w:sz w:val="24"/>
          <w:szCs w:val="24"/>
        </w:rPr>
        <w:t>ap</w:t>
      </w:r>
      <w:r w:rsidRPr="00A42470">
        <w:rPr>
          <w:rFonts w:eastAsia="Arial"/>
          <w:sz w:val="24"/>
          <w:szCs w:val="24"/>
        </w:rPr>
        <w:t>l</w:t>
      </w:r>
      <w:r w:rsidRPr="00A42470">
        <w:rPr>
          <w:rFonts w:eastAsia="Arial"/>
          <w:spacing w:val="-1"/>
          <w:sz w:val="24"/>
          <w:szCs w:val="24"/>
        </w:rPr>
        <w:t>i</w:t>
      </w:r>
      <w:r w:rsidRPr="00A42470">
        <w:rPr>
          <w:rFonts w:eastAsia="Arial"/>
          <w:sz w:val="24"/>
          <w:szCs w:val="24"/>
        </w:rPr>
        <w:t>k</w:t>
      </w:r>
      <w:r w:rsidRPr="00A42470">
        <w:rPr>
          <w:rFonts w:eastAsia="Arial"/>
          <w:spacing w:val="1"/>
          <w:sz w:val="24"/>
          <w:szCs w:val="24"/>
        </w:rPr>
        <w:t>a</w:t>
      </w:r>
      <w:r w:rsidRPr="00A42470">
        <w:rPr>
          <w:rFonts w:eastAsia="Arial"/>
          <w:sz w:val="24"/>
          <w:szCs w:val="24"/>
        </w:rPr>
        <w:t>si</w:t>
      </w:r>
      <w:r w:rsidRPr="00A42470">
        <w:rPr>
          <w:rFonts w:eastAsia="Arial"/>
          <w:spacing w:val="-2"/>
          <w:sz w:val="24"/>
          <w:szCs w:val="24"/>
        </w:rPr>
        <w:t xml:space="preserve"> </w:t>
      </w:r>
      <w:r w:rsidRPr="00A42470">
        <w:rPr>
          <w:rFonts w:eastAsia="Arial"/>
          <w:spacing w:val="-1"/>
          <w:sz w:val="24"/>
          <w:szCs w:val="24"/>
        </w:rPr>
        <w:t>a</w:t>
      </w:r>
      <w:r w:rsidRPr="00A42470">
        <w:rPr>
          <w:rFonts w:eastAsia="Arial"/>
          <w:spacing w:val="1"/>
          <w:sz w:val="24"/>
          <w:szCs w:val="24"/>
        </w:rPr>
        <w:t>nd</w:t>
      </w:r>
      <w:r w:rsidRPr="00A42470">
        <w:rPr>
          <w:rFonts w:eastAsia="Arial"/>
          <w:sz w:val="24"/>
          <w:szCs w:val="24"/>
        </w:rPr>
        <w:t>roid</w:t>
      </w:r>
      <w:r w:rsidRPr="00A42470">
        <w:rPr>
          <w:rFonts w:eastAsia="Arial"/>
          <w:spacing w:val="1"/>
          <w:sz w:val="24"/>
          <w:szCs w:val="24"/>
        </w:rPr>
        <w:t xml:space="preserve"> </w:t>
      </w:r>
      <w:r w:rsidRPr="00A42470">
        <w:rPr>
          <w:rFonts w:eastAsia="Arial"/>
          <w:sz w:val="24"/>
          <w:szCs w:val="24"/>
        </w:rPr>
        <w:t>l</w:t>
      </w:r>
      <w:r w:rsidRPr="00A42470">
        <w:rPr>
          <w:rFonts w:eastAsia="Arial"/>
          <w:spacing w:val="-1"/>
          <w:sz w:val="24"/>
          <w:szCs w:val="24"/>
        </w:rPr>
        <w:t>e</w:t>
      </w:r>
      <w:r w:rsidRPr="00A42470">
        <w:rPr>
          <w:rFonts w:eastAsia="Arial"/>
          <w:spacing w:val="1"/>
          <w:sz w:val="24"/>
          <w:szCs w:val="24"/>
        </w:rPr>
        <w:t>b</w:t>
      </w:r>
      <w:r w:rsidRPr="00A42470">
        <w:rPr>
          <w:rFonts w:eastAsia="Arial"/>
          <w:sz w:val="24"/>
          <w:szCs w:val="24"/>
        </w:rPr>
        <w:t>ih</w:t>
      </w:r>
      <w:r w:rsidRPr="00A42470">
        <w:rPr>
          <w:rFonts w:eastAsia="Arial"/>
          <w:spacing w:val="-1"/>
          <w:sz w:val="24"/>
          <w:szCs w:val="24"/>
        </w:rPr>
        <w:t xml:space="preserve"> </w:t>
      </w:r>
      <w:r w:rsidRPr="00A42470">
        <w:rPr>
          <w:rFonts w:eastAsia="Arial"/>
          <w:spacing w:val="1"/>
          <w:sz w:val="24"/>
          <w:szCs w:val="24"/>
        </w:rPr>
        <w:t>m</w:t>
      </w:r>
      <w:r w:rsidRPr="00A42470">
        <w:rPr>
          <w:rFonts w:eastAsia="Arial"/>
          <w:spacing w:val="-1"/>
          <w:sz w:val="24"/>
          <w:szCs w:val="24"/>
        </w:rPr>
        <w:t>u</w:t>
      </w:r>
      <w:r w:rsidRPr="00A42470">
        <w:rPr>
          <w:rFonts w:eastAsia="Arial"/>
          <w:spacing w:val="1"/>
          <w:sz w:val="24"/>
          <w:szCs w:val="24"/>
        </w:rPr>
        <w:t>da</w:t>
      </w:r>
      <w:r w:rsidRPr="00A42470">
        <w:rPr>
          <w:rFonts w:eastAsia="Arial"/>
          <w:spacing w:val="3"/>
          <w:sz w:val="24"/>
          <w:szCs w:val="24"/>
        </w:rPr>
        <w:t>h</w:t>
      </w:r>
      <w:r w:rsidRPr="00A42470">
        <w:rPr>
          <w:rFonts w:eastAsia="Arial"/>
          <w:sz w:val="24"/>
          <w:szCs w:val="24"/>
        </w:rPr>
        <w:t>.</w:t>
      </w:r>
    </w:p>
    <w:p w:rsidR="002F53DE" w:rsidRPr="00A42470" w:rsidRDefault="002F53DE" w:rsidP="002F53DE">
      <w:pPr>
        <w:pStyle w:val="ListParagraph"/>
        <w:numPr>
          <w:ilvl w:val="0"/>
          <w:numId w:val="2"/>
        </w:numPr>
        <w:ind w:right="-32"/>
        <w:jc w:val="both"/>
        <w:rPr>
          <w:rFonts w:eastAsia="Arial"/>
          <w:sz w:val="24"/>
          <w:szCs w:val="24"/>
          <w:lang w:val="id-ID"/>
        </w:rPr>
      </w:pPr>
      <w:r w:rsidRPr="00A42470">
        <w:rPr>
          <w:rFonts w:eastAsia="Arial"/>
          <w:sz w:val="24"/>
          <w:szCs w:val="24"/>
        </w:rPr>
        <w:t>D</w:t>
      </w:r>
      <w:r w:rsidRPr="00A42470">
        <w:rPr>
          <w:rFonts w:eastAsia="Arial"/>
          <w:spacing w:val="-1"/>
          <w:sz w:val="24"/>
          <w:szCs w:val="24"/>
        </w:rPr>
        <w:t>i</w:t>
      </w:r>
      <w:r w:rsidRPr="00A42470">
        <w:rPr>
          <w:rFonts w:eastAsia="Arial"/>
          <w:spacing w:val="1"/>
          <w:sz w:val="24"/>
          <w:szCs w:val="24"/>
        </w:rPr>
        <w:t>du</w:t>
      </w:r>
      <w:r w:rsidRPr="00A42470">
        <w:rPr>
          <w:rFonts w:eastAsia="Arial"/>
          <w:sz w:val="24"/>
          <w:szCs w:val="24"/>
        </w:rPr>
        <w:t>k</w:t>
      </w:r>
      <w:r w:rsidRPr="00A42470">
        <w:rPr>
          <w:rFonts w:eastAsia="Arial"/>
          <w:spacing w:val="1"/>
          <w:sz w:val="24"/>
          <w:szCs w:val="24"/>
        </w:rPr>
        <w:t>un</w:t>
      </w:r>
      <w:r w:rsidRPr="00A42470">
        <w:rPr>
          <w:rFonts w:eastAsia="Arial"/>
          <w:sz w:val="24"/>
          <w:szCs w:val="24"/>
        </w:rPr>
        <w:t xml:space="preserve">g </w:t>
      </w:r>
      <w:r w:rsidRPr="00A42470">
        <w:rPr>
          <w:rFonts w:eastAsia="Arial"/>
          <w:spacing w:val="33"/>
          <w:sz w:val="24"/>
          <w:szCs w:val="24"/>
        </w:rPr>
        <w:t xml:space="preserve"> </w:t>
      </w:r>
      <w:r w:rsidRPr="00A42470">
        <w:rPr>
          <w:rFonts w:eastAsia="Arial"/>
          <w:spacing w:val="1"/>
          <w:sz w:val="24"/>
          <w:szCs w:val="24"/>
        </w:rPr>
        <w:t>o</w:t>
      </w:r>
      <w:r w:rsidRPr="00A42470">
        <w:rPr>
          <w:rFonts w:eastAsia="Arial"/>
          <w:sz w:val="24"/>
          <w:szCs w:val="24"/>
        </w:rPr>
        <w:t xml:space="preserve">leh </w:t>
      </w:r>
      <w:r w:rsidRPr="00A42470">
        <w:rPr>
          <w:rFonts w:eastAsia="Arial"/>
          <w:spacing w:val="33"/>
          <w:sz w:val="24"/>
          <w:szCs w:val="24"/>
        </w:rPr>
        <w:t xml:space="preserve"> </w:t>
      </w:r>
      <w:r w:rsidRPr="00A42470">
        <w:rPr>
          <w:rFonts w:eastAsia="Arial"/>
          <w:sz w:val="24"/>
          <w:szCs w:val="24"/>
        </w:rPr>
        <w:t>G</w:t>
      </w:r>
      <w:r w:rsidRPr="00A42470">
        <w:rPr>
          <w:rFonts w:eastAsia="Arial"/>
          <w:spacing w:val="-1"/>
          <w:sz w:val="24"/>
          <w:szCs w:val="24"/>
        </w:rPr>
        <w:t>o</w:t>
      </w:r>
      <w:r w:rsidRPr="00A42470">
        <w:rPr>
          <w:rFonts w:eastAsia="Arial"/>
          <w:spacing w:val="1"/>
          <w:sz w:val="24"/>
          <w:szCs w:val="24"/>
        </w:rPr>
        <w:t>o</w:t>
      </w:r>
      <w:r w:rsidRPr="00A42470">
        <w:rPr>
          <w:rFonts w:eastAsia="Arial"/>
          <w:spacing w:val="-1"/>
          <w:sz w:val="24"/>
          <w:szCs w:val="24"/>
        </w:rPr>
        <w:t>g</w:t>
      </w:r>
      <w:r w:rsidRPr="00A42470">
        <w:rPr>
          <w:rFonts w:eastAsia="Arial"/>
          <w:sz w:val="24"/>
          <w:szCs w:val="24"/>
        </w:rPr>
        <w:t xml:space="preserve">le </w:t>
      </w:r>
      <w:r w:rsidRPr="00A42470">
        <w:rPr>
          <w:rFonts w:eastAsia="Arial"/>
          <w:spacing w:val="38"/>
          <w:sz w:val="24"/>
          <w:szCs w:val="24"/>
        </w:rPr>
        <w:t xml:space="preserve"> </w:t>
      </w:r>
      <w:r w:rsidRPr="00A42470">
        <w:rPr>
          <w:rFonts w:eastAsia="Arial"/>
          <w:i/>
          <w:sz w:val="24"/>
          <w:szCs w:val="24"/>
        </w:rPr>
        <w:t>C</w:t>
      </w:r>
      <w:r w:rsidRPr="00A42470">
        <w:rPr>
          <w:rFonts w:eastAsia="Arial"/>
          <w:i/>
          <w:spacing w:val="-1"/>
          <w:sz w:val="24"/>
          <w:szCs w:val="24"/>
        </w:rPr>
        <w:t>l</w:t>
      </w:r>
      <w:r w:rsidRPr="00A42470">
        <w:rPr>
          <w:rFonts w:eastAsia="Arial"/>
          <w:i/>
          <w:spacing w:val="1"/>
          <w:sz w:val="24"/>
          <w:szCs w:val="24"/>
        </w:rPr>
        <w:t>ou</w:t>
      </w:r>
      <w:r w:rsidRPr="00A42470">
        <w:rPr>
          <w:rFonts w:eastAsia="Arial"/>
          <w:i/>
          <w:sz w:val="24"/>
          <w:szCs w:val="24"/>
        </w:rPr>
        <w:t xml:space="preserve">d </w:t>
      </w:r>
      <w:r w:rsidRPr="00A42470">
        <w:rPr>
          <w:rFonts w:eastAsia="Arial"/>
          <w:i/>
          <w:spacing w:val="34"/>
          <w:sz w:val="24"/>
          <w:szCs w:val="24"/>
        </w:rPr>
        <w:t xml:space="preserve"> </w:t>
      </w:r>
      <w:r w:rsidRPr="00A42470">
        <w:rPr>
          <w:rFonts w:eastAsia="Arial"/>
          <w:i/>
          <w:sz w:val="24"/>
          <w:szCs w:val="24"/>
        </w:rPr>
        <w:t>Pla</w:t>
      </w:r>
      <w:r w:rsidRPr="00A42470">
        <w:rPr>
          <w:rFonts w:eastAsia="Arial"/>
          <w:i/>
          <w:spacing w:val="1"/>
          <w:sz w:val="24"/>
          <w:szCs w:val="24"/>
        </w:rPr>
        <w:t>t</w:t>
      </w:r>
      <w:r w:rsidRPr="00A42470">
        <w:rPr>
          <w:rFonts w:eastAsia="Arial"/>
          <w:i/>
          <w:sz w:val="24"/>
          <w:szCs w:val="24"/>
        </w:rPr>
        <w:t xml:space="preserve">from </w:t>
      </w:r>
      <w:r w:rsidRPr="00A42470">
        <w:rPr>
          <w:rFonts w:eastAsia="Arial"/>
          <w:i/>
          <w:spacing w:val="33"/>
          <w:sz w:val="24"/>
          <w:szCs w:val="24"/>
        </w:rPr>
        <w:t xml:space="preserve"> </w:t>
      </w:r>
      <w:r w:rsidRPr="00A42470">
        <w:rPr>
          <w:rFonts w:eastAsia="Arial"/>
          <w:spacing w:val="1"/>
          <w:sz w:val="24"/>
          <w:szCs w:val="24"/>
        </w:rPr>
        <w:t>u</w:t>
      </w:r>
      <w:r w:rsidRPr="00A42470">
        <w:rPr>
          <w:rFonts w:eastAsia="Arial"/>
          <w:spacing w:val="-1"/>
          <w:sz w:val="24"/>
          <w:szCs w:val="24"/>
        </w:rPr>
        <w:t>n</w:t>
      </w:r>
      <w:r w:rsidRPr="00A42470">
        <w:rPr>
          <w:rFonts w:eastAsia="Arial"/>
          <w:sz w:val="24"/>
          <w:szCs w:val="24"/>
        </w:rPr>
        <w:t>t</w:t>
      </w:r>
      <w:r w:rsidRPr="00A42470">
        <w:rPr>
          <w:rFonts w:eastAsia="Arial"/>
          <w:spacing w:val="1"/>
          <w:sz w:val="24"/>
          <w:szCs w:val="24"/>
        </w:rPr>
        <w:t>u</w:t>
      </w:r>
      <w:r w:rsidRPr="00A42470">
        <w:rPr>
          <w:rFonts w:eastAsia="Arial"/>
          <w:sz w:val="24"/>
          <w:szCs w:val="24"/>
        </w:rPr>
        <w:t xml:space="preserve">k </w:t>
      </w:r>
      <w:r w:rsidRPr="00A42470">
        <w:rPr>
          <w:rFonts w:eastAsia="Arial"/>
          <w:spacing w:val="34"/>
          <w:sz w:val="24"/>
          <w:szCs w:val="24"/>
        </w:rPr>
        <w:t xml:space="preserve"> </w:t>
      </w:r>
      <w:r w:rsidRPr="00A42470">
        <w:rPr>
          <w:rFonts w:eastAsia="Arial"/>
          <w:sz w:val="24"/>
          <w:szCs w:val="24"/>
        </w:rPr>
        <w:t>s</w:t>
      </w:r>
      <w:r w:rsidRPr="00A42470">
        <w:rPr>
          <w:rFonts w:eastAsia="Arial"/>
          <w:spacing w:val="1"/>
          <w:sz w:val="24"/>
          <w:szCs w:val="24"/>
        </w:rPr>
        <w:t>e</w:t>
      </w:r>
      <w:r w:rsidRPr="00A42470">
        <w:rPr>
          <w:rFonts w:eastAsia="Arial"/>
          <w:sz w:val="24"/>
          <w:szCs w:val="24"/>
        </w:rPr>
        <w:t>ti</w:t>
      </w:r>
      <w:r w:rsidRPr="00A42470">
        <w:rPr>
          <w:rFonts w:eastAsia="Arial"/>
          <w:spacing w:val="-1"/>
          <w:sz w:val="24"/>
          <w:szCs w:val="24"/>
        </w:rPr>
        <w:t>a</w:t>
      </w:r>
      <w:r w:rsidRPr="00A42470">
        <w:rPr>
          <w:rFonts w:eastAsia="Arial"/>
          <w:sz w:val="24"/>
          <w:szCs w:val="24"/>
        </w:rPr>
        <w:t xml:space="preserve">p </w:t>
      </w:r>
      <w:r w:rsidRPr="00A42470">
        <w:rPr>
          <w:rFonts w:eastAsia="Arial"/>
          <w:spacing w:val="37"/>
          <w:sz w:val="24"/>
          <w:szCs w:val="24"/>
        </w:rPr>
        <w:t xml:space="preserve"> </w:t>
      </w:r>
      <w:r w:rsidRPr="00A42470">
        <w:rPr>
          <w:rFonts w:eastAsia="Arial"/>
          <w:spacing w:val="-1"/>
          <w:sz w:val="24"/>
          <w:szCs w:val="24"/>
        </w:rPr>
        <w:t>a</w:t>
      </w:r>
      <w:r w:rsidRPr="00A42470">
        <w:rPr>
          <w:rFonts w:eastAsia="Arial"/>
          <w:spacing w:val="1"/>
          <w:sz w:val="24"/>
          <w:szCs w:val="24"/>
        </w:rPr>
        <w:t>p</w:t>
      </w:r>
      <w:r w:rsidRPr="00A42470">
        <w:rPr>
          <w:rFonts w:eastAsia="Arial"/>
          <w:sz w:val="24"/>
          <w:szCs w:val="24"/>
        </w:rPr>
        <w:t>l</w:t>
      </w:r>
      <w:r w:rsidRPr="00A42470">
        <w:rPr>
          <w:rFonts w:eastAsia="Arial"/>
          <w:spacing w:val="-1"/>
          <w:sz w:val="24"/>
          <w:szCs w:val="24"/>
        </w:rPr>
        <w:t>i</w:t>
      </w:r>
      <w:r w:rsidRPr="00A42470">
        <w:rPr>
          <w:rFonts w:eastAsia="Arial"/>
          <w:sz w:val="24"/>
          <w:szCs w:val="24"/>
        </w:rPr>
        <w:t>k</w:t>
      </w:r>
      <w:r w:rsidRPr="00A42470">
        <w:rPr>
          <w:rFonts w:eastAsia="Arial"/>
          <w:spacing w:val="1"/>
          <w:sz w:val="24"/>
          <w:szCs w:val="24"/>
        </w:rPr>
        <w:t>a</w:t>
      </w:r>
      <w:r w:rsidRPr="00A42470">
        <w:rPr>
          <w:rFonts w:eastAsia="Arial"/>
          <w:sz w:val="24"/>
          <w:szCs w:val="24"/>
        </w:rPr>
        <w:t xml:space="preserve">si </w:t>
      </w:r>
      <w:r w:rsidRPr="00A42470">
        <w:rPr>
          <w:rFonts w:eastAsia="Arial"/>
          <w:spacing w:val="34"/>
          <w:sz w:val="24"/>
          <w:szCs w:val="24"/>
        </w:rPr>
        <w:t xml:space="preserve"> </w:t>
      </w:r>
      <w:r w:rsidRPr="00A42470">
        <w:rPr>
          <w:rFonts w:eastAsia="Arial"/>
          <w:sz w:val="24"/>
          <w:szCs w:val="24"/>
        </w:rPr>
        <w:t>y</w:t>
      </w:r>
      <w:r w:rsidRPr="00A42470">
        <w:rPr>
          <w:rFonts w:eastAsia="Arial"/>
          <w:spacing w:val="1"/>
          <w:sz w:val="24"/>
          <w:szCs w:val="24"/>
        </w:rPr>
        <w:t>an</w:t>
      </w:r>
      <w:r w:rsidRPr="00A42470">
        <w:rPr>
          <w:rFonts w:eastAsia="Arial"/>
          <w:sz w:val="24"/>
          <w:szCs w:val="24"/>
        </w:rPr>
        <w:t xml:space="preserve">g </w:t>
      </w:r>
      <w:r w:rsidRPr="00A42470">
        <w:rPr>
          <w:rFonts w:eastAsia="Arial"/>
          <w:spacing w:val="1"/>
          <w:sz w:val="24"/>
          <w:szCs w:val="24"/>
        </w:rPr>
        <w:t>d</w:t>
      </w:r>
      <w:r w:rsidRPr="00A42470">
        <w:rPr>
          <w:rFonts w:eastAsia="Arial"/>
          <w:sz w:val="24"/>
          <w:szCs w:val="24"/>
        </w:rPr>
        <w:t>ikemb</w:t>
      </w:r>
      <w:r w:rsidRPr="00A42470">
        <w:rPr>
          <w:rFonts w:eastAsia="Arial"/>
          <w:spacing w:val="1"/>
          <w:sz w:val="24"/>
          <w:szCs w:val="24"/>
        </w:rPr>
        <w:t>an</w:t>
      </w:r>
      <w:r w:rsidRPr="00A42470">
        <w:rPr>
          <w:rFonts w:eastAsia="Arial"/>
          <w:spacing w:val="-1"/>
          <w:sz w:val="24"/>
          <w:szCs w:val="24"/>
        </w:rPr>
        <w:t>g</w:t>
      </w:r>
      <w:r w:rsidRPr="00A42470">
        <w:rPr>
          <w:rFonts w:eastAsia="Arial"/>
          <w:sz w:val="24"/>
          <w:szCs w:val="24"/>
        </w:rPr>
        <w:t>k</w:t>
      </w:r>
      <w:r w:rsidRPr="00A42470">
        <w:rPr>
          <w:rFonts w:eastAsia="Arial"/>
          <w:spacing w:val="-1"/>
          <w:sz w:val="24"/>
          <w:szCs w:val="24"/>
        </w:rPr>
        <w:t>a</w:t>
      </w:r>
      <w:r w:rsidRPr="00A42470">
        <w:rPr>
          <w:rFonts w:eastAsia="Arial"/>
          <w:spacing w:val="1"/>
          <w:sz w:val="24"/>
          <w:szCs w:val="24"/>
        </w:rPr>
        <w:t>n</w:t>
      </w:r>
      <w:r w:rsidRPr="00A42470">
        <w:rPr>
          <w:rFonts w:eastAsia="Arial"/>
          <w:sz w:val="24"/>
          <w:szCs w:val="24"/>
        </w:rPr>
        <w:t>.</w:t>
      </w:r>
    </w:p>
    <w:p w:rsidR="002F53DE" w:rsidRPr="00A42470" w:rsidRDefault="002F53DE" w:rsidP="002F53DE">
      <w:pPr>
        <w:pStyle w:val="ListParagraph"/>
        <w:ind w:left="460" w:right="-32"/>
        <w:jc w:val="both"/>
        <w:rPr>
          <w:rFonts w:eastAsia="Arial"/>
          <w:sz w:val="24"/>
          <w:szCs w:val="24"/>
          <w:lang w:val="id-ID"/>
        </w:rPr>
      </w:pPr>
    </w:p>
    <w:p w:rsidR="00FB7667" w:rsidRPr="00A42470" w:rsidRDefault="00E74EB9" w:rsidP="002F53DE">
      <w:pPr>
        <w:ind w:left="100" w:right="1745"/>
        <w:jc w:val="both"/>
        <w:rPr>
          <w:sz w:val="24"/>
          <w:szCs w:val="24"/>
        </w:rPr>
      </w:pPr>
      <w:r w:rsidRPr="00A42470">
        <w:rPr>
          <w:sz w:val="24"/>
          <w:szCs w:val="24"/>
        </w:rPr>
        <w:t xml:space="preserve">c.   </w:t>
      </w:r>
      <w:r w:rsidRPr="00A42470">
        <w:rPr>
          <w:spacing w:val="20"/>
          <w:sz w:val="24"/>
          <w:szCs w:val="24"/>
        </w:rPr>
        <w:t xml:space="preserve"> </w:t>
      </w:r>
      <w:r w:rsidR="002F53DE" w:rsidRPr="00A42470">
        <w:rPr>
          <w:sz w:val="24"/>
          <w:szCs w:val="24"/>
        </w:rPr>
        <w:t>Firebase API</w:t>
      </w:r>
    </w:p>
    <w:p w:rsidR="00FB7667" w:rsidRPr="00A42470" w:rsidRDefault="002F53DE" w:rsidP="002F53DE">
      <w:pPr>
        <w:spacing w:before="33"/>
        <w:ind w:left="10" w:right="87"/>
        <w:jc w:val="both"/>
        <w:rPr>
          <w:rFonts w:eastAsia="Arial"/>
          <w:sz w:val="24"/>
          <w:szCs w:val="24"/>
          <w:lang w:val="id-ID"/>
        </w:rPr>
      </w:pPr>
      <w:r w:rsidRPr="00A42470">
        <w:rPr>
          <w:rFonts w:eastAsia="Arial"/>
          <w:sz w:val="24"/>
          <w:szCs w:val="24"/>
        </w:rPr>
        <w:t>F</w:t>
      </w:r>
      <w:r w:rsidRPr="00A42470">
        <w:rPr>
          <w:rFonts w:eastAsia="Arial"/>
          <w:spacing w:val="-1"/>
          <w:sz w:val="24"/>
          <w:szCs w:val="24"/>
        </w:rPr>
        <w:t>i</w:t>
      </w:r>
      <w:r w:rsidRPr="00A42470">
        <w:rPr>
          <w:rFonts w:eastAsia="Arial"/>
          <w:sz w:val="24"/>
          <w:szCs w:val="24"/>
        </w:rPr>
        <w:t>re</w:t>
      </w:r>
      <w:r w:rsidRPr="00A42470">
        <w:rPr>
          <w:rFonts w:eastAsia="Arial"/>
          <w:spacing w:val="1"/>
          <w:sz w:val="24"/>
          <w:szCs w:val="24"/>
        </w:rPr>
        <w:t>ba</w:t>
      </w:r>
      <w:r w:rsidRPr="00A42470">
        <w:rPr>
          <w:rFonts w:eastAsia="Arial"/>
          <w:sz w:val="24"/>
          <w:szCs w:val="24"/>
        </w:rPr>
        <w:t xml:space="preserve">se </w:t>
      </w:r>
      <w:r w:rsidRPr="00A42470">
        <w:rPr>
          <w:rFonts w:eastAsia="Arial"/>
          <w:spacing w:val="1"/>
          <w:sz w:val="24"/>
          <w:szCs w:val="24"/>
        </w:rPr>
        <w:t>ada</w:t>
      </w:r>
      <w:r w:rsidRPr="00A42470">
        <w:rPr>
          <w:rFonts w:eastAsia="Arial"/>
          <w:spacing w:val="-3"/>
          <w:sz w:val="24"/>
          <w:szCs w:val="24"/>
        </w:rPr>
        <w:t>l</w:t>
      </w:r>
      <w:r w:rsidRPr="00A42470">
        <w:rPr>
          <w:rFonts w:eastAsia="Arial"/>
          <w:spacing w:val="1"/>
          <w:sz w:val="24"/>
          <w:szCs w:val="24"/>
        </w:rPr>
        <w:t>a</w:t>
      </w:r>
      <w:r w:rsidRPr="00A42470">
        <w:rPr>
          <w:rFonts w:eastAsia="Arial"/>
          <w:sz w:val="24"/>
          <w:szCs w:val="24"/>
        </w:rPr>
        <w:t xml:space="preserve">h </w:t>
      </w:r>
      <w:r w:rsidRPr="00A42470">
        <w:rPr>
          <w:rFonts w:eastAsia="Arial"/>
          <w:spacing w:val="1"/>
          <w:sz w:val="24"/>
          <w:szCs w:val="24"/>
        </w:rPr>
        <w:t>p</w:t>
      </w:r>
      <w:r w:rsidRPr="00A42470">
        <w:rPr>
          <w:rFonts w:eastAsia="Arial"/>
          <w:spacing w:val="-1"/>
          <w:sz w:val="24"/>
          <w:szCs w:val="24"/>
        </w:rPr>
        <w:t>e</w:t>
      </w:r>
      <w:r w:rsidRPr="00A42470">
        <w:rPr>
          <w:rFonts w:eastAsia="Arial"/>
          <w:spacing w:val="1"/>
          <w:sz w:val="24"/>
          <w:szCs w:val="24"/>
        </w:rPr>
        <w:t>n</w:t>
      </w:r>
      <w:r w:rsidRPr="00A42470">
        <w:rPr>
          <w:rFonts w:eastAsia="Arial"/>
          <w:spacing w:val="-2"/>
          <w:sz w:val="24"/>
          <w:szCs w:val="24"/>
        </w:rPr>
        <w:t>y</w:t>
      </w:r>
      <w:r w:rsidRPr="00A42470">
        <w:rPr>
          <w:rFonts w:eastAsia="Arial"/>
          <w:spacing w:val="1"/>
          <w:sz w:val="24"/>
          <w:szCs w:val="24"/>
        </w:rPr>
        <w:t>ed</w:t>
      </w:r>
      <w:r w:rsidRPr="00A42470">
        <w:rPr>
          <w:rFonts w:eastAsia="Arial"/>
          <w:sz w:val="24"/>
          <w:szCs w:val="24"/>
        </w:rPr>
        <w:t>ia</w:t>
      </w:r>
      <w:r w:rsidRPr="00A42470">
        <w:rPr>
          <w:rFonts w:eastAsia="Arial"/>
          <w:spacing w:val="2"/>
          <w:sz w:val="24"/>
          <w:szCs w:val="24"/>
        </w:rPr>
        <w:t xml:space="preserve"> </w:t>
      </w:r>
      <w:r w:rsidRPr="00A42470">
        <w:rPr>
          <w:rFonts w:eastAsia="Arial"/>
          <w:spacing w:val="-3"/>
          <w:sz w:val="24"/>
          <w:szCs w:val="24"/>
        </w:rPr>
        <w:t>l</w:t>
      </w:r>
      <w:r w:rsidRPr="00A42470">
        <w:rPr>
          <w:rFonts w:eastAsia="Arial"/>
          <w:spacing w:val="1"/>
          <w:sz w:val="24"/>
          <w:szCs w:val="24"/>
        </w:rPr>
        <w:t>a</w:t>
      </w:r>
      <w:r w:rsidRPr="00A42470">
        <w:rPr>
          <w:rFonts w:eastAsia="Arial"/>
          <w:spacing w:val="-2"/>
          <w:sz w:val="24"/>
          <w:szCs w:val="24"/>
        </w:rPr>
        <w:t>y</w:t>
      </w:r>
      <w:r w:rsidRPr="00A42470">
        <w:rPr>
          <w:rFonts w:eastAsia="Arial"/>
          <w:spacing w:val="1"/>
          <w:sz w:val="24"/>
          <w:szCs w:val="24"/>
        </w:rPr>
        <w:t>ana</w:t>
      </w:r>
      <w:r w:rsidRPr="00A42470">
        <w:rPr>
          <w:rFonts w:eastAsia="Arial"/>
          <w:sz w:val="24"/>
          <w:szCs w:val="24"/>
        </w:rPr>
        <w:t>n</w:t>
      </w:r>
      <w:r w:rsidRPr="00A42470">
        <w:rPr>
          <w:rFonts w:eastAsia="Arial"/>
          <w:spacing w:val="2"/>
          <w:sz w:val="24"/>
          <w:szCs w:val="24"/>
        </w:rPr>
        <w:t xml:space="preserve"> </w:t>
      </w:r>
      <w:r w:rsidRPr="00A42470">
        <w:rPr>
          <w:rFonts w:eastAsia="Arial"/>
          <w:sz w:val="24"/>
          <w:szCs w:val="24"/>
        </w:rPr>
        <w:t>c</w:t>
      </w:r>
      <w:r w:rsidRPr="00A42470">
        <w:rPr>
          <w:rFonts w:eastAsia="Arial"/>
          <w:spacing w:val="-3"/>
          <w:sz w:val="24"/>
          <w:szCs w:val="24"/>
        </w:rPr>
        <w:t>l</w:t>
      </w:r>
      <w:r w:rsidRPr="00A42470">
        <w:rPr>
          <w:rFonts w:eastAsia="Arial"/>
          <w:spacing w:val="1"/>
          <w:sz w:val="24"/>
          <w:szCs w:val="24"/>
        </w:rPr>
        <w:t>ou</w:t>
      </w:r>
      <w:r w:rsidRPr="00A42470">
        <w:rPr>
          <w:rFonts w:eastAsia="Arial"/>
          <w:sz w:val="24"/>
          <w:szCs w:val="24"/>
        </w:rPr>
        <w:t>d</w:t>
      </w:r>
      <w:r w:rsidRPr="00A42470">
        <w:rPr>
          <w:rFonts w:eastAsia="Arial"/>
          <w:spacing w:val="1"/>
          <w:sz w:val="24"/>
          <w:szCs w:val="24"/>
        </w:rPr>
        <w:t xml:space="preserve"> </w:t>
      </w:r>
      <w:r w:rsidRPr="00A42470">
        <w:rPr>
          <w:rFonts w:eastAsia="Arial"/>
          <w:spacing w:val="-1"/>
          <w:sz w:val="24"/>
          <w:szCs w:val="24"/>
        </w:rPr>
        <w:t>de</w:t>
      </w:r>
      <w:r w:rsidRPr="00A42470">
        <w:rPr>
          <w:rFonts w:eastAsia="Arial"/>
          <w:spacing w:val="1"/>
          <w:sz w:val="24"/>
          <w:szCs w:val="24"/>
        </w:rPr>
        <w:t>n</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n</w:t>
      </w:r>
      <w:r w:rsidRPr="00A42470">
        <w:rPr>
          <w:rFonts w:eastAsia="Arial"/>
          <w:spacing w:val="2"/>
          <w:sz w:val="24"/>
          <w:szCs w:val="24"/>
        </w:rPr>
        <w:t xml:space="preserve"> </w:t>
      </w:r>
      <w:r w:rsidRPr="00A42470">
        <w:rPr>
          <w:rFonts w:eastAsia="Arial"/>
          <w:spacing w:val="-1"/>
          <w:sz w:val="24"/>
          <w:szCs w:val="24"/>
        </w:rPr>
        <w:t>b</w:t>
      </w:r>
      <w:r w:rsidRPr="00A42470">
        <w:rPr>
          <w:rFonts w:eastAsia="Arial"/>
          <w:spacing w:val="1"/>
          <w:sz w:val="24"/>
          <w:szCs w:val="24"/>
        </w:rPr>
        <w:t>a</w:t>
      </w:r>
      <w:r w:rsidRPr="00A42470">
        <w:rPr>
          <w:rFonts w:eastAsia="Arial"/>
          <w:sz w:val="24"/>
          <w:szCs w:val="24"/>
        </w:rPr>
        <w:t>c</w:t>
      </w:r>
      <w:r w:rsidRPr="00A42470">
        <w:rPr>
          <w:rFonts w:eastAsia="Arial"/>
          <w:spacing w:val="9"/>
          <w:sz w:val="24"/>
          <w:szCs w:val="24"/>
        </w:rPr>
        <w:t>k</w:t>
      </w:r>
      <w:r w:rsidRPr="00A42470">
        <w:rPr>
          <w:rFonts w:eastAsia="Arial"/>
          <w:spacing w:val="-1"/>
          <w:sz w:val="24"/>
          <w:szCs w:val="24"/>
        </w:rPr>
        <w:t>-</w:t>
      </w:r>
      <w:r w:rsidRPr="00A42470">
        <w:rPr>
          <w:rFonts w:eastAsia="Arial"/>
          <w:spacing w:val="1"/>
          <w:sz w:val="24"/>
          <w:szCs w:val="24"/>
        </w:rPr>
        <w:t>e</w:t>
      </w:r>
      <w:r w:rsidRPr="00A42470">
        <w:rPr>
          <w:rFonts w:eastAsia="Arial"/>
          <w:spacing w:val="-1"/>
          <w:sz w:val="24"/>
          <w:szCs w:val="24"/>
        </w:rPr>
        <w:t>n</w:t>
      </w:r>
      <w:r w:rsidRPr="00A42470">
        <w:rPr>
          <w:rFonts w:eastAsia="Arial"/>
          <w:sz w:val="24"/>
          <w:szCs w:val="24"/>
        </w:rPr>
        <w:t>d</w:t>
      </w:r>
      <w:r w:rsidRPr="00A42470">
        <w:rPr>
          <w:rFonts w:eastAsia="Arial"/>
          <w:spacing w:val="2"/>
          <w:sz w:val="24"/>
          <w:szCs w:val="24"/>
        </w:rPr>
        <w:t xml:space="preserve"> </w:t>
      </w:r>
      <w:r w:rsidRPr="00A42470">
        <w:rPr>
          <w:rFonts w:eastAsia="Arial"/>
          <w:sz w:val="24"/>
          <w:szCs w:val="24"/>
        </w:rPr>
        <w:t>s</w:t>
      </w:r>
      <w:r w:rsidRPr="00A42470">
        <w:rPr>
          <w:rFonts w:eastAsia="Arial"/>
          <w:spacing w:val="-1"/>
          <w:sz w:val="24"/>
          <w:szCs w:val="24"/>
        </w:rPr>
        <w:t>e</w:t>
      </w:r>
      <w:r w:rsidRPr="00A42470">
        <w:rPr>
          <w:rFonts w:eastAsia="Arial"/>
          <w:spacing w:val="1"/>
          <w:sz w:val="24"/>
          <w:szCs w:val="24"/>
        </w:rPr>
        <w:t>ba</w:t>
      </w:r>
      <w:r w:rsidRPr="00A42470">
        <w:rPr>
          <w:rFonts w:eastAsia="Arial"/>
          <w:spacing w:val="-4"/>
          <w:sz w:val="24"/>
          <w:szCs w:val="24"/>
        </w:rPr>
        <w:t>g</w:t>
      </w:r>
      <w:r w:rsidRPr="00A42470">
        <w:rPr>
          <w:rFonts w:eastAsia="Arial"/>
          <w:spacing w:val="1"/>
          <w:sz w:val="24"/>
          <w:szCs w:val="24"/>
        </w:rPr>
        <w:t>a</w:t>
      </w:r>
      <w:r w:rsidRPr="00A42470">
        <w:rPr>
          <w:rFonts w:eastAsia="Arial"/>
          <w:sz w:val="24"/>
          <w:szCs w:val="24"/>
        </w:rPr>
        <w:t>i s</w:t>
      </w:r>
      <w:r w:rsidRPr="00A42470">
        <w:rPr>
          <w:rFonts w:eastAsia="Arial"/>
          <w:spacing w:val="1"/>
          <w:sz w:val="24"/>
          <w:szCs w:val="24"/>
        </w:rPr>
        <w:t>e</w:t>
      </w:r>
      <w:r w:rsidRPr="00A42470">
        <w:rPr>
          <w:rFonts w:eastAsia="Arial"/>
          <w:sz w:val="24"/>
          <w:szCs w:val="24"/>
        </w:rPr>
        <w:t>r</w:t>
      </w:r>
      <w:r w:rsidRPr="00A42470">
        <w:rPr>
          <w:rFonts w:eastAsia="Arial"/>
          <w:spacing w:val="-3"/>
          <w:sz w:val="24"/>
          <w:szCs w:val="24"/>
        </w:rPr>
        <w:t>v</w:t>
      </w:r>
      <w:r w:rsidRPr="00A42470">
        <w:rPr>
          <w:rFonts w:eastAsia="Arial"/>
          <w:sz w:val="24"/>
          <w:szCs w:val="24"/>
        </w:rPr>
        <w:t>is</w:t>
      </w:r>
      <w:r w:rsidRPr="00A42470">
        <w:rPr>
          <w:rFonts w:eastAsia="Arial"/>
          <w:spacing w:val="4"/>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 xml:space="preserve">g </w:t>
      </w:r>
      <w:r w:rsidRPr="00A42470">
        <w:rPr>
          <w:rFonts w:eastAsia="Arial"/>
          <w:spacing w:val="1"/>
          <w:sz w:val="24"/>
          <w:szCs w:val="24"/>
        </w:rPr>
        <w:t>be</w:t>
      </w:r>
      <w:r w:rsidRPr="00A42470">
        <w:rPr>
          <w:rFonts w:eastAsia="Arial"/>
          <w:sz w:val="24"/>
          <w:szCs w:val="24"/>
        </w:rPr>
        <w:t>rb</w:t>
      </w:r>
      <w:r w:rsidRPr="00A42470">
        <w:rPr>
          <w:rFonts w:eastAsia="Arial"/>
          <w:spacing w:val="1"/>
          <w:sz w:val="24"/>
          <w:szCs w:val="24"/>
        </w:rPr>
        <w:t>a</w:t>
      </w:r>
      <w:r w:rsidRPr="00A42470">
        <w:rPr>
          <w:rFonts w:eastAsia="Arial"/>
          <w:sz w:val="24"/>
          <w:szCs w:val="24"/>
        </w:rPr>
        <w:t>sis</w:t>
      </w:r>
      <w:r w:rsidRPr="00A42470">
        <w:rPr>
          <w:rFonts w:eastAsia="Arial"/>
          <w:spacing w:val="1"/>
          <w:sz w:val="24"/>
          <w:szCs w:val="24"/>
        </w:rPr>
        <w:t xml:space="preserve"> d</w:t>
      </w:r>
      <w:r w:rsidRPr="00A42470">
        <w:rPr>
          <w:rFonts w:eastAsia="Arial"/>
          <w:sz w:val="24"/>
          <w:szCs w:val="24"/>
        </w:rPr>
        <w:t>i</w:t>
      </w:r>
      <w:r w:rsidRPr="00A42470">
        <w:rPr>
          <w:rFonts w:eastAsia="Arial"/>
          <w:spacing w:val="1"/>
          <w:sz w:val="24"/>
          <w:szCs w:val="24"/>
        </w:rPr>
        <w:t xml:space="preserve"> </w:t>
      </w:r>
      <w:r w:rsidRPr="00A42470">
        <w:rPr>
          <w:rFonts w:eastAsia="Arial"/>
          <w:sz w:val="24"/>
          <w:szCs w:val="24"/>
        </w:rPr>
        <w:t>S</w:t>
      </w:r>
      <w:r w:rsidRPr="00A42470">
        <w:rPr>
          <w:rFonts w:eastAsia="Arial"/>
          <w:spacing w:val="-1"/>
          <w:sz w:val="24"/>
          <w:szCs w:val="24"/>
        </w:rPr>
        <w:t>a</w:t>
      </w:r>
      <w:r w:rsidRPr="00A42470">
        <w:rPr>
          <w:rFonts w:eastAsia="Arial"/>
          <w:sz w:val="24"/>
          <w:szCs w:val="24"/>
        </w:rPr>
        <w:t>n</w:t>
      </w:r>
      <w:r w:rsidRPr="00A42470">
        <w:rPr>
          <w:rFonts w:eastAsia="Arial"/>
          <w:spacing w:val="3"/>
          <w:sz w:val="24"/>
          <w:szCs w:val="24"/>
        </w:rPr>
        <w:t xml:space="preserve"> </w:t>
      </w:r>
      <w:r w:rsidRPr="00A42470">
        <w:rPr>
          <w:rFonts w:eastAsia="Arial"/>
          <w:sz w:val="24"/>
          <w:szCs w:val="24"/>
        </w:rPr>
        <w:t>F</w:t>
      </w:r>
      <w:r w:rsidRPr="00A42470">
        <w:rPr>
          <w:rFonts w:eastAsia="Arial"/>
          <w:spacing w:val="-1"/>
          <w:sz w:val="24"/>
          <w:szCs w:val="24"/>
        </w:rPr>
        <w:t>r</w:t>
      </w:r>
      <w:r w:rsidRPr="00A42470">
        <w:rPr>
          <w:rFonts w:eastAsia="Arial"/>
          <w:spacing w:val="1"/>
          <w:sz w:val="24"/>
          <w:szCs w:val="24"/>
        </w:rPr>
        <w:t>an</w:t>
      </w:r>
      <w:r w:rsidRPr="00A42470">
        <w:rPr>
          <w:rFonts w:eastAsia="Arial"/>
          <w:sz w:val="24"/>
          <w:szCs w:val="24"/>
        </w:rPr>
        <w:t>sisc</w:t>
      </w:r>
      <w:r w:rsidRPr="00A42470">
        <w:rPr>
          <w:rFonts w:eastAsia="Arial"/>
          <w:spacing w:val="-2"/>
          <w:sz w:val="24"/>
          <w:szCs w:val="24"/>
        </w:rPr>
        <w:t>o</w:t>
      </w:r>
      <w:r w:rsidRPr="00A42470">
        <w:rPr>
          <w:rFonts w:eastAsia="Arial"/>
          <w:sz w:val="24"/>
          <w:szCs w:val="24"/>
        </w:rPr>
        <w:t>, Cali</w:t>
      </w:r>
      <w:r w:rsidRPr="00A42470">
        <w:rPr>
          <w:rFonts w:eastAsia="Arial"/>
          <w:spacing w:val="2"/>
          <w:sz w:val="24"/>
          <w:szCs w:val="24"/>
        </w:rPr>
        <w:t>f</w:t>
      </w:r>
      <w:r w:rsidRPr="00A42470">
        <w:rPr>
          <w:rFonts w:eastAsia="Arial"/>
          <w:spacing w:val="1"/>
          <w:sz w:val="24"/>
          <w:szCs w:val="24"/>
        </w:rPr>
        <w:t>o</w:t>
      </w:r>
      <w:r w:rsidRPr="00A42470">
        <w:rPr>
          <w:rFonts w:eastAsia="Arial"/>
          <w:sz w:val="24"/>
          <w:szCs w:val="24"/>
        </w:rPr>
        <w:t>rn</w:t>
      </w:r>
      <w:r w:rsidRPr="00A42470">
        <w:rPr>
          <w:rFonts w:eastAsia="Arial"/>
          <w:spacing w:val="-3"/>
          <w:sz w:val="24"/>
          <w:szCs w:val="24"/>
        </w:rPr>
        <w:t>i</w:t>
      </w:r>
      <w:r w:rsidRPr="00A42470">
        <w:rPr>
          <w:rFonts w:eastAsia="Arial"/>
          <w:spacing w:val="1"/>
          <w:sz w:val="24"/>
          <w:szCs w:val="24"/>
        </w:rPr>
        <w:t>a</w:t>
      </w:r>
      <w:r w:rsidRPr="00A42470">
        <w:rPr>
          <w:rFonts w:eastAsia="Arial"/>
          <w:sz w:val="24"/>
          <w:szCs w:val="24"/>
        </w:rPr>
        <w:t>.</w:t>
      </w:r>
      <w:r w:rsidRPr="00A42470">
        <w:rPr>
          <w:rFonts w:eastAsia="Arial"/>
          <w:spacing w:val="2"/>
          <w:sz w:val="24"/>
          <w:szCs w:val="24"/>
        </w:rPr>
        <w:t xml:space="preserve"> </w:t>
      </w:r>
      <w:r w:rsidRPr="00A42470">
        <w:rPr>
          <w:rFonts w:eastAsia="Arial"/>
          <w:sz w:val="24"/>
          <w:szCs w:val="24"/>
        </w:rPr>
        <w:t>F</w:t>
      </w:r>
      <w:r w:rsidRPr="00A42470">
        <w:rPr>
          <w:rFonts w:eastAsia="Arial"/>
          <w:spacing w:val="-1"/>
          <w:sz w:val="24"/>
          <w:szCs w:val="24"/>
        </w:rPr>
        <w:t>i</w:t>
      </w:r>
      <w:r w:rsidRPr="00A42470">
        <w:rPr>
          <w:rFonts w:eastAsia="Arial"/>
          <w:sz w:val="24"/>
          <w:szCs w:val="24"/>
        </w:rPr>
        <w:t>re</w:t>
      </w:r>
      <w:r w:rsidRPr="00A42470">
        <w:rPr>
          <w:rFonts w:eastAsia="Arial"/>
          <w:spacing w:val="-1"/>
          <w:sz w:val="24"/>
          <w:szCs w:val="24"/>
        </w:rPr>
        <w:t>b</w:t>
      </w:r>
      <w:r w:rsidRPr="00A42470">
        <w:rPr>
          <w:rFonts w:eastAsia="Arial"/>
          <w:spacing w:val="1"/>
          <w:sz w:val="24"/>
          <w:szCs w:val="24"/>
        </w:rPr>
        <w:t>a</w:t>
      </w:r>
      <w:r w:rsidRPr="00A42470">
        <w:rPr>
          <w:rFonts w:eastAsia="Arial"/>
          <w:sz w:val="24"/>
          <w:szCs w:val="24"/>
        </w:rPr>
        <w:t xml:space="preserve">se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m</w:t>
      </w:r>
      <w:r w:rsidRPr="00A42470">
        <w:rPr>
          <w:rFonts w:eastAsia="Arial"/>
          <w:spacing w:val="-1"/>
          <w:sz w:val="24"/>
          <w:szCs w:val="24"/>
        </w:rPr>
        <w:t>b</w:t>
      </w:r>
      <w:r w:rsidRPr="00A42470">
        <w:rPr>
          <w:rFonts w:eastAsia="Arial"/>
          <w:spacing w:val="1"/>
          <w:sz w:val="24"/>
          <w:szCs w:val="24"/>
        </w:rPr>
        <w:t>u</w:t>
      </w:r>
      <w:r w:rsidRPr="00A42470">
        <w:rPr>
          <w:rFonts w:eastAsia="Arial"/>
          <w:spacing w:val="-1"/>
          <w:sz w:val="24"/>
          <w:szCs w:val="24"/>
        </w:rPr>
        <w:t>a</w:t>
      </w:r>
      <w:r w:rsidRPr="00A42470">
        <w:rPr>
          <w:rFonts w:eastAsia="Arial"/>
          <w:sz w:val="24"/>
          <w:szCs w:val="24"/>
        </w:rPr>
        <w:t>t s</w:t>
      </w:r>
      <w:r w:rsidRPr="00A42470">
        <w:rPr>
          <w:rFonts w:eastAsia="Arial"/>
          <w:spacing w:val="1"/>
          <w:sz w:val="24"/>
          <w:szCs w:val="24"/>
        </w:rPr>
        <w:t>e</w:t>
      </w:r>
      <w:r w:rsidRPr="00A42470">
        <w:rPr>
          <w:rFonts w:eastAsia="Arial"/>
          <w:sz w:val="24"/>
          <w:szCs w:val="24"/>
        </w:rPr>
        <w:t>ju</w:t>
      </w:r>
      <w:r w:rsidRPr="00A42470">
        <w:rPr>
          <w:rFonts w:eastAsia="Arial"/>
          <w:spacing w:val="2"/>
          <w:sz w:val="24"/>
          <w:szCs w:val="24"/>
        </w:rPr>
        <w:t>m</w:t>
      </w:r>
      <w:r w:rsidRPr="00A42470">
        <w:rPr>
          <w:rFonts w:eastAsia="Arial"/>
          <w:sz w:val="24"/>
          <w:szCs w:val="24"/>
        </w:rPr>
        <w:t>l</w:t>
      </w:r>
      <w:r w:rsidRPr="00A42470">
        <w:rPr>
          <w:rFonts w:eastAsia="Arial"/>
          <w:spacing w:val="-2"/>
          <w:sz w:val="24"/>
          <w:szCs w:val="24"/>
        </w:rPr>
        <w:t>a</w:t>
      </w:r>
      <w:r w:rsidRPr="00A42470">
        <w:rPr>
          <w:rFonts w:eastAsia="Arial"/>
          <w:sz w:val="24"/>
          <w:szCs w:val="24"/>
        </w:rPr>
        <w:t>h</w:t>
      </w:r>
      <w:r w:rsidRPr="00A42470">
        <w:rPr>
          <w:rFonts w:eastAsia="Arial"/>
          <w:spacing w:val="3"/>
          <w:sz w:val="24"/>
          <w:szCs w:val="24"/>
        </w:rPr>
        <w:t xml:space="preserve"> </w:t>
      </w:r>
      <w:r w:rsidRPr="00A42470">
        <w:rPr>
          <w:rFonts w:eastAsia="Arial"/>
          <w:spacing w:val="1"/>
          <w:sz w:val="24"/>
          <w:szCs w:val="24"/>
        </w:rPr>
        <w:t>p</w:t>
      </w:r>
      <w:r w:rsidRPr="00A42470">
        <w:rPr>
          <w:rFonts w:eastAsia="Arial"/>
          <w:sz w:val="24"/>
          <w:szCs w:val="24"/>
        </w:rPr>
        <w:t>r</w:t>
      </w:r>
      <w:r w:rsidRPr="00A42470">
        <w:rPr>
          <w:rFonts w:eastAsia="Arial"/>
          <w:spacing w:val="-2"/>
          <w:sz w:val="24"/>
          <w:szCs w:val="24"/>
        </w:rPr>
        <w:t>o</w:t>
      </w:r>
      <w:r w:rsidRPr="00A42470">
        <w:rPr>
          <w:rFonts w:eastAsia="Arial"/>
          <w:spacing w:val="1"/>
          <w:sz w:val="24"/>
          <w:szCs w:val="24"/>
        </w:rPr>
        <w:t>du</w:t>
      </w:r>
      <w:r w:rsidRPr="00A42470">
        <w:rPr>
          <w:rFonts w:eastAsia="Arial"/>
          <w:sz w:val="24"/>
          <w:szCs w:val="24"/>
        </w:rPr>
        <w:t xml:space="preserve">k </w:t>
      </w:r>
      <w:r w:rsidRPr="00A42470">
        <w:rPr>
          <w:rFonts w:eastAsia="Arial"/>
          <w:spacing w:val="1"/>
          <w:sz w:val="24"/>
          <w:szCs w:val="24"/>
        </w:rPr>
        <w:t>un</w:t>
      </w:r>
      <w:r w:rsidRPr="00A42470">
        <w:rPr>
          <w:rFonts w:eastAsia="Arial"/>
          <w:spacing w:val="-2"/>
          <w:sz w:val="24"/>
          <w:szCs w:val="24"/>
        </w:rPr>
        <w:t>t</w:t>
      </w:r>
      <w:r w:rsidRPr="00A42470">
        <w:rPr>
          <w:rFonts w:eastAsia="Arial"/>
          <w:spacing w:val="1"/>
          <w:sz w:val="24"/>
          <w:szCs w:val="24"/>
        </w:rPr>
        <w:t>u</w:t>
      </w:r>
      <w:r w:rsidRPr="00A42470">
        <w:rPr>
          <w:rFonts w:eastAsia="Arial"/>
          <w:sz w:val="24"/>
          <w:szCs w:val="24"/>
        </w:rPr>
        <w:t>k</w:t>
      </w:r>
      <w:r w:rsidRPr="00A42470">
        <w:rPr>
          <w:rFonts w:eastAsia="Arial"/>
          <w:spacing w:val="2"/>
          <w:sz w:val="24"/>
          <w:szCs w:val="24"/>
        </w:rPr>
        <w:t xml:space="preserve"> </w:t>
      </w:r>
      <w:r w:rsidRPr="00A42470">
        <w:rPr>
          <w:rFonts w:eastAsia="Arial"/>
          <w:spacing w:val="1"/>
          <w:sz w:val="24"/>
          <w:szCs w:val="24"/>
        </w:rPr>
        <w:t>p</w:t>
      </w:r>
      <w:r w:rsidRPr="00A42470">
        <w:rPr>
          <w:rFonts w:eastAsia="Arial"/>
          <w:spacing w:val="-1"/>
          <w:sz w:val="24"/>
          <w:szCs w:val="24"/>
        </w:rPr>
        <w:t>e</w:t>
      </w:r>
      <w:r w:rsidRPr="00A42470">
        <w:rPr>
          <w:rFonts w:eastAsia="Arial"/>
          <w:spacing w:val="1"/>
          <w:sz w:val="24"/>
          <w:szCs w:val="24"/>
        </w:rPr>
        <w:t>n</w:t>
      </w:r>
      <w:r w:rsidRPr="00A42470">
        <w:rPr>
          <w:rFonts w:eastAsia="Arial"/>
          <w:spacing w:val="-1"/>
          <w:sz w:val="24"/>
          <w:szCs w:val="24"/>
        </w:rPr>
        <w:t>g</w:t>
      </w:r>
      <w:r w:rsidRPr="00A42470">
        <w:rPr>
          <w:rFonts w:eastAsia="Arial"/>
          <w:spacing w:val="1"/>
          <w:sz w:val="24"/>
          <w:szCs w:val="24"/>
        </w:rPr>
        <w:t>e</w:t>
      </w:r>
      <w:r w:rsidRPr="00A42470">
        <w:rPr>
          <w:rFonts w:eastAsia="Arial"/>
          <w:spacing w:val="-1"/>
          <w:sz w:val="24"/>
          <w:szCs w:val="24"/>
        </w:rPr>
        <w:t>m</w:t>
      </w:r>
      <w:r w:rsidRPr="00A42470">
        <w:rPr>
          <w:rFonts w:eastAsia="Arial"/>
          <w:spacing w:val="1"/>
          <w:sz w:val="24"/>
          <w:szCs w:val="24"/>
        </w:rPr>
        <w:t>ban</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n</w:t>
      </w:r>
      <w:r w:rsidRPr="00A42470">
        <w:rPr>
          <w:rFonts w:eastAsia="Arial"/>
          <w:spacing w:val="1"/>
          <w:sz w:val="24"/>
          <w:szCs w:val="24"/>
        </w:rPr>
        <w:t xml:space="preserve"> </w:t>
      </w:r>
      <w:r w:rsidRPr="00A42470">
        <w:rPr>
          <w:rFonts w:eastAsia="Arial"/>
          <w:spacing w:val="-1"/>
          <w:sz w:val="24"/>
          <w:szCs w:val="24"/>
        </w:rPr>
        <w:t>a</w:t>
      </w:r>
      <w:r w:rsidRPr="00A42470">
        <w:rPr>
          <w:rFonts w:eastAsia="Arial"/>
          <w:spacing w:val="1"/>
          <w:sz w:val="24"/>
          <w:szCs w:val="24"/>
        </w:rPr>
        <w:t>p</w:t>
      </w:r>
      <w:r w:rsidRPr="00A42470">
        <w:rPr>
          <w:rFonts w:eastAsia="Arial"/>
          <w:sz w:val="24"/>
          <w:szCs w:val="24"/>
        </w:rPr>
        <w:t>l</w:t>
      </w:r>
      <w:r w:rsidRPr="00A42470">
        <w:rPr>
          <w:rFonts w:eastAsia="Arial"/>
          <w:spacing w:val="-1"/>
          <w:sz w:val="24"/>
          <w:szCs w:val="24"/>
        </w:rPr>
        <w:t>i</w:t>
      </w:r>
      <w:r w:rsidRPr="00A42470">
        <w:rPr>
          <w:rFonts w:eastAsia="Arial"/>
          <w:sz w:val="24"/>
          <w:szCs w:val="24"/>
        </w:rPr>
        <w:t>k</w:t>
      </w:r>
      <w:r w:rsidRPr="00A42470">
        <w:rPr>
          <w:rFonts w:eastAsia="Arial"/>
          <w:spacing w:val="1"/>
          <w:sz w:val="24"/>
          <w:szCs w:val="24"/>
        </w:rPr>
        <w:t>a</w:t>
      </w:r>
      <w:r w:rsidRPr="00A42470">
        <w:rPr>
          <w:rFonts w:eastAsia="Arial"/>
          <w:sz w:val="24"/>
          <w:szCs w:val="24"/>
        </w:rPr>
        <w:t>si</w:t>
      </w:r>
      <w:r w:rsidRPr="00A42470">
        <w:rPr>
          <w:rFonts w:eastAsia="Arial"/>
          <w:spacing w:val="2"/>
          <w:sz w:val="24"/>
          <w:szCs w:val="24"/>
        </w:rPr>
        <w:t xml:space="preserve"> </w:t>
      </w:r>
      <w:r w:rsidRPr="00A42470">
        <w:rPr>
          <w:rFonts w:eastAsia="Arial"/>
          <w:spacing w:val="-1"/>
          <w:sz w:val="24"/>
          <w:szCs w:val="24"/>
        </w:rPr>
        <w:t>M</w:t>
      </w:r>
      <w:r w:rsidRPr="00A42470">
        <w:rPr>
          <w:rFonts w:eastAsia="Arial"/>
          <w:spacing w:val="1"/>
          <w:sz w:val="24"/>
          <w:szCs w:val="24"/>
        </w:rPr>
        <w:t>ob</w:t>
      </w:r>
      <w:r w:rsidRPr="00A42470">
        <w:rPr>
          <w:rFonts w:eastAsia="Arial"/>
          <w:sz w:val="24"/>
          <w:szCs w:val="24"/>
        </w:rPr>
        <w:t>i</w:t>
      </w:r>
      <w:r w:rsidRPr="00A42470">
        <w:rPr>
          <w:rFonts w:eastAsia="Arial"/>
          <w:spacing w:val="-1"/>
          <w:sz w:val="24"/>
          <w:szCs w:val="24"/>
        </w:rPr>
        <w:t>l</w:t>
      </w:r>
      <w:r w:rsidRPr="00A42470">
        <w:rPr>
          <w:rFonts w:eastAsia="Arial"/>
          <w:sz w:val="24"/>
          <w:szCs w:val="24"/>
        </w:rPr>
        <w:t>e</w:t>
      </w:r>
      <w:r w:rsidRPr="00A42470">
        <w:rPr>
          <w:rFonts w:eastAsia="Arial"/>
          <w:spacing w:val="3"/>
          <w:sz w:val="24"/>
          <w:szCs w:val="24"/>
        </w:rPr>
        <w:t xml:space="preserve"> </w:t>
      </w:r>
      <w:r w:rsidRPr="00A42470">
        <w:rPr>
          <w:rFonts w:eastAsia="Arial"/>
          <w:spacing w:val="1"/>
          <w:sz w:val="24"/>
          <w:szCs w:val="24"/>
        </w:rPr>
        <w:t>a</w:t>
      </w:r>
      <w:r w:rsidRPr="00A42470">
        <w:rPr>
          <w:rFonts w:eastAsia="Arial"/>
          <w:spacing w:val="-2"/>
          <w:sz w:val="24"/>
          <w:szCs w:val="24"/>
        </w:rPr>
        <w:t>t</w:t>
      </w:r>
      <w:r w:rsidRPr="00A42470">
        <w:rPr>
          <w:rFonts w:eastAsia="Arial"/>
          <w:spacing w:val="1"/>
          <w:sz w:val="24"/>
          <w:szCs w:val="24"/>
        </w:rPr>
        <w:t>a</w:t>
      </w:r>
      <w:r w:rsidRPr="00A42470">
        <w:rPr>
          <w:rFonts w:eastAsia="Arial"/>
          <w:spacing w:val="-1"/>
          <w:sz w:val="24"/>
          <w:szCs w:val="24"/>
        </w:rPr>
        <w:t>u</w:t>
      </w:r>
      <w:r w:rsidRPr="00A42470">
        <w:rPr>
          <w:rFonts w:eastAsia="Arial"/>
          <w:spacing w:val="1"/>
          <w:sz w:val="24"/>
          <w:szCs w:val="24"/>
        </w:rPr>
        <w:t>p</w:t>
      </w:r>
      <w:r w:rsidRPr="00A42470">
        <w:rPr>
          <w:rFonts w:eastAsia="Arial"/>
          <w:spacing w:val="-1"/>
          <w:sz w:val="24"/>
          <w:szCs w:val="24"/>
        </w:rPr>
        <w:t>u</w:t>
      </w:r>
      <w:r w:rsidRPr="00A42470">
        <w:rPr>
          <w:rFonts w:eastAsia="Arial"/>
          <w:sz w:val="24"/>
          <w:szCs w:val="24"/>
        </w:rPr>
        <w:t>n</w:t>
      </w:r>
      <w:r w:rsidRPr="00A42470">
        <w:rPr>
          <w:rFonts w:eastAsia="Arial"/>
          <w:spacing w:val="12"/>
          <w:sz w:val="24"/>
          <w:szCs w:val="24"/>
        </w:rPr>
        <w:t xml:space="preserve"> </w:t>
      </w:r>
      <w:r w:rsidRPr="00A42470">
        <w:rPr>
          <w:rFonts w:eastAsia="Arial"/>
          <w:spacing w:val="-3"/>
          <w:sz w:val="24"/>
          <w:szCs w:val="24"/>
        </w:rPr>
        <w:t>w</w:t>
      </w:r>
      <w:r w:rsidRPr="00A42470">
        <w:rPr>
          <w:rFonts w:eastAsia="Arial"/>
          <w:spacing w:val="1"/>
          <w:sz w:val="24"/>
          <w:szCs w:val="24"/>
        </w:rPr>
        <w:t>eb</w:t>
      </w:r>
      <w:r w:rsidRPr="00A42470">
        <w:rPr>
          <w:rFonts w:eastAsia="Arial"/>
          <w:sz w:val="24"/>
          <w:szCs w:val="24"/>
        </w:rPr>
        <w:t>. F</w:t>
      </w:r>
      <w:r w:rsidRPr="00A42470">
        <w:rPr>
          <w:rFonts w:eastAsia="Arial"/>
          <w:spacing w:val="-1"/>
          <w:sz w:val="24"/>
          <w:szCs w:val="24"/>
        </w:rPr>
        <w:t>i</w:t>
      </w:r>
      <w:r w:rsidRPr="00A42470">
        <w:rPr>
          <w:rFonts w:eastAsia="Arial"/>
          <w:sz w:val="24"/>
          <w:szCs w:val="24"/>
        </w:rPr>
        <w:t>re</w:t>
      </w:r>
      <w:r w:rsidRPr="00A42470">
        <w:rPr>
          <w:rFonts w:eastAsia="Arial"/>
          <w:spacing w:val="1"/>
          <w:sz w:val="24"/>
          <w:szCs w:val="24"/>
        </w:rPr>
        <w:t>ba</w:t>
      </w:r>
      <w:r w:rsidRPr="00A42470">
        <w:rPr>
          <w:rFonts w:eastAsia="Arial"/>
          <w:sz w:val="24"/>
          <w:szCs w:val="24"/>
        </w:rPr>
        <w:t>se</w:t>
      </w:r>
      <w:r w:rsidRPr="00A42470">
        <w:rPr>
          <w:rFonts w:eastAsia="Arial"/>
          <w:spacing w:val="1"/>
          <w:sz w:val="24"/>
          <w:szCs w:val="24"/>
        </w:rPr>
        <w:t xml:space="preserve"> d</w:t>
      </w:r>
      <w:r w:rsidRPr="00A42470">
        <w:rPr>
          <w:rFonts w:eastAsia="Arial"/>
          <w:sz w:val="24"/>
          <w:szCs w:val="24"/>
        </w:rPr>
        <w:t>i</w:t>
      </w:r>
      <w:r w:rsidRPr="00A42470">
        <w:rPr>
          <w:rFonts w:eastAsia="Arial"/>
          <w:spacing w:val="2"/>
          <w:sz w:val="24"/>
          <w:szCs w:val="24"/>
        </w:rPr>
        <w:t xml:space="preserve"> </w:t>
      </w:r>
      <w:r w:rsidRPr="00A42470">
        <w:rPr>
          <w:rFonts w:eastAsia="Arial"/>
          <w:spacing w:val="1"/>
          <w:sz w:val="24"/>
          <w:szCs w:val="24"/>
        </w:rPr>
        <w:t>d</w:t>
      </w:r>
      <w:r w:rsidRPr="00A42470">
        <w:rPr>
          <w:rFonts w:eastAsia="Arial"/>
          <w:sz w:val="24"/>
          <w:szCs w:val="24"/>
        </w:rPr>
        <w:t>i</w:t>
      </w:r>
      <w:r w:rsidRPr="00A42470">
        <w:rPr>
          <w:rFonts w:eastAsia="Arial"/>
          <w:spacing w:val="-1"/>
          <w:sz w:val="24"/>
          <w:szCs w:val="24"/>
        </w:rPr>
        <w:t>r</w:t>
      </w:r>
      <w:r w:rsidRPr="00A42470">
        <w:rPr>
          <w:rFonts w:eastAsia="Arial"/>
          <w:sz w:val="24"/>
          <w:szCs w:val="24"/>
        </w:rPr>
        <w:t>ikan</w:t>
      </w:r>
      <w:r w:rsidRPr="00A42470">
        <w:rPr>
          <w:rFonts w:eastAsia="Arial"/>
          <w:spacing w:val="1"/>
          <w:sz w:val="24"/>
          <w:szCs w:val="24"/>
        </w:rPr>
        <w:t xml:space="preserve"> o</w:t>
      </w:r>
      <w:r w:rsidRPr="00A42470">
        <w:rPr>
          <w:rFonts w:eastAsia="Arial"/>
          <w:sz w:val="24"/>
          <w:szCs w:val="24"/>
        </w:rPr>
        <w:t>l</w:t>
      </w:r>
      <w:r w:rsidRPr="00A42470">
        <w:rPr>
          <w:rFonts w:eastAsia="Arial"/>
          <w:spacing w:val="-2"/>
          <w:sz w:val="24"/>
          <w:szCs w:val="24"/>
        </w:rPr>
        <w:t>e</w:t>
      </w:r>
      <w:r w:rsidRPr="00A42470">
        <w:rPr>
          <w:rFonts w:eastAsia="Arial"/>
          <w:sz w:val="24"/>
          <w:szCs w:val="24"/>
        </w:rPr>
        <w:t>h</w:t>
      </w:r>
      <w:r w:rsidRPr="00A42470">
        <w:rPr>
          <w:rFonts w:eastAsia="Arial"/>
          <w:spacing w:val="3"/>
          <w:sz w:val="24"/>
          <w:szCs w:val="24"/>
        </w:rPr>
        <w:t xml:space="preserve"> </w:t>
      </w:r>
      <w:r w:rsidRPr="00A42470">
        <w:rPr>
          <w:rFonts w:eastAsia="Arial"/>
          <w:sz w:val="24"/>
          <w:szCs w:val="24"/>
        </w:rPr>
        <w:t>A</w:t>
      </w:r>
      <w:r w:rsidRPr="00A42470">
        <w:rPr>
          <w:rFonts w:eastAsia="Arial"/>
          <w:spacing w:val="-1"/>
          <w:sz w:val="24"/>
          <w:szCs w:val="24"/>
        </w:rPr>
        <w:t>n</w:t>
      </w:r>
      <w:r w:rsidRPr="00A42470">
        <w:rPr>
          <w:rFonts w:eastAsia="Arial"/>
          <w:spacing w:val="1"/>
          <w:sz w:val="24"/>
          <w:szCs w:val="24"/>
        </w:rPr>
        <w:t>d</w:t>
      </w:r>
      <w:r w:rsidRPr="00A42470">
        <w:rPr>
          <w:rFonts w:eastAsia="Arial"/>
          <w:sz w:val="24"/>
          <w:szCs w:val="24"/>
        </w:rPr>
        <w:t xml:space="preserve">rew </w:t>
      </w:r>
      <w:r w:rsidRPr="00A42470">
        <w:rPr>
          <w:rFonts w:eastAsia="Arial"/>
          <w:spacing w:val="1"/>
          <w:sz w:val="24"/>
          <w:szCs w:val="24"/>
        </w:rPr>
        <w:t>Le</w:t>
      </w:r>
      <w:r w:rsidRPr="00A42470">
        <w:rPr>
          <w:rFonts w:eastAsia="Arial"/>
          <w:sz w:val="24"/>
          <w:szCs w:val="24"/>
        </w:rPr>
        <w:t>e</w:t>
      </w:r>
      <w:r w:rsidRPr="00A42470">
        <w:rPr>
          <w:rFonts w:eastAsia="Arial"/>
          <w:spacing w:val="1"/>
          <w:sz w:val="24"/>
          <w:szCs w:val="24"/>
        </w:rPr>
        <w:t xml:space="preserve"> da</w:t>
      </w:r>
      <w:r w:rsidRPr="00A42470">
        <w:rPr>
          <w:rFonts w:eastAsia="Arial"/>
          <w:sz w:val="24"/>
          <w:szCs w:val="24"/>
        </w:rPr>
        <w:t>n</w:t>
      </w:r>
      <w:r w:rsidRPr="00A42470">
        <w:rPr>
          <w:rFonts w:eastAsia="Arial"/>
          <w:spacing w:val="3"/>
          <w:sz w:val="24"/>
          <w:szCs w:val="24"/>
        </w:rPr>
        <w:t xml:space="preserve"> </w:t>
      </w:r>
      <w:r w:rsidRPr="00A42470">
        <w:rPr>
          <w:rFonts w:eastAsia="Arial"/>
          <w:spacing w:val="-2"/>
          <w:sz w:val="24"/>
          <w:szCs w:val="24"/>
        </w:rPr>
        <w:t>J</w:t>
      </w:r>
      <w:r w:rsidRPr="00A42470">
        <w:rPr>
          <w:rFonts w:eastAsia="Arial"/>
          <w:spacing w:val="-1"/>
          <w:sz w:val="24"/>
          <w:szCs w:val="24"/>
        </w:rPr>
        <w:t>a</w:t>
      </w:r>
      <w:r w:rsidRPr="00A42470">
        <w:rPr>
          <w:rFonts w:eastAsia="Arial"/>
          <w:spacing w:val="1"/>
          <w:sz w:val="24"/>
          <w:szCs w:val="24"/>
        </w:rPr>
        <w:t>me</w:t>
      </w:r>
      <w:r w:rsidRPr="00A42470">
        <w:rPr>
          <w:rFonts w:eastAsia="Arial"/>
          <w:sz w:val="24"/>
          <w:szCs w:val="24"/>
        </w:rPr>
        <w:t>s Ta</w:t>
      </w:r>
      <w:r w:rsidRPr="00A42470">
        <w:rPr>
          <w:rFonts w:eastAsia="Arial"/>
          <w:spacing w:val="-1"/>
          <w:sz w:val="24"/>
          <w:szCs w:val="24"/>
        </w:rPr>
        <w:t>m</w:t>
      </w:r>
      <w:r w:rsidRPr="00A42470">
        <w:rPr>
          <w:rFonts w:eastAsia="Arial"/>
          <w:spacing w:val="1"/>
          <w:sz w:val="24"/>
          <w:szCs w:val="24"/>
        </w:rPr>
        <w:t>p</w:t>
      </w:r>
      <w:r w:rsidRPr="00A42470">
        <w:rPr>
          <w:rFonts w:eastAsia="Arial"/>
          <w:sz w:val="24"/>
          <w:szCs w:val="24"/>
        </w:rPr>
        <w:t>l</w:t>
      </w:r>
      <w:r w:rsidRPr="00A42470">
        <w:rPr>
          <w:rFonts w:eastAsia="Arial"/>
          <w:spacing w:val="-1"/>
          <w:sz w:val="24"/>
          <w:szCs w:val="24"/>
        </w:rPr>
        <w:t>i</w:t>
      </w:r>
      <w:r w:rsidRPr="00A42470">
        <w:rPr>
          <w:rFonts w:eastAsia="Arial"/>
          <w:sz w:val="24"/>
          <w:szCs w:val="24"/>
        </w:rPr>
        <w:t>n</w:t>
      </w:r>
      <w:r w:rsidRPr="00A42470">
        <w:rPr>
          <w:rFonts w:eastAsia="Arial"/>
          <w:spacing w:val="3"/>
          <w:sz w:val="24"/>
          <w:szCs w:val="24"/>
        </w:rPr>
        <w:t xml:space="preserve"> </w:t>
      </w:r>
      <w:r w:rsidRPr="00A42470">
        <w:rPr>
          <w:rFonts w:eastAsia="Arial"/>
          <w:spacing w:val="-1"/>
          <w:sz w:val="24"/>
          <w:szCs w:val="24"/>
        </w:rPr>
        <w:t>p</w:t>
      </w:r>
      <w:r w:rsidRPr="00A42470">
        <w:rPr>
          <w:rFonts w:eastAsia="Arial"/>
          <w:spacing w:val="1"/>
          <w:sz w:val="24"/>
          <w:szCs w:val="24"/>
        </w:rPr>
        <w:t>ad</w:t>
      </w:r>
      <w:r w:rsidRPr="00A42470">
        <w:rPr>
          <w:rFonts w:eastAsia="Arial"/>
          <w:sz w:val="24"/>
          <w:szCs w:val="24"/>
        </w:rPr>
        <w:t>a</w:t>
      </w:r>
      <w:r w:rsidRPr="00A42470">
        <w:rPr>
          <w:rFonts w:eastAsia="Arial"/>
          <w:spacing w:val="1"/>
          <w:sz w:val="24"/>
          <w:szCs w:val="24"/>
        </w:rPr>
        <w:t xml:space="preserve"> </w:t>
      </w:r>
      <w:r w:rsidRPr="00A42470">
        <w:rPr>
          <w:rFonts w:eastAsia="Arial"/>
          <w:sz w:val="24"/>
          <w:szCs w:val="24"/>
        </w:rPr>
        <w:t>t</w:t>
      </w:r>
      <w:r w:rsidRPr="00A42470">
        <w:rPr>
          <w:rFonts w:eastAsia="Arial"/>
          <w:spacing w:val="-1"/>
          <w:sz w:val="24"/>
          <w:szCs w:val="24"/>
        </w:rPr>
        <w:t>ah</w:t>
      </w:r>
      <w:r w:rsidRPr="00A42470">
        <w:rPr>
          <w:rFonts w:eastAsia="Arial"/>
          <w:spacing w:val="1"/>
          <w:sz w:val="24"/>
          <w:szCs w:val="24"/>
        </w:rPr>
        <w:t>u</w:t>
      </w:r>
      <w:r w:rsidRPr="00A42470">
        <w:rPr>
          <w:rFonts w:eastAsia="Arial"/>
          <w:sz w:val="24"/>
          <w:szCs w:val="24"/>
        </w:rPr>
        <w:t>n</w:t>
      </w:r>
      <w:r w:rsidRPr="00A42470">
        <w:rPr>
          <w:rFonts w:eastAsia="Arial"/>
          <w:spacing w:val="3"/>
          <w:sz w:val="24"/>
          <w:szCs w:val="24"/>
        </w:rPr>
        <w:t xml:space="preserve"> </w:t>
      </w:r>
      <w:r w:rsidRPr="00A42470">
        <w:rPr>
          <w:rFonts w:eastAsia="Arial"/>
          <w:spacing w:val="-1"/>
          <w:sz w:val="24"/>
          <w:szCs w:val="24"/>
        </w:rPr>
        <w:t>2</w:t>
      </w:r>
      <w:r w:rsidRPr="00A42470">
        <w:rPr>
          <w:rFonts w:eastAsia="Arial"/>
          <w:spacing w:val="1"/>
          <w:sz w:val="24"/>
          <w:szCs w:val="24"/>
        </w:rPr>
        <w:t>0</w:t>
      </w:r>
      <w:r w:rsidRPr="00A42470">
        <w:rPr>
          <w:rFonts w:eastAsia="Arial"/>
          <w:spacing w:val="-1"/>
          <w:sz w:val="24"/>
          <w:szCs w:val="24"/>
        </w:rPr>
        <w:t>1</w:t>
      </w:r>
      <w:r w:rsidRPr="00A42470">
        <w:rPr>
          <w:rFonts w:eastAsia="Arial"/>
          <w:sz w:val="24"/>
          <w:szCs w:val="24"/>
        </w:rPr>
        <w:t xml:space="preserve">1 </w:t>
      </w:r>
      <w:r w:rsidRPr="00A42470">
        <w:rPr>
          <w:rFonts w:eastAsia="Arial"/>
          <w:spacing w:val="1"/>
          <w:sz w:val="24"/>
          <w:szCs w:val="24"/>
        </w:rPr>
        <w:t>da</w:t>
      </w:r>
      <w:r w:rsidRPr="00A42470">
        <w:rPr>
          <w:rFonts w:eastAsia="Arial"/>
          <w:sz w:val="24"/>
          <w:szCs w:val="24"/>
        </w:rPr>
        <w:t xml:space="preserve">n </w:t>
      </w:r>
      <w:r w:rsidRPr="00A42470">
        <w:rPr>
          <w:rFonts w:eastAsia="Arial"/>
          <w:spacing w:val="1"/>
          <w:sz w:val="24"/>
          <w:szCs w:val="24"/>
        </w:rPr>
        <w:t>d</w:t>
      </w:r>
      <w:r w:rsidRPr="00A42470">
        <w:rPr>
          <w:rFonts w:eastAsia="Arial"/>
          <w:sz w:val="24"/>
          <w:szCs w:val="24"/>
        </w:rPr>
        <w:t>i</w:t>
      </w:r>
      <w:r w:rsidRPr="00A42470">
        <w:rPr>
          <w:rFonts w:eastAsia="Arial"/>
          <w:spacing w:val="-1"/>
          <w:sz w:val="24"/>
          <w:szCs w:val="24"/>
        </w:rPr>
        <w:t>l</w:t>
      </w:r>
      <w:r w:rsidRPr="00A42470">
        <w:rPr>
          <w:rFonts w:eastAsia="Arial"/>
          <w:spacing w:val="1"/>
          <w:sz w:val="24"/>
          <w:szCs w:val="24"/>
        </w:rPr>
        <w:t>un</w:t>
      </w:r>
      <w:r w:rsidRPr="00A42470">
        <w:rPr>
          <w:rFonts w:eastAsia="Arial"/>
          <w:spacing w:val="-2"/>
          <w:sz w:val="24"/>
          <w:szCs w:val="24"/>
        </w:rPr>
        <w:t>c</w:t>
      </w:r>
      <w:r w:rsidRPr="00A42470">
        <w:rPr>
          <w:rFonts w:eastAsia="Arial"/>
          <w:spacing w:val="1"/>
          <w:sz w:val="24"/>
          <w:szCs w:val="24"/>
        </w:rPr>
        <w:t>u</w:t>
      </w:r>
      <w:r w:rsidRPr="00A42470">
        <w:rPr>
          <w:rFonts w:eastAsia="Arial"/>
          <w:sz w:val="24"/>
          <w:szCs w:val="24"/>
        </w:rPr>
        <w:t xml:space="preserve">rkan </w:t>
      </w:r>
      <w:r w:rsidRPr="00A42470">
        <w:rPr>
          <w:rFonts w:eastAsia="Arial"/>
          <w:spacing w:val="1"/>
          <w:sz w:val="24"/>
          <w:szCs w:val="24"/>
        </w:rPr>
        <w:t>d</w:t>
      </w:r>
      <w:r w:rsidRPr="00A42470">
        <w:rPr>
          <w:rFonts w:eastAsia="Arial"/>
          <w:spacing w:val="-1"/>
          <w:sz w:val="24"/>
          <w:szCs w:val="24"/>
        </w:rPr>
        <w:t>e</w:t>
      </w:r>
      <w:r w:rsidRPr="00A42470">
        <w:rPr>
          <w:rFonts w:eastAsia="Arial"/>
          <w:spacing w:val="1"/>
          <w:sz w:val="24"/>
          <w:szCs w:val="24"/>
        </w:rPr>
        <w:t>n</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n</w:t>
      </w:r>
      <w:r w:rsidRPr="00A42470">
        <w:rPr>
          <w:rFonts w:eastAsia="Arial"/>
          <w:spacing w:val="2"/>
          <w:sz w:val="24"/>
          <w:szCs w:val="24"/>
        </w:rPr>
        <w:t xml:space="preserve"> </w:t>
      </w:r>
      <w:r w:rsidRPr="00A42470">
        <w:rPr>
          <w:rFonts w:eastAsia="Arial"/>
          <w:sz w:val="24"/>
          <w:szCs w:val="24"/>
        </w:rPr>
        <w:t>cl</w:t>
      </w:r>
      <w:r w:rsidRPr="00A42470">
        <w:rPr>
          <w:rFonts w:eastAsia="Arial"/>
          <w:spacing w:val="-2"/>
          <w:sz w:val="24"/>
          <w:szCs w:val="24"/>
        </w:rPr>
        <w:t>o</w:t>
      </w:r>
      <w:r w:rsidRPr="00A42470">
        <w:rPr>
          <w:rFonts w:eastAsia="Arial"/>
          <w:spacing w:val="1"/>
          <w:sz w:val="24"/>
          <w:szCs w:val="24"/>
        </w:rPr>
        <w:t>u</w:t>
      </w:r>
      <w:r w:rsidRPr="00A42470">
        <w:rPr>
          <w:rFonts w:eastAsia="Arial"/>
          <w:sz w:val="24"/>
          <w:szCs w:val="24"/>
        </w:rPr>
        <w:t xml:space="preserve">d </w:t>
      </w:r>
      <w:r w:rsidRPr="00A42470">
        <w:rPr>
          <w:rFonts w:eastAsia="Arial"/>
          <w:spacing w:val="1"/>
          <w:sz w:val="24"/>
          <w:szCs w:val="24"/>
        </w:rPr>
        <w:t>da</w:t>
      </w:r>
      <w:r w:rsidRPr="00A42470">
        <w:rPr>
          <w:rFonts w:eastAsia="Arial"/>
          <w:spacing w:val="-2"/>
          <w:sz w:val="24"/>
          <w:szCs w:val="24"/>
        </w:rPr>
        <w:t>t</w:t>
      </w:r>
      <w:r w:rsidRPr="00A42470">
        <w:rPr>
          <w:rFonts w:eastAsia="Arial"/>
          <w:spacing w:val="1"/>
          <w:sz w:val="24"/>
          <w:szCs w:val="24"/>
        </w:rPr>
        <w:t>a</w:t>
      </w:r>
      <w:r w:rsidRPr="00A42470">
        <w:rPr>
          <w:rFonts w:eastAsia="Arial"/>
          <w:spacing w:val="-1"/>
          <w:sz w:val="24"/>
          <w:szCs w:val="24"/>
        </w:rPr>
        <w:t>b</w:t>
      </w:r>
      <w:r w:rsidRPr="00A42470">
        <w:rPr>
          <w:rFonts w:eastAsia="Arial"/>
          <w:spacing w:val="1"/>
          <w:sz w:val="24"/>
          <w:szCs w:val="24"/>
        </w:rPr>
        <w:t>a</w:t>
      </w:r>
      <w:r w:rsidRPr="00A42470">
        <w:rPr>
          <w:rFonts w:eastAsia="Arial"/>
          <w:sz w:val="24"/>
          <w:szCs w:val="24"/>
        </w:rPr>
        <w:t>se</w:t>
      </w:r>
      <w:r w:rsidRPr="00A42470">
        <w:rPr>
          <w:rFonts w:eastAsia="Arial"/>
          <w:spacing w:val="2"/>
          <w:sz w:val="24"/>
          <w:szCs w:val="24"/>
        </w:rPr>
        <w:t xml:space="preserve"> </w:t>
      </w:r>
      <w:r w:rsidRPr="00A42470">
        <w:rPr>
          <w:rFonts w:eastAsia="Arial"/>
          <w:spacing w:val="-2"/>
          <w:sz w:val="24"/>
          <w:szCs w:val="24"/>
        </w:rPr>
        <w:t>s</w:t>
      </w:r>
      <w:r w:rsidRPr="00A42470">
        <w:rPr>
          <w:rFonts w:eastAsia="Arial"/>
          <w:spacing w:val="-1"/>
          <w:sz w:val="24"/>
          <w:szCs w:val="24"/>
        </w:rPr>
        <w:t>e</w:t>
      </w:r>
      <w:r w:rsidRPr="00A42470">
        <w:rPr>
          <w:rFonts w:eastAsia="Arial"/>
          <w:sz w:val="24"/>
          <w:szCs w:val="24"/>
        </w:rPr>
        <w:t>c</w:t>
      </w:r>
      <w:r w:rsidRPr="00A42470">
        <w:rPr>
          <w:rFonts w:eastAsia="Arial"/>
          <w:spacing w:val="1"/>
          <w:sz w:val="24"/>
          <w:szCs w:val="24"/>
        </w:rPr>
        <w:t>a</w:t>
      </w:r>
      <w:r w:rsidRPr="00A42470">
        <w:rPr>
          <w:rFonts w:eastAsia="Arial"/>
          <w:sz w:val="24"/>
          <w:szCs w:val="24"/>
        </w:rPr>
        <w:t>ra</w:t>
      </w:r>
      <w:r w:rsidRPr="00A42470">
        <w:rPr>
          <w:rFonts w:eastAsia="Arial"/>
          <w:spacing w:val="1"/>
          <w:sz w:val="24"/>
          <w:szCs w:val="24"/>
        </w:rPr>
        <w:t xml:space="preserve"> </w:t>
      </w:r>
      <w:r w:rsidRPr="00A42470">
        <w:rPr>
          <w:rFonts w:eastAsia="Arial"/>
          <w:sz w:val="24"/>
          <w:szCs w:val="24"/>
        </w:rPr>
        <w:t>re</w:t>
      </w:r>
      <w:r w:rsidRPr="00A42470">
        <w:rPr>
          <w:rFonts w:eastAsia="Arial"/>
          <w:spacing w:val="1"/>
          <w:sz w:val="24"/>
          <w:szCs w:val="24"/>
        </w:rPr>
        <w:t>a</w:t>
      </w:r>
      <w:r w:rsidRPr="00A42470">
        <w:rPr>
          <w:rFonts w:eastAsia="Arial"/>
          <w:sz w:val="24"/>
          <w:szCs w:val="24"/>
        </w:rPr>
        <w:t>lt</w:t>
      </w:r>
      <w:r w:rsidRPr="00A42470">
        <w:rPr>
          <w:rFonts w:eastAsia="Arial"/>
          <w:spacing w:val="-3"/>
          <w:sz w:val="24"/>
          <w:szCs w:val="24"/>
        </w:rPr>
        <w:t>i</w:t>
      </w:r>
      <w:r w:rsidRPr="00A42470">
        <w:rPr>
          <w:rFonts w:eastAsia="Arial"/>
          <w:spacing w:val="1"/>
          <w:sz w:val="24"/>
          <w:szCs w:val="24"/>
        </w:rPr>
        <w:t>m</w:t>
      </w:r>
      <w:r w:rsidRPr="00A42470">
        <w:rPr>
          <w:rFonts w:eastAsia="Arial"/>
          <w:sz w:val="24"/>
          <w:szCs w:val="24"/>
        </w:rPr>
        <w:t xml:space="preserve">e </w:t>
      </w:r>
      <w:r w:rsidRPr="00A42470">
        <w:rPr>
          <w:rFonts w:eastAsia="Arial"/>
          <w:spacing w:val="1"/>
          <w:sz w:val="24"/>
          <w:szCs w:val="24"/>
        </w:rPr>
        <w:t>d</w:t>
      </w:r>
      <w:r w:rsidRPr="00A42470">
        <w:rPr>
          <w:rFonts w:eastAsia="Arial"/>
          <w:sz w:val="24"/>
          <w:szCs w:val="24"/>
        </w:rPr>
        <w:t>i</w:t>
      </w:r>
      <w:r w:rsidRPr="00A42470">
        <w:rPr>
          <w:rFonts w:eastAsia="Arial"/>
          <w:spacing w:val="1"/>
          <w:sz w:val="24"/>
          <w:szCs w:val="24"/>
        </w:rPr>
        <w:t xml:space="preserve"> </w:t>
      </w:r>
      <w:r w:rsidRPr="00A42470">
        <w:rPr>
          <w:rFonts w:eastAsia="Arial"/>
          <w:spacing w:val="-2"/>
          <w:sz w:val="24"/>
          <w:szCs w:val="24"/>
        </w:rPr>
        <w:t>t</w:t>
      </w:r>
      <w:r w:rsidRPr="00A42470">
        <w:rPr>
          <w:rFonts w:eastAsia="Arial"/>
          <w:spacing w:val="1"/>
          <w:sz w:val="24"/>
          <w:szCs w:val="24"/>
        </w:rPr>
        <w:t>ah</w:t>
      </w:r>
      <w:r w:rsidRPr="00A42470">
        <w:rPr>
          <w:rFonts w:eastAsia="Arial"/>
          <w:spacing w:val="-1"/>
          <w:sz w:val="24"/>
          <w:szCs w:val="24"/>
        </w:rPr>
        <w:t>u</w:t>
      </w:r>
      <w:r w:rsidRPr="00A42470">
        <w:rPr>
          <w:rFonts w:eastAsia="Arial"/>
          <w:sz w:val="24"/>
          <w:szCs w:val="24"/>
        </w:rPr>
        <w:t xml:space="preserve">n </w:t>
      </w:r>
      <w:r w:rsidRPr="00A42470">
        <w:rPr>
          <w:rFonts w:eastAsia="Arial"/>
          <w:spacing w:val="1"/>
          <w:sz w:val="24"/>
          <w:szCs w:val="24"/>
        </w:rPr>
        <w:t>2</w:t>
      </w:r>
      <w:r w:rsidRPr="00A42470">
        <w:rPr>
          <w:rFonts w:eastAsia="Arial"/>
          <w:spacing w:val="-1"/>
          <w:sz w:val="24"/>
          <w:szCs w:val="24"/>
        </w:rPr>
        <w:t>0</w:t>
      </w:r>
      <w:r w:rsidRPr="00A42470">
        <w:rPr>
          <w:rFonts w:eastAsia="Arial"/>
          <w:spacing w:val="1"/>
          <w:sz w:val="24"/>
          <w:szCs w:val="24"/>
        </w:rPr>
        <w:t>1</w:t>
      </w:r>
      <w:r w:rsidRPr="00A42470">
        <w:rPr>
          <w:rFonts w:eastAsia="Arial"/>
          <w:spacing w:val="11"/>
          <w:sz w:val="24"/>
          <w:szCs w:val="24"/>
        </w:rPr>
        <w:t>2</w:t>
      </w:r>
      <w:r w:rsidR="00E35752" w:rsidRPr="00A42470">
        <w:rPr>
          <w:rFonts w:eastAsia="Arial"/>
          <w:sz w:val="24"/>
          <w:szCs w:val="24"/>
          <w:lang w:val="id-ID"/>
        </w:rPr>
        <w:t xml:space="preserve"> [3].</w:t>
      </w:r>
    </w:p>
    <w:p w:rsidR="002F53DE" w:rsidRPr="00A42470" w:rsidRDefault="002F53DE" w:rsidP="002F53DE">
      <w:pPr>
        <w:spacing w:before="33"/>
        <w:ind w:left="10" w:right="87"/>
        <w:jc w:val="both"/>
        <w:rPr>
          <w:rFonts w:eastAsia="Arial"/>
          <w:sz w:val="24"/>
          <w:szCs w:val="24"/>
          <w:lang w:val="id-ID"/>
        </w:rPr>
      </w:pPr>
      <w:r w:rsidRPr="00A42470">
        <w:rPr>
          <w:rFonts w:eastAsia="Arial"/>
          <w:sz w:val="24"/>
          <w:szCs w:val="24"/>
        </w:rPr>
        <w:t>Pro</w:t>
      </w:r>
      <w:r w:rsidRPr="00A42470">
        <w:rPr>
          <w:rFonts w:eastAsia="Arial"/>
          <w:spacing w:val="1"/>
          <w:sz w:val="24"/>
          <w:szCs w:val="24"/>
        </w:rPr>
        <w:t>du</w:t>
      </w:r>
      <w:r w:rsidRPr="00A42470">
        <w:rPr>
          <w:rFonts w:eastAsia="Arial"/>
          <w:sz w:val="24"/>
          <w:szCs w:val="24"/>
        </w:rPr>
        <w:t>k</w:t>
      </w:r>
      <w:r w:rsidRPr="00A42470">
        <w:rPr>
          <w:rFonts w:eastAsia="Arial"/>
          <w:spacing w:val="-2"/>
          <w:sz w:val="24"/>
          <w:szCs w:val="24"/>
        </w:rPr>
        <w:t xml:space="preserve"> </w:t>
      </w:r>
      <w:r w:rsidRPr="00A42470">
        <w:rPr>
          <w:rFonts w:eastAsia="Arial"/>
          <w:spacing w:val="1"/>
          <w:sz w:val="24"/>
          <w:szCs w:val="24"/>
        </w:rPr>
        <w:t>u</w:t>
      </w:r>
      <w:r w:rsidRPr="00A42470">
        <w:rPr>
          <w:rFonts w:eastAsia="Arial"/>
          <w:spacing w:val="-2"/>
          <w:sz w:val="24"/>
          <w:szCs w:val="24"/>
        </w:rPr>
        <w:t>t</w:t>
      </w:r>
      <w:r w:rsidRPr="00A42470">
        <w:rPr>
          <w:rFonts w:eastAsia="Arial"/>
          <w:spacing w:val="1"/>
          <w:sz w:val="24"/>
          <w:szCs w:val="24"/>
        </w:rPr>
        <w:t>a</w:t>
      </w:r>
      <w:r w:rsidRPr="00A42470">
        <w:rPr>
          <w:rFonts w:eastAsia="Arial"/>
          <w:spacing w:val="-1"/>
          <w:sz w:val="24"/>
          <w:szCs w:val="24"/>
        </w:rPr>
        <w:t>m</w:t>
      </w:r>
      <w:r w:rsidRPr="00A42470">
        <w:rPr>
          <w:rFonts w:eastAsia="Arial"/>
          <w:sz w:val="24"/>
          <w:szCs w:val="24"/>
        </w:rPr>
        <w:t>a</w:t>
      </w:r>
      <w:r w:rsidRPr="00A42470">
        <w:rPr>
          <w:rFonts w:eastAsia="Arial"/>
          <w:spacing w:val="-1"/>
          <w:sz w:val="24"/>
          <w:szCs w:val="24"/>
        </w:rPr>
        <w:t xml:space="preserve"> </w:t>
      </w:r>
      <w:r w:rsidRPr="00A42470">
        <w:rPr>
          <w:rFonts w:eastAsia="Arial"/>
          <w:spacing w:val="1"/>
          <w:sz w:val="24"/>
          <w:szCs w:val="24"/>
        </w:rPr>
        <w:t>da</w:t>
      </w:r>
      <w:r w:rsidRPr="00A42470">
        <w:rPr>
          <w:rFonts w:eastAsia="Arial"/>
          <w:sz w:val="24"/>
          <w:szCs w:val="24"/>
        </w:rPr>
        <w:t>ri</w:t>
      </w:r>
      <w:r w:rsidRPr="00A42470">
        <w:rPr>
          <w:rFonts w:eastAsia="Arial"/>
          <w:spacing w:val="2"/>
          <w:sz w:val="24"/>
          <w:szCs w:val="24"/>
        </w:rPr>
        <w:t xml:space="preserve"> </w:t>
      </w:r>
      <w:r w:rsidRPr="00A42470">
        <w:rPr>
          <w:rFonts w:eastAsia="Arial"/>
          <w:i/>
          <w:sz w:val="24"/>
          <w:szCs w:val="24"/>
        </w:rPr>
        <w:t>F</w:t>
      </w:r>
      <w:r w:rsidRPr="00A42470">
        <w:rPr>
          <w:rFonts w:eastAsia="Arial"/>
          <w:i/>
          <w:spacing w:val="-1"/>
          <w:sz w:val="24"/>
          <w:szCs w:val="24"/>
        </w:rPr>
        <w:t>i</w:t>
      </w:r>
      <w:r w:rsidRPr="00A42470">
        <w:rPr>
          <w:rFonts w:eastAsia="Arial"/>
          <w:i/>
          <w:sz w:val="24"/>
          <w:szCs w:val="24"/>
        </w:rPr>
        <w:t>r</w:t>
      </w:r>
      <w:r w:rsidRPr="00A42470">
        <w:rPr>
          <w:rFonts w:eastAsia="Arial"/>
          <w:i/>
          <w:spacing w:val="-2"/>
          <w:sz w:val="24"/>
          <w:szCs w:val="24"/>
        </w:rPr>
        <w:t>e</w:t>
      </w:r>
      <w:r w:rsidRPr="00A42470">
        <w:rPr>
          <w:rFonts w:eastAsia="Arial"/>
          <w:i/>
          <w:spacing w:val="1"/>
          <w:sz w:val="24"/>
          <w:szCs w:val="24"/>
        </w:rPr>
        <w:t>ba</w:t>
      </w:r>
      <w:r w:rsidRPr="00A42470">
        <w:rPr>
          <w:rFonts w:eastAsia="Arial"/>
          <w:i/>
          <w:sz w:val="24"/>
          <w:szCs w:val="24"/>
        </w:rPr>
        <w:t xml:space="preserve">se </w:t>
      </w:r>
      <w:r w:rsidRPr="00A42470">
        <w:rPr>
          <w:rFonts w:eastAsia="Arial"/>
          <w:spacing w:val="-2"/>
          <w:sz w:val="24"/>
          <w:szCs w:val="24"/>
        </w:rPr>
        <w:t>y</w:t>
      </w:r>
      <w:r w:rsidRPr="00A42470">
        <w:rPr>
          <w:rFonts w:eastAsia="Arial"/>
          <w:spacing w:val="1"/>
          <w:sz w:val="24"/>
          <w:szCs w:val="24"/>
        </w:rPr>
        <w:t>a</w:t>
      </w:r>
      <w:r w:rsidRPr="00A42470">
        <w:rPr>
          <w:rFonts w:eastAsia="Arial"/>
          <w:sz w:val="24"/>
          <w:szCs w:val="24"/>
        </w:rPr>
        <w:t>k</w:t>
      </w:r>
      <w:r w:rsidRPr="00A42470">
        <w:rPr>
          <w:rFonts w:eastAsia="Arial"/>
          <w:spacing w:val="1"/>
          <w:sz w:val="24"/>
          <w:szCs w:val="24"/>
        </w:rPr>
        <w:t>n</w:t>
      </w:r>
      <w:r w:rsidRPr="00A42470">
        <w:rPr>
          <w:rFonts w:eastAsia="Arial"/>
          <w:sz w:val="24"/>
          <w:szCs w:val="24"/>
        </w:rPr>
        <w:t>i s</w:t>
      </w:r>
      <w:r w:rsidRPr="00A42470">
        <w:rPr>
          <w:rFonts w:eastAsia="Arial"/>
          <w:spacing w:val="-1"/>
          <w:sz w:val="24"/>
          <w:szCs w:val="24"/>
        </w:rPr>
        <w:t>u</w:t>
      </w:r>
      <w:r w:rsidRPr="00A42470">
        <w:rPr>
          <w:rFonts w:eastAsia="Arial"/>
          <w:spacing w:val="1"/>
          <w:sz w:val="24"/>
          <w:szCs w:val="24"/>
        </w:rPr>
        <w:t>a</w:t>
      </w:r>
      <w:r w:rsidRPr="00A42470">
        <w:rPr>
          <w:rFonts w:eastAsia="Arial"/>
          <w:sz w:val="24"/>
          <w:szCs w:val="24"/>
        </w:rPr>
        <w:t>tu</w:t>
      </w:r>
      <w:r w:rsidRPr="00A42470">
        <w:rPr>
          <w:rFonts w:eastAsia="Arial"/>
          <w:spacing w:val="-1"/>
          <w:sz w:val="24"/>
          <w:szCs w:val="24"/>
        </w:rPr>
        <w:t xml:space="preserve"> d</w:t>
      </w:r>
      <w:r w:rsidRPr="00A42470">
        <w:rPr>
          <w:rFonts w:eastAsia="Arial"/>
          <w:spacing w:val="1"/>
          <w:sz w:val="24"/>
          <w:szCs w:val="24"/>
        </w:rPr>
        <w:t>a</w:t>
      </w:r>
      <w:r w:rsidRPr="00A42470">
        <w:rPr>
          <w:rFonts w:eastAsia="Arial"/>
          <w:sz w:val="24"/>
          <w:szCs w:val="24"/>
        </w:rPr>
        <w:t>t</w:t>
      </w:r>
      <w:r w:rsidRPr="00A42470">
        <w:rPr>
          <w:rFonts w:eastAsia="Arial"/>
          <w:spacing w:val="-1"/>
          <w:sz w:val="24"/>
          <w:szCs w:val="24"/>
        </w:rPr>
        <w:t>a</w:t>
      </w:r>
      <w:r w:rsidRPr="00A42470">
        <w:rPr>
          <w:rFonts w:eastAsia="Arial"/>
          <w:spacing w:val="1"/>
          <w:sz w:val="24"/>
          <w:szCs w:val="24"/>
        </w:rPr>
        <w:t>ba</w:t>
      </w:r>
      <w:r w:rsidRPr="00A42470">
        <w:rPr>
          <w:rFonts w:eastAsia="Arial"/>
          <w:sz w:val="24"/>
          <w:szCs w:val="24"/>
        </w:rPr>
        <w:t>se</w:t>
      </w:r>
      <w:r w:rsidRPr="00A42470">
        <w:rPr>
          <w:rFonts w:eastAsia="Arial"/>
          <w:spacing w:val="-1"/>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1"/>
          <w:sz w:val="24"/>
          <w:szCs w:val="24"/>
        </w:rPr>
        <w:t xml:space="preserve"> </w:t>
      </w:r>
      <w:r w:rsidRPr="00A42470">
        <w:rPr>
          <w:rFonts w:eastAsia="Arial"/>
          <w:sz w:val="24"/>
          <w:szCs w:val="24"/>
        </w:rPr>
        <w:t>me</w:t>
      </w:r>
      <w:r w:rsidRPr="00A42470">
        <w:rPr>
          <w:rFonts w:eastAsia="Arial"/>
          <w:spacing w:val="1"/>
          <w:sz w:val="24"/>
          <w:szCs w:val="24"/>
        </w:rPr>
        <w:t>n</w:t>
      </w:r>
      <w:r w:rsidRPr="00A42470">
        <w:rPr>
          <w:rFonts w:eastAsia="Arial"/>
          <w:spacing w:val="-2"/>
          <w:sz w:val="24"/>
          <w:szCs w:val="24"/>
        </w:rPr>
        <w:t>y</w:t>
      </w:r>
      <w:r w:rsidRPr="00A42470">
        <w:rPr>
          <w:rFonts w:eastAsia="Arial"/>
          <w:spacing w:val="1"/>
          <w:sz w:val="24"/>
          <w:szCs w:val="24"/>
        </w:rPr>
        <w:t>ed</w:t>
      </w:r>
      <w:r w:rsidRPr="00A42470">
        <w:rPr>
          <w:rFonts w:eastAsia="Arial"/>
          <w:sz w:val="24"/>
          <w:szCs w:val="24"/>
        </w:rPr>
        <w:t>ia</w:t>
      </w:r>
      <w:r w:rsidRPr="00A42470">
        <w:rPr>
          <w:rFonts w:eastAsia="Arial"/>
          <w:spacing w:val="-2"/>
          <w:sz w:val="24"/>
          <w:szCs w:val="24"/>
        </w:rPr>
        <w:t>k</w:t>
      </w:r>
      <w:r w:rsidRPr="00A42470">
        <w:rPr>
          <w:rFonts w:eastAsia="Arial"/>
          <w:spacing w:val="1"/>
          <w:sz w:val="24"/>
          <w:szCs w:val="24"/>
        </w:rPr>
        <w:t>a</w:t>
      </w:r>
      <w:r w:rsidRPr="00A42470">
        <w:rPr>
          <w:rFonts w:eastAsia="Arial"/>
          <w:sz w:val="24"/>
          <w:szCs w:val="24"/>
        </w:rPr>
        <w:t>n</w:t>
      </w:r>
      <w:r w:rsidRPr="00A42470">
        <w:rPr>
          <w:rFonts w:eastAsia="Arial"/>
          <w:sz w:val="24"/>
          <w:szCs w:val="24"/>
          <w:lang w:val="id-ID"/>
        </w:rPr>
        <w:t xml:space="preserve"> </w:t>
      </w:r>
      <w:r w:rsidRPr="00A42470">
        <w:rPr>
          <w:rFonts w:eastAsia="Arial"/>
          <w:sz w:val="24"/>
          <w:szCs w:val="24"/>
        </w:rPr>
        <w:t>API</w:t>
      </w:r>
      <w:r w:rsidRPr="00A42470">
        <w:rPr>
          <w:rFonts w:eastAsia="Arial"/>
          <w:spacing w:val="30"/>
          <w:sz w:val="24"/>
          <w:szCs w:val="24"/>
        </w:rPr>
        <w:t xml:space="preserve"> </w:t>
      </w:r>
      <w:r w:rsidRPr="00A42470">
        <w:rPr>
          <w:rFonts w:eastAsia="Arial"/>
          <w:spacing w:val="-1"/>
          <w:sz w:val="24"/>
          <w:szCs w:val="24"/>
        </w:rPr>
        <w:t>u</w:t>
      </w:r>
      <w:r w:rsidRPr="00A42470">
        <w:rPr>
          <w:rFonts w:eastAsia="Arial"/>
          <w:spacing w:val="1"/>
          <w:sz w:val="24"/>
          <w:szCs w:val="24"/>
        </w:rPr>
        <w:t>n</w:t>
      </w:r>
      <w:r w:rsidRPr="00A42470">
        <w:rPr>
          <w:rFonts w:eastAsia="Arial"/>
          <w:sz w:val="24"/>
          <w:szCs w:val="24"/>
        </w:rPr>
        <w:t>t</w:t>
      </w:r>
      <w:r w:rsidRPr="00A42470">
        <w:rPr>
          <w:rFonts w:eastAsia="Arial"/>
          <w:spacing w:val="1"/>
          <w:sz w:val="24"/>
          <w:szCs w:val="24"/>
        </w:rPr>
        <w:t>u</w:t>
      </w:r>
      <w:r w:rsidRPr="00A42470">
        <w:rPr>
          <w:rFonts w:eastAsia="Arial"/>
          <w:sz w:val="24"/>
          <w:szCs w:val="24"/>
        </w:rPr>
        <w:t>k</w:t>
      </w:r>
      <w:r w:rsidRPr="00A42470">
        <w:rPr>
          <w:rFonts w:eastAsia="Arial"/>
          <w:spacing w:val="27"/>
          <w:sz w:val="24"/>
          <w:szCs w:val="24"/>
        </w:rPr>
        <w:t xml:space="preserve">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m</w:t>
      </w:r>
      <w:r w:rsidRPr="00A42470">
        <w:rPr>
          <w:rFonts w:eastAsia="Arial"/>
          <w:spacing w:val="1"/>
          <w:sz w:val="24"/>
          <w:szCs w:val="24"/>
        </w:rPr>
        <w:t>un</w:t>
      </w:r>
      <w:r w:rsidRPr="00A42470">
        <w:rPr>
          <w:rFonts w:eastAsia="Arial"/>
          <w:spacing w:val="-1"/>
          <w:sz w:val="24"/>
          <w:szCs w:val="24"/>
        </w:rPr>
        <w:t>g</w:t>
      </w:r>
      <w:r w:rsidRPr="00A42470">
        <w:rPr>
          <w:rFonts w:eastAsia="Arial"/>
          <w:sz w:val="24"/>
          <w:szCs w:val="24"/>
        </w:rPr>
        <w:t>ki</w:t>
      </w:r>
      <w:r w:rsidRPr="00A42470">
        <w:rPr>
          <w:rFonts w:eastAsia="Arial"/>
          <w:spacing w:val="-2"/>
          <w:sz w:val="24"/>
          <w:szCs w:val="24"/>
        </w:rPr>
        <w:t>n</w:t>
      </w:r>
      <w:r w:rsidRPr="00A42470">
        <w:rPr>
          <w:rFonts w:eastAsia="Arial"/>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30"/>
          <w:sz w:val="24"/>
          <w:szCs w:val="24"/>
        </w:rPr>
        <w:t xml:space="preserve"> </w:t>
      </w:r>
      <w:r w:rsidRPr="00A42470">
        <w:rPr>
          <w:rFonts w:eastAsia="Arial"/>
          <w:spacing w:val="-1"/>
          <w:sz w:val="24"/>
          <w:szCs w:val="24"/>
        </w:rPr>
        <w:t>p</w:t>
      </w:r>
      <w:r w:rsidRPr="00A42470">
        <w:rPr>
          <w:rFonts w:eastAsia="Arial"/>
          <w:spacing w:val="1"/>
          <w:sz w:val="24"/>
          <w:szCs w:val="24"/>
        </w:rPr>
        <w:t>e</w:t>
      </w:r>
      <w:r w:rsidRPr="00A42470">
        <w:rPr>
          <w:rFonts w:eastAsia="Arial"/>
          <w:spacing w:val="5"/>
          <w:sz w:val="24"/>
          <w:szCs w:val="24"/>
        </w:rPr>
        <w:t>n</w:t>
      </w:r>
      <w:r w:rsidRPr="00A42470">
        <w:rPr>
          <w:rFonts w:eastAsia="Arial"/>
          <w:spacing w:val="-1"/>
          <w:sz w:val="24"/>
          <w:szCs w:val="24"/>
        </w:rPr>
        <w:t>ge</w:t>
      </w:r>
      <w:r w:rsidRPr="00A42470">
        <w:rPr>
          <w:rFonts w:eastAsia="Arial"/>
          <w:spacing w:val="1"/>
          <w:sz w:val="24"/>
          <w:szCs w:val="24"/>
        </w:rPr>
        <w:t>mb</w:t>
      </w:r>
      <w:r w:rsidRPr="00A42470">
        <w:rPr>
          <w:rFonts w:eastAsia="Arial"/>
          <w:spacing w:val="-1"/>
          <w:sz w:val="24"/>
          <w:szCs w:val="24"/>
        </w:rPr>
        <w:t>a</w:t>
      </w:r>
      <w:r w:rsidRPr="00A42470">
        <w:rPr>
          <w:rFonts w:eastAsia="Arial"/>
          <w:spacing w:val="1"/>
          <w:sz w:val="24"/>
          <w:szCs w:val="24"/>
        </w:rPr>
        <w:t>n</w:t>
      </w:r>
      <w:r w:rsidRPr="00A42470">
        <w:rPr>
          <w:rFonts w:eastAsia="Arial"/>
          <w:sz w:val="24"/>
          <w:szCs w:val="24"/>
        </w:rPr>
        <w:t>g</w:t>
      </w:r>
      <w:r w:rsidRPr="00A42470">
        <w:rPr>
          <w:rFonts w:eastAsia="Arial"/>
          <w:spacing w:val="28"/>
          <w:sz w:val="24"/>
          <w:szCs w:val="24"/>
        </w:rPr>
        <w:t xml:space="preserve"> </w:t>
      </w:r>
      <w:r w:rsidRPr="00A42470">
        <w:rPr>
          <w:rFonts w:eastAsia="Arial"/>
          <w:spacing w:val="1"/>
          <w:sz w:val="24"/>
          <w:szCs w:val="24"/>
        </w:rPr>
        <w:t>m</w:t>
      </w:r>
      <w:r w:rsidRPr="00A42470">
        <w:rPr>
          <w:rFonts w:eastAsia="Arial"/>
          <w:spacing w:val="-1"/>
          <w:sz w:val="24"/>
          <w:szCs w:val="24"/>
        </w:rPr>
        <w:t>en</w:t>
      </w:r>
      <w:r w:rsidRPr="00A42470">
        <w:rPr>
          <w:rFonts w:eastAsia="Arial"/>
          <w:spacing w:val="-2"/>
          <w:sz w:val="24"/>
          <w:szCs w:val="24"/>
        </w:rPr>
        <w:t>y</w:t>
      </w:r>
      <w:r w:rsidRPr="00A42470">
        <w:rPr>
          <w:rFonts w:eastAsia="Arial"/>
          <w:sz w:val="24"/>
          <w:szCs w:val="24"/>
        </w:rPr>
        <w:t>i</w:t>
      </w:r>
      <w:r w:rsidRPr="00A42470">
        <w:rPr>
          <w:rFonts w:eastAsia="Arial"/>
          <w:spacing w:val="1"/>
          <w:sz w:val="24"/>
          <w:szCs w:val="24"/>
        </w:rPr>
        <w:t>mpa</w:t>
      </w:r>
      <w:r w:rsidRPr="00A42470">
        <w:rPr>
          <w:rFonts w:eastAsia="Arial"/>
          <w:sz w:val="24"/>
          <w:szCs w:val="24"/>
        </w:rPr>
        <w:t>n</w:t>
      </w:r>
      <w:r w:rsidRPr="00A42470">
        <w:rPr>
          <w:rFonts w:eastAsia="Arial"/>
          <w:spacing w:val="30"/>
          <w:sz w:val="24"/>
          <w:szCs w:val="24"/>
        </w:rPr>
        <w:t xml:space="preserve"> </w:t>
      </w:r>
      <w:r w:rsidRPr="00A42470">
        <w:rPr>
          <w:rFonts w:eastAsia="Arial"/>
          <w:spacing w:val="-1"/>
          <w:sz w:val="24"/>
          <w:szCs w:val="24"/>
        </w:rPr>
        <w:t>d</w:t>
      </w:r>
      <w:r w:rsidRPr="00A42470">
        <w:rPr>
          <w:rFonts w:eastAsia="Arial"/>
          <w:spacing w:val="1"/>
          <w:sz w:val="24"/>
          <w:szCs w:val="24"/>
        </w:rPr>
        <w:t>a</w:t>
      </w:r>
      <w:r w:rsidRPr="00A42470">
        <w:rPr>
          <w:rFonts w:eastAsia="Arial"/>
          <w:sz w:val="24"/>
          <w:szCs w:val="24"/>
        </w:rPr>
        <w:t>n</w:t>
      </w:r>
      <w:r w:rsidRPr="00A42470">
        <w:rPr>
          <w:rFonts w:eastAsia="Arial"/>
          <w:spacing w:val="28"/>
          <w:sz w:val="24"/>
          <w:szCs w:val="24"/>
        </w:rPr>
        <w:t xml:space="preserve">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n</w:t>
      </w:r>
      <w:r w:rsidRPr="00A42470">
        <w:rPr>
          <w:rFonts w:eastAsia="Arial"/>
          <w:sz w:val="24"/>
          <w:szCs w:val="24"/>
        </w:rPr>
        <w:t>sink</w:t>
      </w:r>
      <w:r w:rsidRPr="00A42470">
        <w:rPr>
          <w:rFonts w:eastAsia="Arial"/>
          <w:spacing w:val="-3"/>
          <w:sz w:val="24"/>
          <w:szCs w:val="24"/>
        </w:rPr>
        <w:t>r</w:t>
      </w:r>
      <w:r w:rsidRPr="00A42470">
        <w:rPr>
          <w:rFonts w:eastAsia="Arial"/>
          <w:spacing w:val="1"/>
          <w:sz w:val="24"/>
          <w:szCs w:val="24"/>
        </w:rPr>
        <w:t>on</w:t>
      </w:r>
      <w:r w:rsidRPr="00A42470">
        <w:rPr>
          <w:rFonts w:eastAsia="Arial"/>
          <w:sz w:val="24"/>
          <w:szCs w:val="24"/>
        </w:rPr>
        <w:t>isasi</w:t>
      </w:r>
      <w:r w:rsidRPr="00A42470">
        <w:rPr>
          <w:rFonts w:eastAsia="Arial"/>
          <w:sz w:val="24"/>
          <w:szCs w:val="24"/>
          <w:lang w:val="id-ID"/>
        </w:rPr>
        <w:t xml:space="preserve"> </w:t>
      </w:r>
      <w:r w:rsidRPr="00A42470">
        <w:rPr>
          <w:rFonts w:eastAsia="Arial"/>
          <w:spacing w:val="1"/>
          <w:sz w:val="24"/>
          <w:szCs w:val="24"/>
        </w:rPr>
        <w:t>da</w:t>
      </w:r>
      <w:r w:rsidRPr="00A42470">
        <w:rPr>
          <w:rFonts w:eastAsia="Arial"/>
          <w:sz w:val="24"/>
          <w:szCs w:val="24"/>
        </w:rPr>
        <w:t xml:space="preserve">ta </w:t>
      </w:r>
      <w:r w:rsidRPr="00A42470">
        <w:rPr>
          <w:rFonts w:eastAsia="Arial"/>
          <w:spacing w:val="5"/>
          <w:sz w:val="24"/>
          <w:szCs w:val="24"/>
        </w:rPr>
        <w:t xml:space="preserve"> </w:t>
      </w:r>
      <w:r w:rsidRPr="00A42470">
        <w:rPr>
          <w:rFonts w:eastAsia="Arial"/>
          <w:sz w:val="24"/>
          <w:szCs w:val="24"/>
        </w:rPr>
        <w:t>le</w:t>
      </w:r>
      <w:r w:rsidRPr="00A42470">
        <w:rPr>
          <w:rFonts w:eastAsia="Arial"/>
          <w:spacing w:val="-2"/>
          <w:sz w:val="24"/>
          <w:szCs w:val="24"/>
        </w:rPr>
        <w:t>w</w:t>
      </w:r>
      <w:r w:rsidRPr="00A42470">
        <w:rPr>
          <w:rFonts w:eastAsia="Arial"/>
          <w:spacing w:val="1"/>
          <w:sz w:val="24"/>
          <w:szCs w:val="24"/>
        </w:rPr>
        <w:t>a</w:t>
      </w:r>
      <w:r w:rsidRPr="00A42470">
        <w:rPr>
          <w:rFonts w:eastAsia="Arial"/>
          <w:sz w:val="24"/>
          <w:szCs w:val="24"/>
        </w:rPr>
        <w:t xml:space="preserve">t </w:t>
      </w:r>
      <w:r w:rsidRPr="00A42470">
        <w:rPr>
          <w:rFonts w:eastAsia="Arial"/>
          <w:spacing w:val="8"/>
          <w:sz w:val="24"/>
          <w:szCs w:val="24"/>
        </w:rPr>
        <w:t xml:space="preserve"> </w:t>
      </w:r>
      <w:r w:rsidRPr="00A42470">
        <w:rPr>
          <w:rFonts w:eastAsia="Arial"/>
          <w:i/>
          <w:spacing w:val="-3"/>
          <w:sz w:val="24"/>
          <w:szCs w:val="24"/>
        </w:rPr>
        <w:t>m</w:t>
      </w:r>
      <w:r w:rsidRPr="00A42470">
        <w:rPr>
          <w:rFonts w:eastAsia="Arial"/>
          <w:i/>
          <w:spacing w:val="1"/>
          <w:sz w:val="24"/>
          <w:szCs w:val="24"/>
        </w:rPr>
        <w:t>u</w:t>
      </w:r>
      <w:r w:rsidRPr="00A42470">
        <w:rPr>
          <w:rFonts w:eastAsia="Arial"/>
          <w:i/>
          <w:sz w:val="24"/>
          <w:szCs w:val="24"/>
        </w:rPr>
        <w:t xml:space="preserve">ltiple </w:t>
      </w:r>
      <w:r w:rsidRPr="00A42470">
        <w:rPr>
          <w:rFonts w:eastAsia="Arial"/>
          <w:i/>
          <w:spacing w:val="7"/>
          <w:sz w:val="24"/>
          <w:szCs w:val="24"/>
        </w:rPr>
        <w:t xml:space="preserve"> </w:t>
      </w:r>
      <w:r w:rsidRPr="00A42470">
        <w:rPr>
          <w:rFonts w:eastAsia="Arial"/>
          <w:i/>
          <w:sz w:val="24"/>
          <w:szCs w:val="24"/>
        </w:rPr>
        <w:t>c</w:t>
      </w:r>
      <w:r w:rsidRPr="00A42470">
        <w:rPr>
          <w:rFonts w:eastAsia="Arial"/>
          <w:i/>
          <w:spacing w:val="-3"/>
          <w:sz w:val="24"/>
          <w:szCs w:val="24"/>
        </w:rPr>
        <w:t>l</w:t>
      </w:r>
      <w:r w:rsidRPr="00A42470">
        <w:rPr>
          <w:rFonts w:eastAsia="Arial"/>
          <w:i/>
          <w:sz w:val="24"/>
          <w:szCs w:val="24"/>
        </w:rPr>
        <w:t>ie</w:t>
      </w:r>
      <w:r w:rsidRPr="00A42470">
        <w:rPr>
          <w:rFonts w:eastAsia="Arial"/>
          <w:i/>
          <w:spacing w:val="1"/>
          <w:sz w:val="24"/>
          <w:szCs w:val="24"/>
        </w:rPr>
        <w:t>nt</w:t>
      </w:r>
      <w:r w:rsidRPr="00A42470">
        <w:rPr>
          <w:rFonts w:eastAsia="Arial"/>
          <w:sz w:val="24"/>
          <w:szCs w:val="24"/>
        </w:rPr>
        <w:t xml:space="preserve">. </w:t>
      </w:r>
      <w:r w:rsidRPr="00A42470">
        <w:rPr>
          <w:rFonts w:eastAsia="Arial"/>
          <w:spacing w:val="4"/>
          <w:sz w:val="24"/>
          <w:szCs w:val="24"/>
        </w:rPr>
        <w:t xml:space="preserve"> </w:t>
      </w:r>
      <w:r w:rsidRPr="00A42470">
        <w:rPr>
          <w:rFonts w:eastAsia="Arial"/>
          <w:sz w:val="24"/>
          <w:szCs w:val="24"/>
        </w:rPr>
        <w:t>P</w:t>
      </w:r>
      <w:r w:rsidRPr="00A42470">
        <w:rPr>
          <w:rFonts w:eastAsia="Arial"/>
          <w:spacing w:val="1"/>
          <w:sz w:val="24"/>
          <w:szCs w:val="24"/>
        </w:rPr>
        <w:t>e</w:t>
      </w:r>
      <w:r w:rsidRPr="00A42470">
        <w:rPr>
          <w:rFonts w:eastAsia="Arial"/>
          <w:sz w:val="24"/>
          <w:szCs w:val="24"/>
        </w:rPr>
        <w:t>ru</w:t>
      </w:r>
      <w:r w:rsidRPr="00A42470">
        <w:rPr>
          <w:rFonts w:eastAsia="Arial"/>
          <w:spacing w:val="-2"/>
          <w:sz w:val="24"/>
          <w:szCs w:val="24"/>
        </w:rPr>
        <w:t>s</w:t>
      </w:r>
      <w:r w:rsidRPr="00A42470">
        <w:rPr>
          <w:rFonts w:eastAsia="Arial"/>
          <w:spacing w:val="1"/>
          <w:sz w:val="24"/>
          <w:szCs w:val="24"/>
        </w:rPr>
        <w:t>ah</w:t>
      </w:r>
      <w:r w:rsidRPr="00A42470">
        <w:rPr>
          <w:rFonts w:eastAsia="Arial"/>
          <w:spacing w:val="-1"/>
          <w:sz w:val="24"/>
          <w:szCs w:val="24"/>
        </w:rPr>
        <w:t>a</w:t>
      </w:r>
      <w:r w:rsidRPr="00A42470">
        <w:rPr>
          <w:rFonts w:eastAsia="Arial"/>
          <w:spacing w:val="1"/>
          <w:sz w:val="24"/>
          <w:szCs w:val="24"/>
        </w:rPr>
        <w:t>a</w:t>
      </w:r>
      <w:r w:rsidRPr="00A42470">
        <w:rPr>
          <w:rFonts w:eastAsia="Arial"/>
          <w:sz w:val="24"/>
          <w:szCs w:val="24"/>
        </w:rPr>
        <w:t xml:space="preserve">n </w:t>
      </w:r>
      <w:r w:rsidRPr="00A42470">
        <w:rPr>
          <w:rFonts w:eastAsia="Arial"/>
          <w:spacing w:val="5"/>
          <w:sz w:val="24"/>
          <w:szCs w:val="24"/>
        </w:rPr>
        <w:t xml:space="preserve"> </w:t>
      </w:r>
      <w:r w:rsidRPr="00A42470">
        <w:rPr>
          <w:rFonts w:eastAsia="Arial"/>
          <w:sz w:val="24"/>
          <w:szCs w:val="24"/>
        </w:rPr>
        <w:t xml:space="preserve">ini </w:t>
      </w:r>
      <w:r w:rsidRPr="00A42470">
        <w:rPr>
          <w:rFonts w:eastAsia="Arial"/>
          <w:spacing w:val="4"/>
          <w:sz w:val="24"/>
          <w:szCs w:val="24"/>
        </w:rPr>
        <w:t xml:space="preserve"> </w:t>
      </w:r>
      <w:r w:rsidRPr="00A42470">
        <w:rPr>
          <w:rFonts w:eastAsia="Arial"/>
          <w:spacing w:val="1"/>
          <w:sz w:val="24"/>
          <w:szCs w:val="24"/>
        </w:rPr>
        <w:t>d</w:t>
      </w:r>
      <w:r w:rsidRPr="00A42470">
        <w:rPr>
          <w:rFonts w:eastAsia="Arial"/>
          <w:sz w:val="24"/>
          <w:szCs w:val="24"/>
        </w:rPr>
        <w:t>iak</w:t>
      </w:r>
      <w:r w:rsidRPr="00A42470">
        <w:rPr>
          <w:rFonts w:eastAsia="Arial"/>
          <w:spacing w:val="1"/>
          <w:sz w:val="24"/>
          <w:szCs w:val="24"/>
        </w:rPr>
        <w:t>u</w:t>
      </w:r>
      <w:r w:rsidRPr="00A42470">
        <w:rPr>
          <w:rFonts w:eastAsia="Arial"/>
          <w:sz w:val="24"/>
          <w:szCs w:val="24"/>
        </w:rPr>
        <w:t xml:space="preserve">sisi </w:t>
      </w:r>
      <w:r w:rsidRPr="00A42470">
        <w:rPr>
          <w:rFonts w:eastAsia="Arial"/>
          <w:spacing w:val="5"/>
          <w:sz w:val="24"/>
          <w:szCs w:val="24"/>
        </w:rPr>
        <w:t xml:space="preserve"> </w:t>
      </w:r>
      <w:r w:rsidRPr="00A42470">
        <w:rPr>
          <w:rFonts w:eastAsia="Arial"/>
          <w:spacing w:val="1"/>
          <w:sz w:val="24"/>
          <w:szCs w:val="24"/>
        </w:rPr>
        <w:t>o</w:t>
      </w:r>
      <w:r w:rsidRPr="00A42470">
        <w:rPr>
          <w:rFonts w:eastAsia="Arial"/>
          <w:spacing w:val="-3"/>
          <w:sz w:val="24"/>
          <w:szCs w:val="24"/>
        </w:rPr>
        <w:t>l</w:t>
      </w:r>
      <w:r w:rsidRPr="00A42470">
        <w:rPr>
          <w:rFonts w:eastAsia="Arial"/>
          <w:spacing w:val="1"/>
          <w:sz w:val="24"/>
          <w:szCs w:val="24"/>
        </w:rPr>
        <w:t>e</w:t>
      </w:r>
      <w:r w:rsidRPr="00A42470">
        <w:rPr>
          <w:rFonts w:eastAsia="Arial"/>
          <w:sz w:val="24"/>
          <w:szCs w:val="24"/>
        </w:rPr>
        <w:t xml:space="preserve">h </w:t>
      </w:r>
      <w:r w:rsidRPr="00A42470">
        <w:rPr>
          <w:rFonts w:eastAsia="Arial"/>
          <w:spacing w:val="5"/>
          <w:sz w:val="24"/>
          <w:szCs w:val="24"/>
        </w:rPr>
        <w:t xml:space="preserve"> </w:t>
      </w:r>
      <w:r w:rsidRPr="00A42470">
        <w:rPr>
          <w:rFonts w:eastAsia="Arial"/>
          <w:sz w:val="24"/>
          <w:szCs w:val="24"/>
        </w:rPr>
        <w:t>G</w:t>
      </w:r>
      <w:r w:rsidRPr="00A42470">
        <w:rPr>
          <w:rFonts w:eastAsia="Arial"/>
          <w:spacing w:val="-1"/>
          <w:sz w:val="24"/>
          <w:szCs w:val="24"/>
        </w:rPr>
        <w:t>o</w:t>
      </w:r>
      <w:r w:rsidRPr="00A42470">
        <w:rPr>
          <w:rFonts w:eastAsia="Arial"/>
          <w:spacing w:val="1"/>
          <w:sz w:val="24"/>
          <w:szCs w:val="24"/>
        </w:rPr>
        <w:t>o</w:t>
      </w:r>
      <w:r w:rsidRPr="00A42470">
        <w:rPr>
          <w:rFonts w:eastAsia="Arial"/>
          <w:spacing w:val="-1"/>
          <w:sz w:val="24"/>
          <w:szCs w:val="24"/>
        </w:rPr>
        <w:t>g</w:t>
      </w:r>
      <w:r w:rsidRPr="00A42470">
        <w:rPr>
          <w:rFonts w:eastAsia="Arial"/>
          <w:sz w:val="24"/>
          <w:szCs w:val="24"/>
        </w:rPr>
        <w:t xml:space="preserve">le </w:t>
      </w:r>
      <w:r w:rsidRPr="00A42470">
        <w:rPr>
          <w:rFonts w:eastAsia="Arial"/>
          <w:spacing w:val="6"/>
          <w:sz w:val="24"/>
          <w:szCs w:val="24"/>
        </w:rPr>
        <w:t xml:space="preserve"> </w:t>
      </w:r>
      <w:r w:rsidRPr="00A42470">
        <w:rPr>
          <w:rFonts w:eastAsia="Arial"/>
          <w:spacing w:val="1"/>
          <w:sz w:val="24"/>
          <w:szCs w:val="24"/>
        </w:rPr>
        <w:t>p</w:t>
      </w:r>
      <w:r w:rsidRPr="00A42470">
        <w:rPr>
          <w:rFonts w:eastAsia="Arial"/>
          <w:spacing w:val="-1"/>
          <w:sz w:val="24"/>
          <w:szCs w:val="24"/>
        </w:rPr>
        <w:t>ad</w:t>
      </w:r>
      <w:r w:rsidRPr="00A42470">
        <w:rPr>
          <w:rFonts w:eastAsia="Arial"/>
          <w:sz w:val="24"/>
          <w:szCs w:val="24"/>
        </w:rPr>
        <w:t>a</w:t>
      </w:r>
      <w:r w:rsidRPr="00A42470">
        <w:rPr>
          <w:rFonts w:eastAsia="Arial"/>
          <w:sz w:val="24"/>
          <w:szCs w:val="24"/>
          <w:lang w:val="id-ID"/>
        </w:rPr>
        <w:t xml:space="preserve"> </w:t>
      </w:r>
      <w:r w:rsidRPr="00A42470">
        <w:rPr>
          <w:rFonts w:eastAsia="Arial"/>
          <w:sz w:val="24"/>
          <w:szCs w:val="24"/>
        </w:rPr>
        <w:t>Ok</w:t>
      </w:r>
      <w:r w:rsidRPr="00A42470">
        <w:rPr>
          <w:rFonts w:eastAsia="Arial"/>
          <w:spacing w:val="1"/>
          <w:sz w:val="24"/>
          <w:szCs w:val="24"/>
        </w:rPr>
        <w:t>to</w:t>
      </w:r>
      <w:r w:rsidRPr="00A42470">
        <w:rPr>
          <w:rFonts w:eastAsia="Arial"/>
          <w:spacing w:val="-1"/>
          <w:sz w:val="24"/>
          <w:szCs w:val="24"/>
        </w:rPr>
        <w:t>b</w:t>
      </w:r>
      <w:r w:rsidRPr="00A42470">
        <w:rPr>
          <w:rFonts w:eastAsia="Arial"/>
          <w:spacing w:val="1"/>
          <w:sz w:val="24"/>
          <w:szCs w:val="24"/>
        </w:rPr>
        <w:t>e</w:t>
      </w:r>
      <w:r w:rsidRPr="00A42470">
        <w:rPr>
          <w:rFonts w:eastAsia="Arial"/>
          <w:sz w:val="24"/>
          <w:szCs w:val="24"/>
        </w:rPr>
        <w:t>r 2</w:t>
      </w:r>
      <w:r w:rsidRPr="00A42470">
        <w:rPr>
          <w:rFonts w:eastAsia="Arial"/>
          <w:spacing w:val="-1"/>
          <w:sz w:val="24"/>
          <w:szCs w:val="24"/>
        </w:rPr>
        <w:t>0</w:t>
      </w:r>
      <w:r w:rsidRPr="00A42470">
        <w:rPr>
          <w:rFonts w:eastAsia="Arial"/>
          <w:spacing w:val="1"/>
          <w:sz w:val="24"/>
          <w:szCs w:val="24"/>
        </w:rPr>
        <w:t>14</w:t>
      </w:r>
      <w:r w:rsidRPr="00A42470">
        <w:rPr>
          <w:rFonts w:eastAsia="Arial"/>
          <w:sz w:val="24"/>
          <w:szCs w:val="24"/>
        </w:rPr>
        <w:t>.</w:t>
      </w:r>
    </w:p>
    <w:p w:rsidR="002F53DE" w:rsidRPr="00A42470" w:rsidRDefault="002F53DE" w:rsidP="002F53DE">
      <w:pPr>
        <w:spacing w:before="33"/>
        <w:ind w:left="10" w:right="87"/>
        <w:jc w:val="both"/>
        <w:rPr>
          <w:rFonts w:eastAsia="Arial"/>
          <w:sz w:val="24"/>
          <w:szCs w:val="24"/>
          <w:lang w:val="id-ID"/>
        </w:rPr>
      </w:pPr>
      <w:r w:rsidRPr="00A42470">
        <w:rPr>
          <w:rFonts w:eastAsia="Arial"/>
          <w:i/>
          <w:sz w:val="24"/>
          <w:szCs w:val="24"/>
        </w:rPr>
        <w:t>F</w:t>
      </w:r>
      <w:r w:rsidRPr="00A42470">
        <w:rPr>
          <w:rFonts w:eastAsia="Arial"/>
          <w:i/>
          <w:spacing w:val="-1"/>
          <w:sz w:val="24"/>
          <w:szCs w:val="24"/>
        </w:rPr>
        <w:t>i</w:t>
      </w:r>
      <w:r w:rsidRPr="00A42470">
        <w:rPr>
          <w:rFonts w:eastAsia="Arial"/>
          <w:i/>
          <w:sz w:val="24"/>
          <w:szCs w:val="24"/>
        </w:rPr>
        <w:t>re</w:t>
      </w:r>
      <w:r w:rsidRPr="00A42470">
        <w:rPr>
          <w:rFonts w:eastAsia="Arial"/>
          <w:i/>
          <w:spacing w:val="1"/>
          <w:sz w:val="24"/>
          <w:szCs w:val="24"/>
        </w:rPr>
        <w:t>ba</w:t>
      </w:r>
      <w:r w:rsidRPr="00A42470">
        <w:rPr>
          <w:rFonts w:eastAsia="Arial"/>
          <w:i/>
          <w:sz w:val="24"/>
          <w:szCs w:val="24"/>
        </w:rPr>
        <w:t>se</w:t>
      </w:r>
      <w:r w:rsidRPr="00A42470">
        <w:rPr>
          <w:rFonts w:eastAsia="Arial"/>
          <w:i/>
          <w:spacing w:val="1"/>
          <w:sz w:val="24"/>
          <w:szCs w:val="24"/>
        </w:rPr>
        <w:t xml:space="preserve"> </w:t>
      </w:r>
      <w:r w:rsidRPr="00A42470">
        <w:rPr>
          <w:rFonts w:eastAsia="Arial"/>
          <w:spacing w:val="1"/>
          <w:sz w:val="24"/>
          <w:szCs w:val="24"/>
        </w:rPr>
        <w:t>ada</w:t>
      </w:r>
      <w:r w:rsidRPr="00A42470">
        <w:rPr>
          <w:rFonts w:eastAsia="Arial"/>
          <w:sz w:val="24"/>
          <w:szCs w:val="24"/>
        </w:rPr>
        <w:t>l</w:t>
      </w:r>
      <w:r w:rsidRPr="00A42470">
        <w:rPr>
          <w:rFonts w:eastAsia="Arial"/>
          <w:spacing w:val="-2"/>
          <w:sz w:val="24"/>
          <w:szCs w:val="24"/>
        </w:rPr>
        <w:t>a</w:t>
      </w:r>
      <w:r w:rsidRPr="00A42470">
        <w:rPr>
          <w:rFonts w:eastAsia="Arial"/>
          <w:sz w:val="24"/>
          <w:szCs w:val="24"/>
        </w:rPr>
        <w:t>h</w:t>
      </w:r>
      <w:r w:rsidRPr="00A42470">
        <w:rPr>
          <w:rFonts w:eastAsia="Arial"/>
          <w:spacing w:val="2"/>
          <w:sz w:val="24"/>
          <w:szCs w:val="24"/>
        </w:rPr>
        <w:t xml:space="preserve"> </w:t>
      </w:r>
      <w:r w:rsidRPr="00A42470">
        <w:rPr>
          <w:rFonts w:eastAsia="Arial"/>
          <w:spacing w:val="-1"/>
          <w:sz w:val="24"/>
          <w:szCs w:val="24"/>
        </w:rPr>
        <w:t>p</w:t>
      </w:r>
      <w:r w:rsidRPr="00A42470">
        <w:rPr>
          <w:rFonts w:eastAsia="Arial"/>
          <w:spacing w:val="2"/>
          <w:sz w:val="24"/>
          <w:szCs w:val="24"/>
        </w:rPr>
        <w:t>e</w:t>
      </w:r>
      <w:r w:rsidRPr="00A42470">
        <w:rPr>
          <w:rFonts w:eastAsia="Arial"/>
          <w:spacing w:val="1"/>
          <w:sz w:val="24"/>
          <w:szCs w:val="24"/>
        </w:rPr>
        <w:t>n</w:t>
      </w:r>
      <w:r w:rsidRPr="00A42470">
        <w:rPr>
          <w:rFonts w:eastAsia="Arial"/>
          <w:spacing w:val="-2"/>
          <w:sz w:val="24"/>
          <w:szCs w:val="24"/>
        </w:rPr>
        <w:t>y</w:t>
      </w:r>
      <w:r w:rsidRPr="00A42470">
        <w:rPr>
          <w:rFonts w:eastAsia="Arial"/>
          <w:spacing w:val="1"/>
          <w:sz w:val="24"/>
          <w:szCs w:val="24"/>
        </w:rPr>
        <w:t>ed</w:t>
      </w:r>
      <w:r w:rsidRPr="00A42470">
        <w:rPr>
          <w:rFonts w:eastAsia="Arial"/>
          <w:sz w:val="24"/>
          <w:szCs w:val="24"/>
        </w:rPr>
        <w:t>ia</w:t>
      </w:r>
      <w:r w:rsidRPr="00A42470">
        <w:rPr>
          <w:rFonts w:eastAsia="Arial"/>
          <w:spacing w:val="1"/>
          <w:sz w:val="24"/>
          <w:szCs w:val="24"/>
        </w:rPr>
        <w:t xml:space="preserve"> </w:t>
      </w:r>
      <w:r w:rsidRPr="00A42470">
        <w:rPr>
          <w:rFonts w:eastAsia="Arial"/>
          <w:sz w:val="24"/>
          <w:szCs w:val="24"/>
        </w:rPr>
        <w:t>la</w:t>
      </w:r>
      <w:r w:rsidRPr="00A42470">
        <w:rPr>
          <w:rFonts w:eastAsia="Arial"/>
          <w:spacing w:val="-2"/>
          <w:sz w:val="24"/>
          <w:szCs w:val="24"/>
        </w:rPr>
        <w:t>y</w:t>
      </w:r>
      <w:r w:rsidRPr="00A42470">
        <w:rPr>
          <w:rFonts w:eastAsia="Arial"/>
          <w:spacing w:val="1"/>
          <w:sz w:val="24"/>
          <w:szCs w:val="24"/>
        </w:rPr>
        <w:t>an</w:t>
      </w:r>
      <w:r w:rsidRPr="00A42470">
        <w:rPr>
          <w:rFonts w:eastAsia="Arial"/>
          <w:spacing w:val="-1"/>
          <w:sz w:val="24"/>
          <w:szCs w:val="24"/>
        </w:rPr>
        <w:t>a</w:t>
      </w:r>
      <w:r w:rsidRPr="00A42470">
        <w:rPr>
          <w:rFonts w:eastAsia="Arial"/>
          <w:sz w:val="24"/>
          <w:szCs w:val="24"/>
        </w:rPr>
        <w:t>n</w:t>
      </w:r>
      <w:r w:rsidRPr="00A42470">
        <w:rPr>
          <w:rFonts w:eastAsia="Arial"/>
          <w:spacing w:val="4"/>
          <w:sz w:val="24"/>
          <w:szCs w:val="24"/>
        </w:rPr>
        <w:t xml:space="preserve"> </w:t>
      </w:r>
      <w:r w:rsidRPr="00A42470">
        <w:rPr>
          <w:rFonts w:eastAsia="Arial"/>
          <w:i/>
          <w:sz w:val="24"/>
          <w:szCs w:val="24"/>
        </w:rPr>
        <w:t>r</w:t>
      </w:r>
      <w:r w:rsidRPr="00A42470">
        <w:rPr>
          <w:rFonts w:eastAsia="Arial"/>
          <w:i/>
          <w:spacing w:val="-2"/>
          <w:sz w:val="24"/>
          <w:szCs w:val="24"/>
        </w:rPr>
        <w:t>e</w:t>
      </w:r>
      <w:r w:rsidRPr="00A42470">
        <w:rPr>
          <w:rFonts w:eastAsia="Arial"/>
          <w:i/>
          <w:spacing w:val="1"/>
          <w:sz w:val="24"/>
          <w:szCs w:val="24"/>
        </w:rPr>
        <w:t>a</w:t>
      </w:r>
      <w:r w:rsidRPr="00A42470">
        <w:rPr>
          <w:rFonts w:eastAsia="Arial"/>
          <w:i/>
          <w:sz w:val="24"/>
          <w:szCs w:val="24"/>
        </w:rPr>
        <w:t>lti</w:t>
      </w:r>
      <w:r w:rsidRPr="00A42470">
        <w:rPr>
          <w:rFonts w:eastAsia="Arial"/>
          <w:i/>
          <w:spacing w:val="-4"/>
          <w:sz w:val="24"/>
          <w:szCs w:val="24"/>
        </w:rPr>
        <w:t>m</w:t>
      </w:r>
      <w:r w:rsidRPr="00A42470">
        <w:rPr>
          <w:rFonts w:eastAsia="Arial"/>
          <w:i/>
          <w:sz w:val="24"/>
          <w:szCs w:val="24"/>
        </w:rPr>
        <w:t>e</w:t>
      </w:r>
      <w:r w:rsidRPr="00A42470">
        <w:rPr>
          <w:rFonts w:eastAsia="Arial"/>
          <w:i/>
          <w:spacing w:val="5"/>
          <w:sz w:val="24"/>
          <w:szCs w:val="24"/>
        </w:rPr>
        <w:t xml:space="preserve"> </w:t>
      </w:r>
      <w:r w:rsidRPr="00A42470">
        <w:rPr>
          <w:rFonts w:eastAsia="Arial"/>
          <w:spacing w:val="1"/>
          <w:sz w:val="24"/>
          <w:szCs w:val="24"/>
        </w:rPr>
        <w:t>da</w:t>
      </w:r>
      <w:r w:rsidRPr="00A42470">
        <w:rPr>
          <w:rFonts w:eastAsia="Arial"/>
          <w:spacing w:val="-2"/>
          <w:sz w:val="24"/>
          <w:szCs w:val="24"/>
        </w:rPr>
        <w:t>t</w:t>
      </w:r>
      <w:r w:rsidRPr="00A42470">
        <w:rPr>
          <w:rFonts w:eastAsia="Arial"/>
          <w:spacing w:val="1"/>
          <w:sz w:val="24"/>
          <w:szCs w:val="24"/>
        </w:rPr>
        <w:t>aba</w:t>
      </w:r>
      <w:r w:rsidRPr="00A42470">
        <w:rPr>
          <w:rFonts w:eastAsia="Arial"/>
          <w:spacing w:val="-2"/>
          <w:sz w:val="24"/>
          <w:szCs w:val="24"/>
        </w:rPr>
        <w:t>s</w:t>
      </w:r>
      <w:r w:rsidRPr="00A42470">
        <w:rPr>
          <w:rFonts w:eastAsia="Arial"/>
          <w:sz w:val="24"/>
          <w:szCs w:val="24"/>
        </w:rPr>
        <w:t>e</w:t>
      </w:r>
      <w:r w:rsidRPr="00A42470">
        <w:rPr>
          <w:rFonts w:eastAsia="Arial"/>
          <w:spacing w:val="2"/>
          <w:sz w:val="24"/>
          <w:szCs w:val="24"/>
        </w:rPr>
        <w:t xml:space="preserve"> </w:t>
      </w:r>
      <w:r w:rsidRPr="00A42470">
        <w:rPr>
          <w:rFonts w:eastAsia="Arial"/>
          <w:spacing w:val="-1"/>
          <w:sz w:val="24"/>
          <w:szCs w:val="24"/>
        </w:rPr>
        <w:t>d</w:t>
      </w:r>
      <w:r w:rsidRPr="00A42470">
        <w:rPr>
          <w:rFonts w:eastAsia="Arial"/>
          <w:spacing w:val="3"/>
          <w:sz w:val="24"/>
          <w:szCs w:val="24"/>
        </w:rPr>
        <w:t>a</w:t>
      </w:r>
      <w:r w:rsidRPr="00A42470">
        <w:rPr>
          <w:rFonts w:eastAsia="Arial"/>
          <w:sz w:val="24"/>
          <w:szCs w:val="24"/>
        </w:rPr>
        <w:t xml:space="preserve">n </w:t>
      </w:r>
      <w:r w:rsidRPr="00A42470">
        <w:rPr>
          <w:rFonts w:eastAsia="Arial"/>
          <w:i/>
          <w:spacing w:val="1"/>
          <w:sz w:val="24"/>
          <w:szCs w:val="24"/>
        </w:rPr>
        <w:t>ba</w:t>
      </w:r>
      <w:r w:rsidRPr="00A42470">
        <w:rPr>
          <w:rFonts w:eastAsia="Arial"/>
          <w:i/>
          <w:sz w:val="24"/>
          <w:szCs w:val="24"/>
        </w:rPr>
        <w:t>c</w:t>
      </w:r>
      <w:r w:rsidRPr="00A42470">
        <w:rPr>
          <w:rFonts w:eastAsia="Arial"/>
          <w:i/>
          <w:spacing w:val="-2"/>
          <w:sz w:val="24"/>
          <w:szCs w:val="24"/>
        </w:rPr>
        <w:t>k</w:t>
      </w:r>
      <w:r w:rsidRPr="00A42470">
        <w:rPr>
          <w:rFonts w:eastAsia="Arial"/>
          <w:i/>
          <w:spacing w:val="-1"/>
          <w:sz w:val="24"/>
          <w:szCs w:val="24"/>
        </w:rPr>
        <w:t>e</w:t>
      </w:r>
      <w:r w:rsidRPr="00A42470">
        <w:rPr>
          <w:rFonts w:eastAsia="Arial"/>
          <w:i/>
          <w:spacing w:val="1"/>
          <w:sz w:val="24"/>
          <w:szCs w:val="24"/>
        </w:rPr>
        <w:t>n</w:t>
      </w:r>
      <w:r w:rsidRPr="00A42470">
        <w:rPr>
          <w:rFonts w:eastAsia="Arial"/>
          <w:i/>
          <w:sz w:val="24"/>
          <w:szCs w:val="24"/>
        </w:rPr>
        <w:t xml:space="preserve">d </w:t>
      </w:r>
      <w:r w:rsidRPr="00A42470">
        <w:rPr>
          <w:rFonts w:eastAsia="Arial"/>
          <w:sz w:val="24"/>
          <w:szCs w:val="24"/>
        </w:rPr>
        <w:t>s</w:t>
      </w:r>
      <w:r w:rsidRPr="00A42470">
        <w:rPr>
          <w:rFonts w:eastAsia="Arial"/>
          <w:spacing w:val="1"/>
          <w:sz w:val="24"/>
          <w:szCs w:val="24"/>
        </w:rPr>
        <w:t>eba</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i la</w:t>
      </w:r>
      <w:r w:rsidRPr="00A42470">
        <w:rPr>
          <w:rFonts w:eastAsia="Arial"/>
          <w:spacing w:val="-2"/>
          <w:sz w:val="24"/>
          <w:szCs w:val="24"/>
        </w:rPr>
        <w:t>y</w:t>
      </w:r>
      <w:r w:rsidRPr="00A42470">
        <w:rPr>
          <w:rFonts w:eastAsia="Arial"/>
          <w:spacing w:val="1"/>
          <w:sz w:val="24"/>
          <w:szCs w:val="24"/>
        </w:rPr>
        <w:t>anan</w:t>
      </w:r>
      <w:r w:rsidRPr="00A42470">
        <w:rPr>
          <w:rFonts w:eastAsia="Arial"/>
          <w:sz w:val="24"/>
          <w:szCs w:val="24"/>
        </w:rPr>
        <w:t>.</w:t>
      </w:r>
      <w:r w:rsidRPr="00A42470">
        <w:rPr>
          <w:rFonts w:eastAsia="Arial"/>
          <w:spacing w:val="1"/>
          <w:sz w:val="24"/>
          <w:szCs w:val="24"/>
        </w:rPr>
        <w:t xml:space="preserve"> </w:t>
      </w:r>
      <w:r w:rsidRPr="00A42470">
        <w:rPr>
          <w:rFonts w:eastAsia="Arial"/>
          <w:spacing w:val="-2"/>
          <w:sz w:val="24"/>
          <w:szCs w:val="24"/>
        </w:rPr>
        <w:t>S</w:t>
      </w:r>
      <w:r w:rsidRPr="00A42470">
        <w:rPr>
          <w:rFonts w:eastAsia="Arial"/>
          <w:spacing w:val="-1"/>
          <w:sz w:val="24"/>
          <w:szCs w:val="24"/>
        </w:rPr>
        <w:t>u</w:t>
      </w:r>
      <w:r w:rsidRPr="00A42470">
        <w:rPr>
          <w:rFonts w:eastAsia="Arial"/>
          <w:spacing w:val="1"/>
          <w:sz w:val="24"/>
          <w:szCs w:val="24"/>
        </w:rPr>
        <w:t>a</w:t>
      </w:r>
      <w:r w:rsidRPr="00A42470">
        <w:rPr>
          <w:rFonts w:eastAsia="Arial"/>
          <w:sz w:val="24"/>
          <w:szCs w:val="24"/>
        </w:rPr>
        <w:t>tu</w:t>
      </w:r>
      <w:r w:rsidRPr="00A42470">
        <w:rPr>
          <w:rFonts w:eastAsia="Arial"/>
          <w:spacing w:val="6"/>
          <w:sz w:val="24"/>
          <w:szCs w:val="24"/>
        </w:rPr>
        <w:t xml:space="preserve"> </w:t>
      </w:r>
      <w:r w:rsidRPr="00A42470">
        <w:rPr>
          <w:rFonts w:eastAsia="Arial"/>
          <w:spacing w:val="-1"/>
          <w:sz w:val="24"/>
          <w:szCs w:val="24"/>
        </w:rPr>
        <w:t>a</w:t>
      </w:r>
      <w:r w:rsidRPr="00A42470">
        <w:rPr>
          <w:rFonts w:eastAsia="Arial"/>
          <w:spacing w:val="1"/>
          <w:sz w:val="24"/>
          <w:szCs w:val="24"/>
        </w:rPr>
        <w:t>p</w:t>
      </w:r>
      <w:r w:rsidRPr="00A42470">
        <w:rPr>
          <w:rFonts w:eastAsia="Arial"/>
          <w:sz w:val="24"/>
          <w:szCs w:val="24"/>
        </w:rPr>
        <w:t>l</w:t>
      </w:r>
      <w:r w:rsidRPr="00A42470">
        <w:rPr>
          <w:rFonts w:eastAsia="Arial"/>
          <w:spacing w:val="-1"/>
          <w:sz w:val="24"/>
          <w:szCs w:val="24"/>
        </w:rPr>
        <w:t>i</w:t>
      </w:r>
      <w:r w:rsidRPr="00A42470">
        <w:rPr>
          <w:rFonts w:eastAsia="Arial"/>
          <w:sz w:val="24"/>
          <w:szCs w:val="24"/>
        </w:rPr>
        <w:t>k</w:t>
      </w:r>
      <w:r w:rsidRPr="00A42470">
        <w:rPr>
          <w:rFonts w:eastAsia="Arial"/>
          <w:spacing w:val="1"/>
          <w:sz w:val="24"/>
          <w:szCs w:val="24"/>
        </w:rPr>
        <w:t>a</w:t>
      </w:r>
      <w:r w:rsidRPr="00A42470">
        <w:rPr>
          <w:rFonts w:eastAsia="Arial"/>
          <w:sz w:val="24"/>
          <w:szCs w:val="24"/>
        </w:rPr>
        <w:t xml:space="preserve">si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2"/>
          <w:sz w:val="24"/>
          <w:szCs w:val="24"/>
        </w:rPr>
        <w:t xml:space="preserve">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m</w:t>
      </w:r>
      <w:r w:rsidRPr="00A42470">
        <w:rPr>
          <w:rFonts w:eastAsia="Arial"/>
          <w:spacing w:val="-1"/>
          <w:sz w:val="24"/>
          <w:szCs w:val="24"/>
        </w:rPr>
        <w:t>u</w:t>
      </w:r>
      <w:r w:rsidRPr="00A42470">
        <w:rPr>
          <w:rFonts w:eastAsia="Arial"/>
          <w:spacing w:val="1"/>
          <w:sz w:val="24"/>
          <w:szCs w:val="24"/>
        </w:rPr>
        <w:t>n</w:t>
      </w:r>
      <w:r w:rsidRPr="00A42470">
        <w:rPr>
          <w:rFonts w:eastAsia="Arial"/>
          <w:spacing w:val="-1"/>
          <w:sz w:val="24"/>
          <w:szCs w:val="24"/>
        </w:rPr>
        <w:t>g</w:t>
      </w:r>
      <w:r w:rsidRPr="00A42470">
        <w:rPr>
          <w:rFonts w:eastAsia="Arial"/>
          <w:sz w:val="24"/>
          <w:szCs w:val="24"/>
        </w:rPr>
        <w:t>kink</w:t>
      </w:r>
      <w:r w:rsidRPr="00A42470">
        <w:rPr>
          <w:rFonts w:eastAsia="Arial"/>
          <w:spacing w:val="1"/>
          <w:sz w:val="24"/>
          <w:szCs w:val="24"/>
        </w:rPr>
        <w:t>a</w:t>
      </w:r>
      <w:r w:rsidRPr="00A42470">
        <w:rPr>
          <w:rFonts w:eastAsia="Arial"/>
          <w:sz w:val="24"/>
          <w:szCs w:val="24"/>
        </w:rPr>
        <w:t>n</w:t>
      </w:r>
      <w:r w:rsidRPr="00A42470">
        <w:rPr>
          <w:rFonts w:eastAsia="Arial"/>
          <w:spacing w:val="2"/>
          <w:sz w:val="24"/>
          <w:szCs w:val="24"/>
        </w:rPr>
        <w:t xml:space="preserve"> </w:t>
      </w:r>
      <w:r w:rsidRPr="00A42470">
        <w:rPr>
          <w:rFonts w:eastAsia="Arial"/>
          <w:spacing w:val="1"/>
          <w:sz w:val="24"/>
          <w:szCs w:val="24"/>
        </w:rPr>
        <w:t>p</w:t>
      </w:r>
      <w:r w:rsidRPr="00A42470">
        <w:rPr>
          <w:rFonts w:eastAsia="Arial"/>
          <w:spacing w:val="-1"/>
          <w:sz w:val="24"/>
          <w:szCs w:val="24"/>
        </w:rPr>
        <w:t>e</w:t>
      </w:r>
      <w:r w:rsidRPr="00A42470">
        <w:rPr>
          <w:rFonts w:eastAsia="Arial"/>
          <w:spacing w:val="1"/>
          <w:sz w:val="24"/>
          <w:szCs w:val="24"/>
        </w:rPr>
        <w:t>n</w:t>
      </w:r>
      <w:r w:rsidRPr="00A42470">
        <w:rPr>
          <w:rFonts w:eastAsia="Arial"/>
          <w:spacing w:val="-1"/>
          <w:sz w:val="24"/>
          <w:szCs w:val="24"/>
        </w:rPr>
        <w:t>g</w:t>
      </w:r>
      <w:r w:rsidRPr="00A42470">
        <w:rPr>
          <w:rFonts w:eastAsia="Arial"/>
          <w:spacing w:val="1"/>
          <w:sz w:val="24"/>
          <w:szCs w:val="24"/>
        </w:rPr>
        <w:t>em</w:t>
      </w:r>
      <w:r w:rsidRPr="00A42470">
        <w:rPr>
          <w:rFonts w:eastAsia="Arial"/>
          <w:spacing w:val="-1"/>
          <w:sz w:val="24"/>
          <w:szCs w:val="24"/>
        </w:rPr>
        <w:t>b</w:t>
      </w:r>
      <w:r w:rsidRPr="00A42470">
        <w:rPr>
          <w:rFonts w:eastAsia="Arial"/>
          <w:spacing w:val="1"/>
          <w:sz w:val="24"/>
          <w:szCs w:val="24"/>
        </w:rPr>
        <w:t>an</w:t>
      </w:r>
      <w:r w:rsidRPr="00A42470">
        <w:rPr>
          <w:rFonts w:eastAsia="Arial"/>
          <w:sz w:val="24"/>
          <w:szCs w:val="24"/>
        </w:rPr>
        <w:t xml:space="preserve">g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m</w:t>
      </w:r>
      <w:r w:rsidRPr="00A42470">
        <w:rPr>
          <w:rFonts w:eastAsia="Arial"/>
          <w:spacing w:val="-1"/>
          <w:sz w:val="24"/>
          <w:szCs w:val="24"/>
        </w:rPr>
        <w:t>b</w:t>
      </w:r>
      <w:r w:rsidRPr="00A42470">
        <w:rPr>
          <w:rFonts w:eastAsia="Arial"/>
          <w:spacing w:val="1"/>
          <w:sz w:val="24"/>
          <w:szCs w:val="24"/>
        </w:rPr>
        <w:t>ua</w:t>
      </w:r>
      <w:r w:rsidRPr="00A42470">
        <w:rPr>
          <w:rFonts w:eastAsia="Arial"/>
          <w:sz w:val="24"/>
          <w:szCs w:val="24"/>
        </w:rPr>
        <w:t xml:space="preserve">t API </w:t>
      </w:r>
      <w:r w:rsidRPr="00A42470">
        <w:rPr>
          <w:rFonts w:eastAsia="Arial"/>
          <w:spacing w:val="1"/>
          <w:sz w:val="24"/>
          <w:szCs w:val="24"/>
        </w:rPr>
        <w:t>un</w:t>
      </w:r>
      <w:r w:rsidRPr="00A42470">
        <w:rPr>
          <w:rFonts w:eastAsia="Arial"/>
          <w:spacing w:val="-2"/>
          <w:sz w:val="24"/>
          <w:szCs w:val="24"/>
        </w:rPr>
        <w:t>t</w:t>
      </w:r>
      <w:r w:rsidRPr="00A42470">
        <w:rPr>
          <w:rFonts w:eastAsia="Arial"/>
          <w:spacing w:val="1"/>
          <w:sz w:val="24"/>
          <w:szCs w:val="24"/>
        </w:rPr>
        <w:t>u</w:t>
      </w:r>
      <w:r w:rsidRPr="00A42470">
        <w:rPr>
          <w:rFonts w:eastAsia="Arial"/>
          <w:sz w:val="24"/>
          <w:szCs w:val="24"/>
        </w:rPr>
        <w:t>k</w:t>
      </w:r>
      <w:r w:rsidRPr="00A42470">
        <w:rPr>
          <w:rFonts w:eastAsia="Arial"/>
          <w:spacing w:val="2"/>
          <w:sz w:val="24"/>
          <w:szCs w:val="24"/>
        </w:rPr>
        <w:t xml:space="preserve"> </w:t>
      </w:r>
      <w:r w:rsidRPr="00A42470">
        <w:rPr>
          <w:rFonts w:eastAsia="Arial"/>
          <w:spacing w:val="1"/>
          <w:sz w:val="24"/>
          <w:szCs w:val="24"/>
        </w:rPr>
        <w:t>d</w:t>
      </w:r>
      <w:r w:rsidRPr="00A42470">
        <w:rPr>
          <w:rFonts w:eastAsia="Arial"/>
          <w:spacing w:val="-3"/>
          <w:sz w:val="24"/>
          <w:szCs w:val="24"/>
        </w:rPr>
        <w:t>i</w:t>
      </w:r>
      <w:r w:rsidRPr="00A42470">
        <w:rPr>
          <w:rFonts w:eastAsia="Arial"/>
          <w:spacing w:val="4"/>
          <w:sz w:val="24"/>
          <w:szCs w:val="24"/>
        </w:rPr>
        <w:t>s</w:t>
      </w:r>
      <w:r w:rsidRPr="00A42470">
        <w:rPr>
          <w:rFonts w:eastAsia="Arial"/>
          <w:sz w:val="24"/>
          <w:szCs w:val="24"/>
        </w:rPr>
        <w:t>i</w:t>
      </w:r>
      <w:r w:rsidRPr="00A42470">
        <w:rPr>
          <w:rFonts w:eastAsia="Arial"/>
          <w:spacing w:val="1"/>
          <w:sz w:val="24"/>
          <w:szCs w:val="24"/>
        </w:rPr>
        <w:t>n</w:t>
      </w:r>
      <w:r w:rsidRPr="00A42470">
        <w:rPr>
          <w:rFonts w:eastAsia="Arial"/>
          <w:sz w:val="24"/>
          <w:szCs w:val="24"/>
        </w:rPr>
        <w:t>kro</w:t>
      </w:r>
      <w:r w:rsidRPr="00A42470">
        <w:rPr>
          <w:rFonts w:eastAsia="Arial"/>
          <w:spacing w:val="1"/>
          <w:sz w:val="24"/>
          <w:szCs w:val="24"/>
        </w:rPr>
        <w:t>n</w:t>
      </w:r>
      <w:r w:rsidRPr="00A42470">
        <w:rPr>
          <w:rFonts w:eastAsia="Arial"/>
          <w:sz w:val="24"/>
          <w:szCs w:val="24"/>
        </w:rPr>
        <w:t>isasik</w:t>
      </w:r>
      <w:r w:rsidRPr="00A42470">
        <w:rPr>
          <w:rFonts w:eastAsia="Arial"/>
          <w:spacing w:val="1"/>
          <w:sz w:val="24"/>
          <w:szCs w:val="24"/>
        </w:rPr>
        <w:t>a</w:t>
      </w:r>
      <w:r w:rsidRPr="00A42470">
        <w:rPr>
          <w:rFonts w:eastAsia="Arial"/>
          <w:sz w:val="24"/>
          <w:szCs w:val="24"/>
        </w:rPr>
        <w:t>n</w:t>
      </w:r>
      <w:r w:rsidRPr="00A42470">
        <w:rPr>
          <w:rFonts w:eastAsia="Arial"/>
          <w:spacing w:val="2"/>
          <w:sz w:val="24"/>
          <w:szCs w:val="24"/>
        </w:rPr>
        <w:t xml:space="preserve"> </w:t>
      </w:r>
      <w:r w:rsidRPr="00A42470">
        <w:rPr>
          <w:rFonts w:eastAsia="Arial"/>
          <w:spacing w:val="1"/>
          <w:sz w:val="24"/>
          <w:szCs w:val="24"/>
        </w:rPr>
        <w:t>un</w:t>
      </w:r>
      <w:r w:rsidRPr="00A42470">
        <w:rPr>
          <w:rFonts w:eastAsia="Arial"/>
          <w:spacing w:val="-2"/>
          <w:sz w:val="24"/>
          <w:szCs w:val="24"/>
        </w:rPr>
        <w:t>t</w:t>
      </w:r>
      <w:r w:rsidRPr="00A42470">
        <w:rPr>
          <w:rFonts w:eastAsia="Arial"/>
          <w:spacing w:val="1"/>
          <w:sz w:val="24"/>
          <w:szCs w:val="24"/>
        </w:rPr>
        <w:t>u</w:t>
      </w:r>
      <w:r w:rsidRPr="00A42470">
        <w:rPr>
          <w:rFonts w:eastAsia="Arial"/>
          <w:sz w:val="24"/>
          <w:szCs w:val="24"/>
        </w:rPr>
        <w:t>k cl</w:t>
      </w:r>
      <w:r w:rsidRPr="00A42470">
        <w:rPr>
          <w:rFonts w:eastAsia="Arial"/>
          <w:spacing w:val="-1"/>
          <w:sz w:val="24"/>
          <w:szCs w:val="24"/>
        </w:rPr>
        <w:t>i</w:t>
      </w:r>
      <w:r w:rsidRPr="00A42470">
        <w:rPr>
          <w:rFonts w:eastAsia="Arial"/>
          <w:spacing w:val="1"/>
          <w:sz w:val="24"/>
          <w:szCs w:val="24"/>
        </w:rPr>
        <w:t>en</w:t>
      </w:r>
      <w:r w:rsidRPr="00A42470">
        <w:rPr>
          <w:rFonts w:eastAsia="Arial"/>
          <w:sz w:val="24"/>
          <w:szCs w:val="24"/>
        </w:rPr>
        <w:t>t</w:t>
      </w:r>
      <w:r w:rsidRPr="00A42470">
        <w:rPr>
          <w:rFonts w:eastAsia="Arial"/>
          <w:spacing w:val="3"/>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1"/>
          <w:sz w:val="24"/>
          <w:szCs w:val="24"/>
        </w:rPr>
        <w:t xml:space="preserve"> be</w:t>
      </w:r>
      <w:r w:rsidRPr="00A42470">
        <w:rPr>
          <w:rFonts w:eastAsia="Arial"/>
          <w:sz w:val="24"/>
          <w:szCs w:val="24"/>
        </w:rPr>
        <w:t>rb</w:t>
      </w:r>
      <w:r w:rsidRPr="00A42470">
        <w:rPr>
          <w:rFonts w:eastAsia="Arial"/>
          <w:spacing w:val="-1"/>
          <w:sz w:val="24"/>
          <w:szCs w:val="24"/>
        </w:rPr>
        <w:t>e</w:t>
      </w:r>
      <w:r w:rsidRPr="00A42470">
        <w:rPr>
          <w:rFonts w:eastAsia="Arial"/>
          <w:spacing w:val="1"/>
          <w:sz w:val="24"/>
          <w:szCs w:val="24"/>
        </w:rPr>
        <w:t>d</w:t>
      </w:r>
      <w:r w:rsidRPr="00A42470">
        <w:rPr>
          <w:rFonts w:eastAsia="Arial"/>
          <w:spacing w:val="5"/>
          <w:sz w:val="24"/>
          <w:szCs w:val="24"/>
        </w:rPr>
        <w:t>a</w:t>
      </w:r>
      <w:r w:rsidRPr="00A42470">
        <w:rPr>
          <w:rFonts w:eastAsia="Arial"/>
          <w:spacing w:val="-1"/>
          <w:sz w:val="24"/>
          <w:szCs w:val="24"/>
        </w:rPr>
        <w:t>-</w:t>
      </w:r>
      <w:r w:rsidRPr="00A42470">
        <w:rPr>
          <w:rFonts w:eastAsia="Arial"/>
          <w:spacing w:val="1"/>
          <w:sz w:val="24"/>
          <w:szCs w:val="24"/>
        </w:rPr>
        <w:t>b</w:t>
      </w:r>
      <w:r w:rsidRPr="00A42470">
        <w:rPr>
          <w:rFonts w:eastAsia="Arial"/>
          <w:spacing w:val="-1"/>
          <w:sz w:val="24"/>
          <w:szCs w:val="24"/>
        </w:rPr>
        <w:t>e</w:t>
      </w:r>
      <w:r w:rsidRPr="00A42470">
        <w:rPr>
          <w:rFonts w:eastAsia="Arial"/>
          <w:spacing w:val="1"/>
          <w:sz w:val="24"/>
          <w:szCs w:val="24"/>
        </w:rPr>
        <w:t>d</w:t>
      </w:r>
      <w:r w:rsidRPr="00A42470">
        <w:rPr>
          <w:rFonts w:eastAsia="Arial"/>
          <w:sz w:val="24"/>
          <w:szCs w:val="24"/>
        </w:rPr>
        <w:t>a</w:t>
      </w:r>
      <w:r w:rsidRPr="00A42470">
        <w:rPr>
          <w:rFonts w:eastAsia="Arial"/>
          <w:spacing w:val="3"/>
          <w:sz w:val="24"/>
          <w:szCs w:val="24"/>
        </w:rPr>
        <w:t xml:space="preserve"> </w:t>
      </w:r>
      <w:r w:rsidRPr="00A42470">
        <w:rPr>
          <w:rFonts w:eastAsia="Arial"/>
          <w:spacing w:val="-1"/>
          <w:sz w:val="24"/>
          <w:szCs w:val="24"/>
        </w:rPr>
        <w:t>da</w:t>
      </w:r>
      <w:r w:rsidRPr="00A42470">
        <w:rPr>
          <w:rFonts w:eastAsia="Arial"/>
          <w:sz w:val="24"/>
          <w:szCs w:val="24"/>
        </w:rPr>
        <w:t xml:space="preserve">n </w:t>
      </w:r>
      <w:r w:rsidRPr="00A42470">
        <w:rPr>
          <w:rFonts w:eastAsia="Arial"/>
          <w:spacing w:val="1"/>
          <w:sz w:val="24"/>
          <w:szCs w:val="24"/>
        </w:rPr>
        <w:t>d</w:t>
      </w:r>
      <w:r w:rsidRPr="00A42470">
        <w:rPr>
          <w:rFonts w:eastAsia="Arial"/>
          <w:sz w:val="24"/>
          <w:szCs w:val="24"/>
        </w:rPr>
        <w:t>is</w:t>
      </w:r>
      <w:r w:rsidRPr="00A42470">
        <w:rPr>
          <w:rFonts w:eastAsia="Arial"/>
          <w:spacing w:val="-1"/>
          <w:sz w:val="24"/>
          <w:szCs w:val="24"/>
        </w:rPr>
        <w:t>i</w:t>
      </w:r>
      <w:r w:rsidRPr="00A42470">
        <w:rPr>
          <w:rFonts w:eastAsia="Arial"/>
          <w:spacing w:val="1"/>
          <w:sz w:val="24"/>
          <w:szCs w:val="24"/>
        </w:rPr>
        <w:t>mp</w:t>
      </w:r>
      <w:r w:rsidRPr="00A42470">
        <w:rPr>
          <w:rFonts w:eastAsia="Arial"/>
          <w:spacing w:val="-1"/>
          <w:sz w:val="24"/>
          <w:szCs w:val="24"/>
        </w:rPr>
        <w:t>a</w:t>
      </w:r>
      <w:r w:rsidRPr="00A42470">
        <w:rPr>
          <w:rFonts w:eastAsia="Arial"/>
          <w:sz w:val="24"/>
          <w:szCs w:val="24"/>
        </w:rPr>
        <w:t>n</w:t>
      </w:r>
      <w:r w:rsidRPr="00A42470">
        <w:rPr>
          <w:rFonts w:eastAsia="Arial"/>
          <w:spacing w:val="3"/>
          <w:sz w:val="24"/>
          <w:szCs w:val="24"/>
        </w:rPr>
        <w:t xml:space="preserve"> </w:t>
      </w:r>
      <w:r w:rsidRPr="00A42470">
        <w:rPr>
          <w:rFonts w:eastAsia="Arial"/>
          <w:spacing w:val="1"/>
          <w:sz w:val="24"/>
          <w:szCs w:val="24"/>
        </w:rPr>
        <w:t>p</w:t>
      </w:r>
      <w:r w:rsidRPr="00A42470">
        <w:rPr>
          <w:rFonts w:eastAsia="Arial"/>
          <w:spacing w:val="-1"/>
          <w:sz w:val="24"/>
          <w:szCs w:val="24"/>
        </w:rPr>
        <w:t>a</w:t>
      </w:r>
      <w:r w:rsidRPr="00A42470">
        <w:rPr>
          <w:rFonts w:eastAsia="Arial"/>
          <w:spacing w:val="1"/>
          <w:sz w:val="24"/>
          <w:szCs w:val="24"/>
        </w:rPr>
        <w:t>d</w:t>
      </w:r>
      <w:r w:rsidRPr="00A42470">
        <w:rPr>
          <w:rFonts w:eastAsia="Arial"/>
          <w:sz w:val="24"/>
          <w:szCs w:val="24"/>
        </w:rPr>
        <w:t>a</w:t>
      </w:r>
      <w:r w:rsidRPr="00A42470">
        <w:rPr>
          <w:rFonts w:eastAsia="Arial"/>
          <w:spacing w:val="3"/>
          <w:sz w:val="24"/>
          <w:szCs w:val="24"/>
        </w:rPr>
        <w:t xml:space="preserve"> </w:t>
      </w:r>
      <w:r w:rsidRPr="00A42470">
        <w:rPr>
          <w:rFonts w:eastAsia="Arial"/>
          <w:sz w:val="24"/>
          <w:szCs w:val="24"/>
        </w:rPr>
        <w:t>cl</w:t>
      </w:r>
      <w:r w:rsidRPr="00A42470">
        <w:rPr>
          <w:rFonts w:eastAsia="Arial"/>
          <w:spacing w:val="-2"/>
          <w:sz w:val="24"/>
          <w:szCs w:val="24"/>
        </w:rPr>
        <w:t>o</w:t>
      </w:r>
      <w:r w:rsidRPr="00A42470">
        <w:rPr>
          <w:rFonts w:eastAsia="Arial"/>
          <w:spacing w:val="1"/>
          <w:sz w:val="24"/>
          <w:szCs w:val="24"/>
        </w:rPr>
        <w:t>u</w:t>
      </w:r>
      <w:r w:rsidRPr="00A42470">
        <w:rPr>
          <w:rFonts w:eastAsia="Arial"/>
          <w:spacing w:val="4"/>
          <w:sz w:val="24"/>
          <w:szCs w:val="24"/>
        </w:rPr>
        <w:t>d</w:t>
      </w:r>
      <w:r w:rsidRPr="00A42470">
        <w:rPr>
          <w:rFonts w:eastAsia="Arial"/>
          <w:spacing w:val="-1"/>
          <w:sz w:val="24"/>
          <w:szCs w:val="24"/>
        </w:rPr>
        <w:t>-n</w:t>
      </w:r>
      <w:r w:rsidRPr="00A42470">
        <w:rPr>
          <w:rFonts w:eastAsia="Arial"/>
          <w:spacing w:val="-2"/>
          <w:sz w:val="24"/>
          <w:szCs w:val="24"/>
        </w:rPr>
        <w:t>y</w:t>
      </w:r>
      <w:r w:rsidRPr="00A42470">
        <w:rPr>
          <w:rFonts w:eastAsia="Arial"/>
          <w:sz w:val="24"/>
          <w:szCs w:val="24"/>
        </w:rPr>
        <w:t>a</w:t>
      </w:r>
      <w:r w:rsidRPr="00A42470">
        <w:rPr>
          <w:rFonts w:eastAsia="Arial"/>
          <w:spacing w:val="3"/>
          <w:sz w:val="24"/>
          <w:szCs w:val="24"/>
        </w:rPr>
        <w:t xml:space="preserve"> </w:t>
      </w:r>
      <w:r w:rsidRPr="00A42470">
        <w:rPr>
          <w:rFonts w:eastAsia="Arial"/>
          <w:sz w:val="24"/>
          <w:szCs w:val="24"/>
        </w:rPr>
        <w:t>F</w:t>
      </w:r>
      <w:r w:rsidRPr="00A42470">
        <w:rPr>
          <w:rFonts w:eastAsia="Arial"/>
          <w:spacing w:val="-1"/>
          <w:sz w:val="24"/>
          <w:szCs w:val="24"/>
        </w:rPr>
        <w:t>i</w:t>
      </w:r>
      <w:r w:rsidRPr="00A42470">
        <w:rPr>
          <w:rFonts w:eastAsia="Arial"/>
          <w:sz w:val="24"/>
          <w:szCs w:val="24"/>
        </w:rPr>
        <w:t>re</w:t>
      </w:r>
      <w:r w:rsidRPr="00A42470">
        <w:rPr>
          <w:rFonts w:eastAsia="Arial"/>
          <w:spacing w:val="1"/>
          <w:sz w:val="24"/>
          <w:szCs w:val="24"/>
        </w:rPr>
        <w:t>ba</w:t>
      </w:r>
      <w:r w:rsidRPr="00A42470">
        <w:rPr>
          <w:rFonts w:eastAsia="Arial"/>
          <w:sz w:val="24"/>
          <w:szCs w:val="24"/>
        </w:rPr>
        <w:t>s</w:t>
      </w:r>
      <w:r w:rsidRPr="00A42470">
        <w:rPr>
          <w:rFonts w:eastAsia="Arial"/>
          <w:spacing w:val="1"/>
          <w:sz w:val="24"/>
          <w:szCs w:val="24"/>
        </w:rPr>
        <w:t>e</w:t>
      </w:r>
      <w:r w:rsidRPr="00A42470">
        <w:rPr>
          <w:rFonts w:eastAsia="Arial"/>
          <w:sz w:val="24"/>
          <w:szCs w:val="24"/>
        </w:rPr>
        <w:t>.</w:t>
      </w:r>
      <w:r w:rsidRPr="00A42470">
        <w:rPr>
          <w:rFonts w:eastAsia="Arial"/>
          <w:spacing w:val="2"/>
          <w:sz w:val="24"/>
          <w:szCs w:val="24"/>
        </w:rPr>
        <w:t xml:space="preserve"> </w:t>
      </w:r>
      <w:r w:rsidRPr="00A42470">
        <w:rPr>
          <w:rFonts w:eastAsia="Arial"/>
          <w:sz w:val="24"/>
          <w:szCs w:val="24"/>
        </w:rPr>
        <w:t>F</w:t>
      </w:r>
      <w:r w:rsidRPr="00A42470">
        <w:rPr>
          <w:rFonts w:eastAsia="Arial"/>
          <w:spacing w:val="-1"/>
          <w:sz w:val="24"/>
          <w:szCs w:val="24"/>
        </w:rPr>
        <w:t>i</w:t>
      </w:r>
      <w:r w:rsidRPr="00A42470">
        <w:rPr>
          <w:rFonts w:eastAsia="Arial"/>
          <w:sz w:val="24"/>
          <w:szCs w:val="24"/>
        </w:rPr>
        <w:t>re</w:t>
      </w:r>
      <w:r w:rsidRPr="00A42470">
        <w:rPr>
          <w:rFonts w:eastAsia="Arial"/>
          <w:spacing w:val="1"/>
          <w:sz w:val="24"/>
          <w:szCs w:val="24"/>
        </w:rPr>
        <w:t>ba</w:t>
      </w:r>
      <w:r w:rsidRPr="00A42470">
        <w:rPr>
          <w:rFonts w:eastAsia="Arial"/>
          <w:sz w:val="24"/>
          <w:szCs w:val="24"/>
        </w:rPr>
        <w:t xml:space="preserve">se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m</w:t>
      </w:r>
      <w:r w:rsidRPr="00A42470">
        <w:rPr>
          <w:rFonts w:eastAsia="Arial"/>
          <w:sz w:val="24"/>
          <w:szCs w:val="24"/>
        </w:rPr>
        <w:t>i</w:t>
      </w:r>
      <w:r w:rsidRPr="00A42470">
        <w:rPr>
          <w:rFonts w:eastAsia="Arial"/>
          <w:spacing w:val="-1"/>
          <w:sz w:val="24"/>
          <w:szCs w:val="24"/>
        </w:rPr>
        <w:t>l</w:t>
      </w:r>
      <w:r w:rsidRPr="00A42470">
        <w:rPr>
          <w:rFonts w:eastAsia="Arial"/>
          <w:sz w:val="24"/>
          <w:szCs w:val="24"/>
        </w:rPr>
        <w:t>iki</w:t>
      </w:r>
      <w:r w:rsidRPr="00A42470">
        <w:rPr>
          <w:rFonts w:eastAsia="Arial"/>
          <w:spacing w:val="1"/>
          <w:sz w:val="24"/>
          <w:szCs w:val="24"/>
        </w:rPr>
        <w:t xml:space="preserve"> ban</w:t>
      </w:r>
      <w:r w:rsidRPr="00A42470">
        <w:rPr>
          <w:rFonts w:eastAsia="Arial"/>
          <w:spacing w:val="-2"/>
          <w:sz w:val="24"/>
          <w:szCs w:val="24"/>
        </w:rPr>
        <w:t>y</w:t>
      </w:r>
      <w:r w:rsidRPr="00A42470">
        <w:rPr>
          <w:rFonts w:eastAsia="Arial"/>
          <w:spacing w:val="1"/>
          <w:sz w:val="24"/>
          <w:szCs w:val="24"/>
        </w:rPr>
        <w:t>a</w:t>
      </w:r>
      <w:r w:rsidRPr="00A42470">
        <w:rPr>
          <w:rFonts w:eastAsia="Arial"/>
          <w:sz w:val="24"/>
          <w:szCs w:val="24"/>
        </w:rPr>
        <w:t>k</w:t>
      </w:r>
      <w:r w:rsidRPr="00A42470">
        <w:rPr>
          <w:rFonts w:eastAsia="Arial"/>
          <w:spacing w:val="2"/>
          <w:sz w:val="24"/>
          <w:szCs w:val="24"/>
        </w:rPr>
        <w:t xml:space="preserve"> </w:t>
      </w:r>
      <w:r w:rsidRPr="00A42470">
        <w:rPr>
          <w:rFonts w:eastAsia="Arial"/>
          <w:sz w:val="24"/>
          <w:szCs w:val="24"/>
        </w:rPr>
        <w:t>l</w:t>
      </w:r>
      <w:r w:rsidRPr="00A42470">
        <w:rPr>
          <w:rFonts w:eastAsia="Arial"/>
          <w:spacing w:val="-1"/>
          <w:sz w:val="24"/>
          <w:szCs w:val="24"/>
        </w:rPr>
        <w:t>i</w:t>
      </w:r>
      <w:r w:rsidRPr="00A42470">
        <w:rPr>
          <w:rFonts w:eastAsia="Arial"/>
          <w:spacing w:val="1"/>
          <w:sz w:val="24"/>
          <w:szCs w:val="24"/>
        </w:rPr>
        <w:t>b</w:t>
      </w:r>
      <w:r w:rsidRPr="00A42470">
        <w:rPr>
          <w:rFonts w:eastAsia="Arial"/>
          <w:sz w:val="24"/>
          <w:szCs w:val="24"/>
        </w:rPr>
        <w:t>rary</w:t>
      </w:r>
      <w:r w:rsidRPr="00A42470">
        <w:rPr>
          <w:rFonts w:eastAsia="Arial"/>
          <w:spacing w:val="1"/>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 xml:space="preserve">g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m</w:t>
      </w:r>
      <w:r w:rsidRPr="00A42470">
        <w:rPr>
          <w:rFonts w:eastAsia="Arial"/>
          <w:spacing w:val="-1"/>
          <w:sz w:val="24"/>
          <w:szCs w:val="24"/>
        </w:rPr>
        <w:t>u</w:t>
      </w:r>
      <w:r w:rsidRPr="00A42470">
        <w:rPr>
          <w:rFonts w:eastAsia="Arial"/>
          <w:spacing w:val="1"/>
          <w:sz w:val="24"/>
          <w:szCs w:val="24"/>
        </w:rPr>
        <w:t>n</w:t>
      </w:r>
      <w:r w:rsidRPr="00A42470">
        <w:rPr>
          <w:rFonts w:eastAsia="Arial"/>
          <w:spacing w:val="-1"/>
          <w:sz w:val="24"/>
          <w:szCs w:val="24"/>
        </w:rPr>
        <w:t>g</w:t>
      </w:r>
      <w:r w:rsidRPr="00A42470">
        <w:rPr>
          <w:rFonts w:eastAsia="Arial"/>
          <w:sz w:val="24"/>
          <w:szCs w:val="24"/>
        </w:rPr>
        <w:t>kink</w:t>
      </w:r>
      <w:r w:rsidRPr="00A42470">
        <w:rPr>
          <w:rFonts w:eastAsia="Arial"/>
          <w:spacing w:val="1"/>
          <w:sz w:val="24"/>
          <w:szCs w:val="24"/>
        </w:rPr>
        <w:t>a</w:t>
      </w:r>
      <w:r w:rsidRPr="00A42470">
        <w:rPr>
          <w:rFonts w:eastAsia="Arial"/>
          <w:sz w:val="24"/>
          <w:szCs w:val="24"/>
        </w:rPr>
        <w:t>n</w:t>
      </w:r>
      <w:r w:rsidRPr="00A42470">
        <w:rPr>
          <w:rFonts w:eastAsia="Arial"/>
          <w:spacing w:val="1"/>
          <w:sz w:val="24"/>
          <w:szCs w:val="24"/>
        </w:rPr>
        <w:t xml:space="preserve"> un</w:t>
      </w:r>
      <w:r w:rsidRPr="00A42470">
        <w:rPr>
          <w:rFonts w:eastAsia="Arial"/>
          <w:spacing w:val="-2"/>
          <w:sz w:val="24"/>
          <w:szCs w:val="24"/>
        </w:rPr>
        <w:t>t</w:t>
      </w:r>
      <w:r w:rsidRPr="00A42470">
        <w:rPr>
          <w:rFonts w:eastAsia="Arial"/>
          <w:spacing w:val="1"/>
          <w:sz w:val="24"/>
          <w:szCs w:val="24"/>
        </w:rPr>
        <w:t>u</w:t>
      </w:r>
      <w:r w:rsidRPr="00A42470">
        <w:rPr>
          <w:rFonts w:eastAsia="Arial"/>
          <w:sz w:val="24"/>
          <w:szCs w:val="24"/>
        </w:rPr>
        <w:t xml:space="preserve">k </w:t>
      </w:r>
      <w:r w:rsidRPr="00A42470">
        <w:rPr>
          <w:rFonts w:eastAsia="Arial"/>
          <w:spacing w:val="1"/>
          <w:sz w:val="24"/>
          <w:szCs w:val="24"/>
        </w:rPr>
        <w:t>men</w:t>
      </w:r>
      <w:r w:rsidRPr="00A42470">
        <w:rPr>
          <w:rFonts w:eastAsia="Arial"/>
          <w:spacing w:val="-1"/>
          <w:sz w:val="24"/>
          <w:szCs w:val="24"/>
        </w:rPr>
        <w:t>g</w:t>
      </w:r>
      <w:r w:rsidRPr="00A42470">
        <w:rPr>
          <w:rFonts w:eastAsia="Arial"/>
          <w:sz w:val="24"/>
          <w:szCs w:val="24"/>
        </w:rPr>
        <w:t>in</w:t>
      </w:r>
      <w:r w:rsidRPr="00A42470">
        <w:rPr>
          <w:rFonts w:eastAsia="Arial"/>
          <w:spacing w:val="-1"/>
          <w:sz w:val="24"/>
          <w:szCs w:val="24"/>
        </w:rPr>
        <w:t>t</w:t>
      </w:r>
      <w:r w:rsidRPr="00A42470">
        <w:rPr>
          <w:rFonts w:eastAsia="Arial"/>
          <w:spacing w:val="1"/>
          <w:sz w:val="24"/>
          <w:szCs w:val="24"/>
        </w:rPr>
        <w:t>e</w:t>
      </w:r>
      <w:r w:rsidRPr="00A42470">
        <w:rPr>
          <w:rFonts w:eastAsia="Arial"/>
          <w:spacing w:val="-1"/>
          <w:sz w:val="24"/>
          <w:szCs w:val="24"/>
        </w:rPr>
        <w:t>g</w:t>
      </w:r>
      <w:r w:rsidRPr="00A42470">
        <w:rPr>
          <w:rFonts w:eastAsia="Arial"/>
          <w:sz w:val="24"/>
          <w:szCs w:val="24"/>
        </w:rPr>
        <w:t>rasikan</w:t>
      </w:r>
      <w:r w:rsidRPr="00A42470">
        <w:rPr>
          <w:rFonts w:eastAsia="Arial"/>
          <w:spacing w:val="3"/>
          <w:sz w:val="24"/>
          <w:szCs w:val="24"/>
        </w:rPr>
        <w:t xml:space="preserve"> </w:t>
      </w:r>
      <w:r w:rsidRPr="00A42470">
        <w:rPr>
          <w:rFonts w:eastAsia="Arial"/>
          <w:sz w:val="24"/>
          <w:szCs w:val="24"/>
        </w:rPr>
        <w:t>la</w:t>
      </w:r>
      <w:r w:rsidRPr="00A42470">
        <w:rPr>
          <w:rFonts w:eastAsia="Arial"/>
          <w:spacing w:val="-2"/>
          <w:sz w:val="24"/>
          <w:szCs w:val="24"/>
        </w:rPr>
        <w:t>y</w:t>
      </w:r>
      <w:r w:rsidRPr="00A42470">
        <w:rPr>
          <w:rFonts w:eastAsia="Arial"/>
          <w:spacing w:val="-1"/>
          <w:sz w:val="24"/>
          <w:szCs w:val="24"/>
        </w:rPr>
        <w:t>a</w:t>
      </w:r>
      <w:r w:rsidRPr="00A42470">
        <w:rPr>
          <w:rFonts w:eastAsia="Arial"/>
          <w:spacing w:val="1"/>
          <w:sz w:val="24"/>
          <w:szCs w:val="24"/>
        </w:rPr>
        <w:t>na</w:t>
      </w:r>
      <w:r w:rsidRPr="00A42470">
        <w:rPr>
          <w:rFonts w:eastAsia="Arial"/>
          <w:sz w:val="24"/>
          <w:szCs w:val="24"/>
        </w:rPr>
        <w:t>n</w:t>
      </w:r>
      <w:r w:rsidRPr="00A42470">
        <w:rPr>
          <w:rFonts w:eastAsia="Arial"/>
          <w:spacing w:val="1"/>
          <w:sz w:val="24"/>
          <w:szCs w:val="24"/>
        </w:rPr>
        <w:t xml:space="preserve"> </w:t>
      </w:r>
      <w:r w:rsidRPr="00A42470">
        <w:rPr>
          <w:rFonts w:eastAsia="Arial"/>
          <w:sz w:val="24"/>
          <w:szCs w:val="24"/>
        </w:rPr>
        <w:t>ini</w:t>
      </w:r>
      <w:r w:rsidRPr="00A42470">
        <w:rPr>
          <w:rFonts w:eastAsia="Arial"/>
          <w:spacing w:val="2"/>
          <w:sz w:val="24"/>
          <w:szCs w:val="24"/>
        </w:rPr>
        <w:t xml:space="preserve"> </w:t>
      </w:r>
      <w:r w:rsidRPr="00A42470">
        <w:rPr>
          <w:rFonts w:eastAsia="Arial"/>
          <w:spacing w:val="-1"/>
          <w:sz w:val="24"/>
          <w:szCs w:val="24"/>
        </w:rPr>
        <w:t>d</w:t>
      </w:r>
      <w:r w:rsidRPr="00A42470">
        <w:rPr>
          <w:rFonts w:eastAsia="Arial"/>
          <w:spacing w:val="1"/>
          <w:sz w:val="24"/>
          <w:szCs w:val="24"/>
        </w:rPr>
        <w:t>en</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n</w:t>
      </w:r>
      <w:r w:rsidRPr="00A42470">
        <w:rPr>
          <w:rFonts w:eastAsia="Arial"/>
          <w:spacing w:val="1"/>
          <w:sz w:val="24"/>
          <w:szCs w:val="24"/>
        </w:rPr>
        <w:t xml:space="preserve"> </w:t>
      </w:r>
      <w:r w:rsidRPr="00A42470">
        <w:rPr>
          <w:rFonts w:eastAsia="Arial"/>
          <w:sz w:val="24"/>
          <w:szCs w:val="24"/>
        </w:rPr>
        <w:t>A</w:t>
      </w:r>
      <w:r w:rsidRPr="00A42470">
        <w:rPr>
          <w:rFonts w:eastAsia="Arial"/>
          <w:spacing w:val="-1"/>
          <w:sz w:val="24"/>
          <w:szCs w:val="24"/>
        </w:rPr>
        <w:t>n</w:t>
      </w:r>
      <w:r w:rsidRPr="00A42470">
        <w:rPr>
          <w:rFonts w:eastAsia="Arial"/>
          <w:spacing w:val="1"/>
          <w:sz w:val="24"/>
          <w:szCs w:val="24"/>
        </w:rPr>
        <w:t>d</w:t>
      </w:r>
      <w:r w:rsidRPr="00A42470">
        <w:rPr>
          <w:rFonts w:eastAsia="Arial"/>
          <w:sz w:val="24"/>
          <w:szCs w:val="24"/>
        </w:rPr>
        <w:t>roid,</w:t>
      </w:r>
      <w:r w:rsidRPr="00A42470">
        <w:rPr>
          <w:rFonts w:eastAsia="Arial"/>
          <w:spacing w:val="3"/>
          <w:sz w:val="24"/>
          <w:szCs w:val="24"/>
        </w:rPr>
        <w:t xml:space="preserve"> </w:t>
      </w:r>
      <w:r w:rsidRPr="00A42470">
        <w:rPr>
          <w:rFonts w:eastAsia="Arial"/>
          <w:spacing w:val="-2"/>
          <w:sz w:val="24"/>
          <w:szCs w:val="24"/>
        </w:rPr>
        <w:t>I</w:t>
      </w:r>
      <w:r w:rsidRPr="00A42470">
        <w:rPr>
          <w:rFonts w:eastAsia="Arial"/>
          <w:spacing w:val="1"/>
          <w:sz w:val="24"/>
          <w:szCs w:val="24"/>
        </w:rPr>
        <w:t>o</w:t>
      </w:r>
      <w:r w:rsidRPr="00A42470">
        <w:rPr>
          <w:rFonts w:eastAsia="Arial"/>
          <w:sz w:val="24"/>
          <w:szCs w:val="24"/>
        </w:rPr>
        <w:t>s, J</w:t>
      </w:r>
      <w:r w:rsidRPr="00A42470">
        <w:rPr>
          <w:rFonts w:eastAsia="Arial"/>
          <w:spacing w:val="1"/>
          <w:sz w:val="24"/>
          <w:szCs w:val="24"/>
        </w:rPr>
        <w:t>a</w:t>
      </w:r>
      <w:r w:rsidRPr="00A42470">
        <w:rPr>
          <w:rFonts w:eastAsia="Arial"/>
          <w:spacing w:val="-2"/>
          <w:sz w:val="24"/>
          <w:szCs w:val="24"/>
        </w:rPr>
        <w:t>v</w:t>
      </w:r>
      <w:r w:rsidRPr="00A42470">
        <w:rPr>
          <w:rFonts w:eastAsia="Arial"/>
          <w:spacing w:val="1"/>
          <w:sz w:val="24"/>
          <w:szCs w:val="24"/>
        </w:rPr>
        <w:t>a</w:t>
      </w:r>
      <w:r w:rsidRPr="00A42470">
        <w:rPr>
          <w:rFonts w:eastAsia="Arial"/>
          <w:sz w:val="24"/>
          <w:szCs w:val="24"/>
        </w:rPr>
        <w:t>cr</w:t>
      </w:r>
      <w:r w:rsidRPr="00A42470">
        <w:rPr>
          <w:rFonts w:eastAsia="Arial"/>
          <w:spacing w:val="-1"/>
          <w:sz w:val="24"/>
          <w:szCs w:val="24"/>
        </w:rPr>
        <w:t>i</w:t>
      </w:r>
      <w:r w:rsidRPr="00A42470">
        <w:rPr>
          <w:rFonts w:eastAsia="Arial"/>
          <w:spacing w:val="1"/>
          <w:sz w:val="24"/>
          <w:szCs w:val="24"/>
        </w:rPr>
        <w:t>p</w:t>
      </w:r>
      <w:r w:rsidRPr="00A42470">
        <w:rPr>
          <w:rFonts w:eastAsia="Arial"/>
          <w:sz w:val="24"/>
          <w:szCs w:val="24"/>
        </w:rPr>
        <w:t>t,</w:t>
      </w:r>
      <w:r w:rsidRPr="00A42470">
        <w:rPr>
          <w:rFonts w:eastAsia="Arial"/>
          <w:spacing w:val="-11"/>
          <w:sz w:val="24"/>
          <w:szCs w:val="24"/>
        </w:rPr>
        <w:t xml:space="preserve"> </w:t>
      </w:r>
      <w:r w:rsidRPr="00A42470">
        <w:rPr>
          <w:rFonts w:eastAsia="Arial"/>
          <w:sz w:val="24"/>
          <w:szCs w:val="24"/>
        </w:rPr>
        <w:t>J</w:t>
      </w:r>
      <w:r w:rsidRPr="00A42470">
        <w:rPr>
          <w:rFonts w:eastAsia="Arial"/>
          <w:spacing w:val="1"/>
          <w:sz w:val="24"/>
          <w:szCs w:val="24"/>
        </w:rPr>
        <w:t>a</w:t>
      </w:r>
      <w:r w:rsidRPr="00A42470">
        <w:rPr>
          <w:rFonts w:eastAsia="Arial"/>
          <w:spacing w:val="-2"/>
          <w:sz w:val="24"/>
          <w:szCs w:val="24"/>
        </w:rPr>
        <w:t>v</w:t>
      </w:r>
      <w:r w:rsidRPr="00A42470">
        <w:rPr>
          <w:rFonts w:eastAsia="Arial"/>
          <w:spacing w:val="1"/>
          <w:sz w:val="24"/>
          <w:szCs w:val="24"/>
        </w:rPr>
        <w:t>a</w:t>
      </w:r>
      <w:r w:rsidRPr="00A42470">
        <w:rPr>
          <w:rFonts w:eastAsia="Arial"/>
          <w:sz w:val="24"/>
          <w:szCs w:val="24"/>
        </w:rPr>
        <w:t>,</w:t>
      </w:r>
      <w:r w:rsidRPr="00A42470">
        <w:rPr>
          <w:rFonts w:eastAsia="Arial"/>
          <w:spacing w:val="-11"/>
          <w:sz w:val="24"/>
          <w:szCs w:val="24"/>
        </w:rPr>
        <w:t xml:space="preserve"> </w:t>
      </w:r>
      <w:r w:rsidRPr="00A42470">
        <w:rPr>
          <w:rFonts w:eastAsia="Arial"/>
          <w:sz w:val="24"/>
          <w:szCs w:val="24"/>
        </w:rPr>
        <w:t>O</w:t>
      </w:r>
      <w:r w:rsidRPr="00A42470">
        <w:rPr>
          <w:rFonts w:eastAsia="Arial"/>
          <w:spacing w:val="1"/>
          <w:sz w:val="24"/>
          <w:szCs w:val="24"/>
        </w:rPr>
        <w:t>b</w:t>
      </w:r>
      <w:r w:rsidRPr="00A42470">
        <w:rPr>
          <w:rFonts w:eastAsia="Arial"/>
          <w:sz w:val="24"/>
          <w:szCs w:val="24"/>
        </w:rPr>
        <w:t>jec</w:t>
      </w:r>
      <w:r w:rsidRPr="00A42470">
        <w:rPr>
          <w:rFonts w:eastAsia="Arial"/>
          <w:spacing w:val="-1"/>
          <w:sz w:val="24"/>
          <w:szCs w:val="24"/>
        </w:rPr>
        <w:t>t</w:t>
      </w:r>
      <w:r w:rsidRPr="00A42470">
        <w:rPr>
          <w:rFonts w:eastAsia="Arial"/>
          <w:sz w:val="24"/>
          <w:szCs w:val="24"/>
        </w:rPr>
        <w:t>i</w:t>
      </w:r>
      <w:r w:rsidRPr="00A42470">
        <w:rPr>
          <w:rFonts w:eastAsia="Arial"/>
          <w:spacing w:val="-3"/>
          <w:sz w:val="24"/>
          <w:szCs w:val="24"/>
        </w:rPr>
        <w:t>v</w:t>
      </w:r>
      <w:r w:rsidRPr="00A42470">
        <w:rPr>
          <w:rFonts w:eastAsia="Arial"/>
          <w:spacing w:val="3"/>
          <w:sz w:val="24"/>
          <w:szCs w:val="24"/>
        </w:rPr>
        <w:t>e</w:t>
      </w:r>
      <w:r w:rsidRPr="00A42470">
        <w:rPr>
          <w:rFonts w:eastAsia="Arial"/>
          <w:spacing w:val="-1"/>
          <w:sz w:val="24"/>
          <w:szCs w:val="24"/>
        </w:rPr>
        <w:t>-</w:t>
      </w:r>
      <w:r w:rsidRPr="00A42470">
        <w:rPr>
          <w:rFonts w:eastAsia="Arial"/>
          <w:sz w:val="24"/>
          <w:szCs w:val="24"/>
        </w:rPr>
        <w:t>C</w:t>
      </w:r>
      <w:r w:rsidRPr="00A42470">
        <w:rPr>
          <w:rFonts w:eastAsia="Arial"/>
          <w:spacing w:val="-12"/>
          <w:sz w:val="24"/>
          <w:szCs w:val="24"/>
        </w:rPr>
        <w:t xml:space="preserve"> </w:t>
      </w:r>
      <w:r w:rsidRPr="00A42470">
        <w:rPr>
          <w:rFonts w:eastAsia="Arial"/>
          <w:spacing w:val="1"/>
          <w:sz w:val="24"/>
          <w:szCs w:val="24"/>
        </w:rPr>
        <w:t>da</w:t>
      </w:r>
      <w:r w:rsidRPr="00A42470">
        <w:rPr>
          <w:rFonts w:eastAsia="Arial"/>
          <w:sz w:val="24"/>
          <w:szCs w:val="24"/>
        </w:rPr>
        <w:t>n</w:t>
      </w:r>
      <w:r w:rsidRPr="00A42470">
        <w:rPr>
          <w:rFonts w:eastAsia="Arial"/>
          <w:spacing w:val="-11"/>
          <w:sz w:val="24"/>
          <w:szCs w:val="24"/>
        </w:rPr>
        <w:t xml:space="preserve"> </w:t>
      </w:r>
      <w:r w:rsidRPr="00A42470">
        <w:rPr>
          <w:rFonts w:eastAsia="Arial"/>
          <w:sz w:val="24"/>
          <w:szCs w:val="24"/>
        </w:rPr>
        <w:t>No</w:t>
      </w:r>
      <w:r w:rsidRPr="00A42470">
        <w:rPr>
          <w:rFonts w:eastAsia="Arial"/>
          <w:spacing w:val="1"/>
          <w:sz w:val="24"/>
          <w:szCs w:val="24"/>
        </w:rPr>
        <w:t>de</w:t>
      </w:r>
      <w:r w:rsidRPr="00A42470">
        <w:rPr>
          <w:rFonts w:eastAsia="Arial"/>
          <w:sz w:val="24"/>
          <w:szCs w:val="24"/>
        </w:rPr>
        <w:t>.</w:t>
      </w:r>
      <w:r w:rsidRPr="00A42470">
        <w:rPr>
          <w:rFonts w:eastAsia="Arial"/>
          <w:spacing w:val="-2"/>
          <w:sz w:val="24"/>
          <w:szCs w:val="24"/>
        </w:rPr>
        <w:t>J</w:t>
      </w:r>
      <w:r w:rsidRPr="00A42470">
        <w:rPr>
          <w:rFonts w:eastAsia="Arial"/>
          <w:sz w:val="24"/>
          <w:szCs w:val="24"/>
        </w:rPr>
        <w:t>S</w:t>
      </w:r>
      <w:r w:rsidRPr="00A42470">
        <w:rPr>
          <w:rFonts w:eastAsia="Arial"/>
          <w:spacing w:val="-11"/>
          <w:sz w:val="24"/>
          <w:szCs w:val="24"/>
        </w:rPr>
        <w:t xml:space="preserve"> </w:t>
      </w:r>
      <w:r w:rsidRPr="00A42470">
        <w:rPr>
          <w:rFonts w:eastAsia="Arial"/>
          <w:sz w:val="24"/>
          <w:szCs w:val="24"/>
        </w:rPr>
        <w:t>.</w:t>
      </w:r>
      <w:r w:rsidRPr="00A42470">
        <w:rPr>
          <w:rFonts w:eastAsia="Arial"/>
          <w:spacing w:val="-11"/>
          <w:sz w:val="24"/>
          <w:szCs w:val="24"/>
        </w:rPr>
        <w:t xml:space="preserve"> </w:t>
      </w:r>
      <w:r w:rsidRPr="00A42470">
        <w:rPr>
          <w:rFonts w:eastAsia="Arial"/>
          <w:spacing w:val="-3"/>
          <w:sz w:val="24"/>
          <w:szCs w:val="24"/>
        </w:rPr>
        <w:t>D</w:t>
      </w:r>
      <w:r w:rsidRPr="00A42470">
        <w:rPr>
          <w:rFonts w:eastAsia="Arial"/>
          <w:spacing w:val="1"/>
          <w:sz w:val="24"/>
          <w:szCs w:val="24"/>
        </w:rPr>
        <w:t>a</w:t>
      </w:r>
      <w:r w:rsidRPr="00A42470">
        <w:rPr>
          <w:rFonts w:eastAsia="Arial"/>
          <w:sz w:val="24"/>
          <w:szCs w:val="24"/>
        </w:rPr>
        <w:t>t</w:t>
      </w:r>
      <w:r w:rsidRPr="00A42470">
        <w:rPr>
          <w:rFonts w:eastAsia="Arial"/>
          <w:spacing w:val="1"/>
          <w:sz w:val="24"/>
          <w:szCs w:val="24"/>
        </w:rPr>
        <w:t>a</w:t>
      </w:r>
      <w:r w:rsidRPr="00A42470">
        <w:rPr>
          <w:rFonts w:eastAsia="Arial"/>
          <w:spacing w:val="-1"/>
          <w:sz w:val="24"/>
          <w:szCs w:val="24"/>
        </w:rPr>
        <w:t>b</w:t>
      </w:r>
      <w:r w:rsidRPr="00A42470">
        <w:rPr>
          <w:rFonts w:eastAsia="Arial"/>
          <w:spacing w:val="1"/>
          <w:sz w:val="24"/>
          <w:szCs w:val="24"/>
        </w:rPr>
        <w:t>a</w:t>
      </w:r>
      <w:r w:rsidRPr="00A42470">
        <w:rPr>
          <w:rFonts w:eastAsia="Arial"/>
          <w:sz w:val="24"/>
          <w:szCs w:val="24"/>
        </w:rPr>
        <w:t>se</w:t>
      </w:r>
      <w:r w:rsidRPr="00A42470">
        <w:rPr>
          <w:rFonts w:eastAsia="Arial"/>
          <w:spacing w:val="-11"/>
          <w:sz w:val="24"/>
          <w:szCs w:val="24"/>
        </w:rPr>
        <w:t xml:space="preserve"> </w:t>
      </w:r>
      <w:r w:rsidRPr="00A42470">
        <w:rPr>
          <w:rFonts w:eastAsia="Arial"/>
          <w:sz w:val="24"/>
          <w:szCs w:val="24"/>
        </w:rPr>
        <w:t>F</w:t>
      </w:r>
      <w:r w:rsidRPr="00A42470">
        <w:rPr>
          <w:rFonts w:eastAsia="Arial"/>
          <w:spacing w:val="-1"/>
          <w:sz w:val="24"/>
          <w:szCs w:val="24"/>
        </w:rPr>
        <w:t>i</w:t>
      </w:r>
      <w:r w:rsidRPr="00A42470">
        <w:rPr>
          <w:rFonts w:eastAsia="Arial"/>
          <w:sz w:val="24"/>
          <w:szCs w:val="24"/>
        </w:rPr>
        <w:t>re</w:t>
      </w:r>
      <w:r w:rsidRPr="00A42470">
        <w:rPr>
          <w:rFonts w:eastAsia="Arial"/>
          <w:spacing w:val="-1"/>
          <w:sz w:val="24"/>
          <w:szCs w:val="24"/>
        </w:rPr>
        <w:t>b</w:t>
      </w:r>
      <w:r w:rsidRPr="00A42470">
        <w:rPr>
          <w:rFonts w:eastAsia="Arial"/>
          <w:spacing w:val="1"/>
          <w:sz w:val="24"/>
          <w:szCs w:val="24"/>
        </w:rPr>
        <w:t>a</w:t>
      </w:r>
      <w:r w:rsidRPr="00A42470">
        <w:rPr>
          <w:rFonts w:eastAsia="Arial"/>
          <w:sz w:val="24"/>
          <w:szCs w:val="24"/>
        </w:rPr>
        <w:t>se</w:t>
      </w:r>
      <w:r w:rsidRPr="00A42470">
        <w:rPr>
          <w:rFonts w:eastAsia="Arial"/>
          <w:spacing w:val="-11"/>
          <w:sz w:val="24"/>
          <w:szCs w:val="24"/>
        </w:rPr>
        <w:t xml:space="preserve"> </w:t>
      </w:r>
      <w:r w:rsidRPr="00A42470">
        <w:rPr>
          <w:rFonts w:eastAsia="Arial"/>
          <w:spacing w:val="-3"/>
          <w:sz w:val="24"/>
          <w:szCs w:val="24"/>
        </w:rPr>
        <w:t>j</w:t>
      </w:r>
      <w:r w:rsidRPr="00A42470">
        <w:rPr>
          <w:rFonts w:eastAsia="Arial"/>
          <w:spacing w:val="1"/>
          <w:sz w:val="24"/>
          <w:szCs w:val="24"/>
        </w:rPr>
        <w:t>u</w:t>
      </w:r>
      <w:r w:rsidRPr="00A42470">
        <w:rPr>
          <w:rFonts w:eastAsia="Arial"/>
          <w:spacing w:val="-1"/>
          <w:sz w:val="24"/>
          <w:szCs w:val="24"/>
        </w:rPr>
        <w:t>g</w:t>
      </w:r>
      <w:r w:rsidRPr="00A42470">
        <w:rPr>
          <w:rFonts w:eastAsia="Arial"/>
          <w:sz w:val="24"/>
          <w:szCs w:val="24"/>
        </w:rPr>
        <w:t>a</w:t>
      </w:r>
      <w:r w:rsidRPr="00A42470">
        <w:rPr>
          <w:rFonts w:eastAsia="Arial"/>
          <w:spacing w:val="-11"/>
          <w:sz w:val="24"/>
          <w:szCs w:val="24"/>
        </w:rPr>
        <w:t xml:space="preserve"> </w:t>
      </w:r>
      <w:r w:rsidRPr="00A42470">
        <w:rPr>
          <w:rFonts w:eastAsia="Arial"/>
          <w:spacing w:val="1"/>
          <w:sz w:val="24"/>
          <w:szCs w:val="24"/>
        </w:rPr>
        <w:t>be</w:t>
      </w:r>
      <w:r w:rsidRPr="00A42470">
        <w:rPr>
          <w:rFonts w:eastAsia="Arial"/>
          <w:sz w:val="24"/>
          <w:szCs w:val="24"/>
        </w:rPr>
        <w:t>rs</w:t>
      </w:r>
      <w:r w:rsidRPr="00A42470">
        <w:rPr>
          <w:rFonts w:eastAsia="Arial"/>
          <w:spacing w:val="-1"/>
          <w:sz w:val="24"/>
          <w:szCs w:val="24"/>
        </w:rPr>
        <w:t>i</w:t>
      </w:r>
      <w:r w:rsidRPr="00A42470">
        <w:rPr>
          <w:rFonts w:eastAsia="Arial"/>
          <w:sz w:val="24"/>
          <w:szCs w:val="24"/>
        </w:rPr>
        <w:t>f</w:t>
      </w:r>
      <w:r w:rsidRPr="00A42470">
        <w:rPr>
          <w:rFonts w:eastAsia="Arial"/>
          <w:spacing w:val="-1"/>
          <w:sz w:val="24"/>
          <w:szCs w:val="24"/>
        </w:rPr>
        <w:t>a</w:t>
      </w:r>
      <w:r w:rsidRPr="00A42470">
        <w:rPr>
          <w:rFonts w:eastAsia="Arial"/>
          <w:sz w:val="24"/>
          <w:szCs w:val="24"/>
        </w:rPr>
        <w:t xml:space="preserve">t </w:t>
      </w:r>
      <w:r w:rsidRPr="00A42470">
        <w:rPr>
          <w:rFonts w:eastAsia="Arial"/>
          <w:spacing w:val="1"/>
          <w:sz w:val="24"/>
          <w:szCs w:val="24"/>
        </w:rPr>
        <w:t>b</w:t>
      </w:r>
      <w:r w:rsidRPr="00A42470">
        <w:rPr>
          <w:rFonts w:eastAsia="Arial"/>
          <w:sz w:val="24"/>
          <w:szCs w:val="24"/>
        </w:rPr>
        <w:t>isa</w:t>
      </w:r>
      <w:r w:rsidRPr="00A42470">
        <w:rPr>
          <w:rFonts w:eastAsia="Arial"/>
          <w:spacing w:val="3"/>
          <w:sz w:val="24"/>
          <w:szCs w:val="24"/>
        </w:rPr>
        <w:t xml:space="preserve"> </w:t>
      </w:r>
      <w:r w:rsidRPr="00A42470">
        <w:rPr>
          <w:rFonts w:eastAsia="Arial"/>
          <w:spacing w:val="1"/>
          <w:sz w:val="24"/>
          <w:szCs w:val="24"/>
        </w:rPr>
        <w:t>d</w:t>
      </w:r>
      <w:r w:rsidRPr="00A42470">
        <w:rPr>
          <w:rFonts w:eastAsia="Arial"/>
          <w:sz w:val="24"/>
          <w:szCs w:val="24"/>
        </w:rPr>
        <w:t>iaks</w:t>
      </w:r>
      <w:r w:rsidRPr="00A42470">
        <w:rPr>
          <w:rFonts w:eastAsia="Arial"/>
          <w:spacing w:val="1"/>
          <w:sz w:val="24"/>
          <w:szCs w:val="24"/>
        </w:rPr>
        <w:t>e</w:t>
      </w:r>
      <w:r w:rsidRPr="00A42470">
        <w:rPr>
          <w:rFonts w:eastAsia="Arial"/>
          <w:sz w:val="24"/>
          <w:szCs w:val="24"/>
        </w:rPr>
        <w:t>s</w:t>
      </w:r>
      <w:r w:rsidRPr="00A42470">
        <w:rPr>
          <w:rFonts w:eastAsia="Arial"/>
          <w:spacing w:val="2"/>
          <w:sz w:val="24"/>
          <w:szCs w:val="24"/>
        </w:rPr>
        <w:t xml:space="preserve"> </w:t>
      </w:r>
      <w:r w:rsidRPr="00A42470">
        <w:rPr>
          <w:rFonts w:eastAsia="Arial"/>
          <w:sz w:val="24"/>
          <w:szCs w:val="24"/>
        </w:rPr>
        <w:t>le</w:t>
      </w:r>
      <w:r w:rsidRPr="00A42470">
        <w:rPr>
          <w:rFonts w:eastAsia="Arial"/>
          <w:spacing w:val="-2"/>
          <w:sz w:val="24"/>
          <w:szCs w:val="24"/>
        </w:rPr>
        <w:t>w</w:t>
      </w:r>
      <w:r w:rsidRPr="00A42470">
        <w:rPr>
          <w:rFonts w:eastAsia="Arial"/>
          <w:spacing w:val="1"/>
          <w:sz w:val="24"/>
          <w:szCs w:val="24"/>
        </w:rPr>
        <w:t>a</w:t>
      </w:r>
      <w:r w:rsidRPr="00A42470">
        <w:rPr>
          <w:rFonts w:eastAsia="Arial"/>
          <w:sz w:val="24"/>
          <w:szCs w:val="24"/>
        </w:rPr>
        <w:t>t</w:t>
      </w:r>
      <w:r w:rsidRPr="00A42470">
        <w:rPr>
          <w:rFonts w:eastAsia="Arial"/>
          <w:spacing w:val="3"/>
          <w:sz w:val="24"/>
          <w:szCs w:val="24"/>
        </w:rPr>
        <w:t xml:space="preserve"> </w:t>
      </w:r>
      <w:r w:rsidRPr="00A42470">
        <w:rPr>
          <w:rFonts w:eastAsia="Arial"/>
          <w:sz w:val="24"/>
          <w:szCs w:val="24"/>
        </w:rPr>
        <w:t>RE</w:t>
      </w:r>
      <w:r w:rsidRPr="00A42470">
        <w:rPr>
          <w:rFonts w:eastAsia="Arial"/>
          <w:spacing w:val="1"/>
          <w:sz w:val="24"/>
          <w:szCs w:val="24"/>
        </w:rPr>
        <w:t>S</w:t>
      </w:r>
      <w:r w:rsidRPr="00A42470">
        <w:rPr>
          <w:rFonts w:eastAsia="Arial"/>
          <w:sz w:val="24"/>
          <w:szCs w:val="24"/>
        </w:rPr>
        <w:t>T</w:t>
      </w:r>
      <w:r w:rsidRPr="00A42470">
        <w:rPr>
          <w:rFonts w:eastAsia="Arial"/>
          <w:spacing w:val="4"/>
          <w:sz w:val="24"/>
          <w:szCs w:val="24"/>
        </w:rPr>
        <w:t xml:space="preserve"> </w:t>
      </w:r>
      <w:r w:rsidRPr="00A42470">
        <w:rPr>
          <w:rFonts w:eastAsia="Arial"/>
          <w:spacing w:val="-2"/>
          <w:sz w:val="24"/>
          <w:szCs w:val="24"/>
        </w:rPr>
        <w:t>A</w:t>
      </w:r>
      <w:r w:rsidRPr="00A42470">
        <w:rPr>
          <w:rFonts w:eastAsia="Arial"/>
          <w:sz w:val="24"/>
          <w:szCs w:val="24"/>
        </w:rPr>
        <w:t>PI.</w:t>
      </w:r>
      <w:r w:rsidRPr="00A42470">
        <w:rPr>
          <w:rFonts w:eastAsia="Arial"/>
          <w:spacing w:val="3"/>
          <w:sz w:val="24"/>
          <w:szCs w:val="24"/>
        </w:rPr>
        <w:t xml:space="preserve"> </w:t>
      </w:r>
      <w:r w:rsidRPr="00A42470">
        <w:rPr>
          <w:rFonts w:eastAsia="Arial"/>
          <w:sz w:val="24"/>
          <w:szCs w:val="24"/>
        </w:rPr>
        <w:t>RE</w:t>
      </w:r>
      <w:r w:rsidRPr="00A42470">
        <w:rPr>
          <w:rFonts w:eastAsia="Arial"/>
          <w:spacing w:val="-1"/>
          <w:sz w:val="24"/>
          <w:szCs w:val="24"/>
        </w:rPr>
        <w:t>S</w:t>
      </w:r>
      <w:r w:rsidRPr="00A42470">
        <w:rPr>
          <w:rFonts w:eastAsia="Arial"/>
          <w:sz w:val="24"/>
          <w:szCs w:val="24"/>
        </w:rPr>
        <w:t>T</w:t>
      </w:r>
      <w:r w:rsidRPr="00A42470">
        <w:rPr>
          <w:rFonts w:eastAsia="Arial"/>
          <w:spacing w:val="9"/>
          <w:sz w:val="24"/>
          <w:szCs w:val="24"/>
        </w:rPr>
        <w:t xml:space="preserve"> </w:t>
      </w:r>
      <w:r w:rsidRPr="00A42470">
        <w:rPr>
          <w:rFonts w:eastAsia="Arial"/>
          <w:spacing w:val="-2"/>
          <w:sz w:val="24"/>
          <w:szCs w:val="24"/>
        </w:rPr>
        <w:t>A</w:t>
      </w:r>
      <w:r w:rsidRPr="00A42470">
        <w:rPr>
          <w:rFonts w:eastAsia="Arial"/>
          <w:sz w:val="24"/>
          <w:szCs w:val="24"/>
        </w:rPr>
        <w:t>PI</w:t>
      </w:r>
      <w:r w:rsidRPr="00A42470">
        <w:rPr>
          <w:rFonts w:eastAsia="Arial"/>
          <w:spacing w:val="3"/>
          <w:sz w:val="24"/>
          <w:szCs w:val="24"/>
        </w:rPr>
        <w:t xml:space="preserve"> </w:t>
      </w:r>
      <w:r w:rsidRPr="00A42470">
        <w:rPr>
          <w:rFonts w:eastAsia="Arial"/>
          <w:sz w:val="24"/>
          <w:szCs w:val="24"/>
        </w:rPr>
        <w:t>t</w:t>
      </w:r>
      <w:r w:rsidRPr="00A42470">
        <w:rPr>
          <w:rFonts w:eastAsia="Arial"/>
          <w:spacing w:val="1"/>
          <w:sz w:val="24"/>
          <w:szCs w:val="24"/>
        </w:rPr>
        <w:t>e</w:t>
      </w:r>
      <w:r w:rsidRPr="00A42470">
        <w:rPr>
          <w:rFonts w:eastAsia="Arial"/>
          <w:spacing w:val="-3"/>
          <w:sz w:val="24"/>
          <w:szCs w:val="24"/>
        </w:rPr>
        <w:t>r</w:t>
      </w:r>
      <w:r w:rsidRPr="00A42470">
        <w:rPr>
          <w:rFonts w:eastAsia="Arial"/>
          <w:sz w:val="24"/>
          <w:szCs w:val="24"/>
        </w:rPr>
        <w:t>s</w:t>
      </w:r>
      <w:r w:rsidRPr="00A42470">
        <w:rPr>
          <w:rFonts w:eastAsia="Arial"/>
          <w:spacing w:val="1"/>
          <w:sz w:val="24"/>
          <w:szCs w:val="24"/>
        </w:rPr>
        <w:t>ebu</w:t>
      </w:r>
      <w:r w:rsidRPr="00A42470">
        <w:rPr>
          <w:rFonts w:eastAsia="Arial"/>
          <w:sz w:val="24"/>
          <w:szCs w:val="24"/>
        </w:rPr>
        <w:t xml:space="preserve">t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n</w:t>
      </w:r>
      <w:r w:rsidRPr="00A42470">
        <w:rPr>
          <w:rFonts w:eastAsia="Arial"/>
          <w:spacing w:val="-1"/>
          <w:sz w:val="24"/>
          <w:szCs w:val="24"/>
        </w:rPr>
        <w:t>gg</w:t>
      </w:r>
      <w:r w:rsidRPr="00A42470">
        <w:rPr>
          <w:rFonts w:eastAsia="Arial"/>
          <w:spacing w:val="1"/>
          <w:sz w:val="24"/>
          <w:szCs w:val="24"/>
        </w:rPr>
        <w:t>una</w:t>
      </w:r>
      <w:r w:rsidRPr="00A42470">
        <w:rPr>
          <w:rFonts w:eastAsia="Arial"/>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3"/>
          <w:sz w:val="24"/>
          <w:szCs w:val="24"/>
        </w:rPr>
        <w:t xml:space="preserve"> </w:t>
      </w:r>
      <w:r w:rsidRPr="00A42470">
        <w:rPr>
          <w:rFonts w:eastAsia="Arial"/>
          <w:spacing w:val="-1"/>
          <w:sz w:val="24"/>
          <w:szCs w:val="24"/>
        </w:rPr>
        <w:t>p</w:t>
      </w:r>
      <w:r w:rsidRPr="00A42470">
        <w:rPr>
          <w:rFonts w:eastAsia="Arial"/>
          <w:sz w:val="24"/>
          <w:szCs w:val="24"/>
        </w:rPr>
        <w:t>rot</w:t>
      </w:r>
      <w:r w:rsidRPr="00A42470">
        <w:rPr>
          <w:rFonts w:eastAsia="Arial"/>
          <w:spacing w:val="1"/>
          <w:sz w:val="24"/>
          <w:szCs w:val="24"/>
        </w:rPr>
        <w:t>o</w:t>
      </w:r>
      <w:r w:rsidRPr="00A42470">
        <w:rPr>
          <w:rFonts w:eastAsia="Arial"/>
          <w:sz w:val="24"/>
          <w:szCs w:val="24"/>
        </w:rPr>
        <w:t>k</w:t>
      </w:r>
      <w:r w:rsidRPr="00A42470">
        <w:rPr>
          <w:rFonts w:eastAsia="Arial"/>
          <w:spacing w:val="-1"/>
          <w:sz w:val="24"/>
          <w:szCs w:val="24"/>
        </w:rPr>
        <w:t>o</w:t>
      </w:r>
      <w:r w:rsidRPr="00A42470">
        <w:rPr>
          <w:rFonts w:eastAsia="Arial"/>
          <w:sz w:val="24"/>
          <w:szCs w:val="24"/>
        </w:rPr>
        <w:t>l S</w:t>
      </w:r>
      <w:r w:rsidRPr="00A42470">
        <w:rPr>
          <w:rFonts w:eastAsia="Arial"/>
          <w:spacing w:val="1"/>
          <w:sz w:val="24"/>
          <w:szCs w:val="24"/>
        </w:rPr>
        <w:t>e</w:t>
      </w:r>
      <w:r w:rsidRPr="00A42470">
        <w:rPr>
          <w:rFonts w:eastAsia="Arial"/>
          <w:sz w:val="24"/>
          <w:szCs w:val="24"/>
        </w:rPr>
        <w:t>r</w:t>
      </w:r>
      <w:r w:rsidRPr="00A42470">
        <w:rPr>
          <w:rFonts w:eastAsia="Arial"/>
          <w:spacing w:val="-3"/>
          <w:sz w:val="24"/>
          <w:szCs w:val="24"/>
        </w:rPr>
        <w:t>v</w:t>
      </w:r>
      <w:r w:rsidRPr="00A42470">
        <w:rPr>
          <w:rFonts w:eastAsia="Arial"/>
          <w:spacing w:val="1"/>
          <w:sz w:val="24"/>
          <w:szCs w:val="24"/>
        </w:rPr>
        <w:t>e</w:t>
      </w:r>
      <w:r w:rsidRPr="00A42470">
        <w:rPr>
          <w:rFonts w:eastAsia="Arial"/>
          <w:sz w:val="24"/>
          <w:szCs w:val="24"/>
        </w:rPr>
        <w:t>r</w:t>
      </w:r>
      <w:r w:rsidRPr="00A42470">
        <w:rPr>
          <w:rFonts w:eastAsia="Arial"/>
          <w:spacing w:val="-1"/>
          <w:sz w:val="24"/>
          <w:szCs w:val="24"/>
        </w:rPr>
        <w:t>-</w:t>
      </w:r>
      <w:r w:rsidRPr="00A42470">
        <w:rPr>
          <w:rFonts w:eastAsia="Arial"/>
          <w:sz w:val="24"/>
          <w:szCs w:val="24"/>
        </w:rPr>
        <w:t>S</w:t>
      </w:r>
      <w:r w:rsidRPr="00A42470">
        <w:rPr>
          <w:rFonts w:eastAsia="Arial"/>
          <w:spacing w:val="1"/>
          <w:sz w:val="24"/>
          <w:szCs w:val="24"/>
        </w:rPr>
        <w:t>en</w:t>
      </w:r>
      <w:r w:rsidRPr="00A42470">
        <w:rPr>
          <w:rFonts w:eastAsia="Arial"/>
          <w:sz w:val="24"/>
          <w:szCs w:val="24"/>
        </w:rPr>
        <w:t>t</w:t>
      </w:r>
      <w:r w:rsidRPr="00A42470">
        <w:rPr>
          <w:rFonts w:eastAsia="Arial"/>
          <w:spacing w:val="3"/>
          <w:sz w:val="24"/>
          <w:szCs w:val="24"/>
        </w:rPr>
        <w:t xml:space="preserve"> </w:t>
      </w:r>
      <w:r w:rsidRPr="00A42470">
        <w:rPr>
          <w:rFonts w:eastAsia="Arial"/>
          <w:sz w:val="24"/>
          <w:szCs w:val="24"/>
        </w:rPr>
        <w:t>E</w:t>
      </w:r>
      <w:r w:rsidRPr="00A42470">
        <w:rPr>
          <w:rFonts w:eastAsia="Arial"/>
          <w:spacing w:val="-2"/>
          <w:sz w:val="24"/>
          <w:szCs w:val="24"/>
        </w:rPr>
        <w:t>v</w:t>
      </w:r>
      <w:r w:rsidRPr="00A42470">
        <w:rPr>
          <w:rFonts w:eastAsia="Arial"/>
          <w:spacing w:val="1"/>
          <w:sz w:val="24"/>
          <w:szCs w:val="24"/>
        </w:rPr>
        <w:t>en</w:t>
      </w:r>
      <w:r w:rsidRPr="00A42470">
        <w:rPr>
          <w:rFonts w:eastAsia="Arial"/>
          <w:sz w:val="24"/>
          <w:szCs w:val="24"/>
        </w:rPr>
        <w:t>t</w:t>
      </w:r>
      <w:r w:rsidRPr="00A42470">
        <w:rPr>
          <w:rFonts w:eastAsia="Arial"/>
          <w:spacing w:val="1"/>
          <w:sz w:val="24"/>
          <w:szCs w:val="24"/>
        </w:rPr>
        <w:t xml:space="preserve"> d</w:t>
      </w:r>
      <w:r w:rsidRPr="00A42470">
        <w:rPr>
          <w:rFonts w:eastAsia="Arial"/>
          <w:spacing w:val="-1"/>
          <w:sz w:val="24"/>
          <w:szCs w:val="24"/>
        </w:rPr>
        <w:t>eng</w:t>
      </w:r>
      <w:r w:rsidRPr="00A42470">
        <w:rPr>
          <w:rFonts w:eastAsia="Arial"/>
          <w:spacing w:val="1"/>
          <w:sz w:val="24"/>
          <w:szCs w:val="24"/>
        </w:rPr>
        <w:t>a</w:t>
      </w:r>
      <w:r w:rsidRPr="00A42470">
        <w:rPr>
          <w:rFonts w:eastAsia="Arial"/>
          <w:sz w:val="24"/>
          <w:szCs w:val="24"/>
        </w:rPr>
        <w:t>n</w:t>
      </w:r>
      <w:r w:rsidRPr="00A42470">
        <w:rPr>
          <w:rFonts w:eastAsia="Arial"/>
          <w:spacing w:val="3"/>
          <w:sz w:val="24"/>
          <w:szCs w:val="24"/>
        </w:rPr>
        <w:t xml:space="preserve">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m</w:t>
      </w:r>
      <w:r w:rsidRPr="00A42470">
        <w:rPr>
          <w:rFonts w:eastAsia="Arial"/>
          <w:spacing w:val="1"/>
          <w:sz w:val="24"/>
          <w:szCs w:val="24"/>
        </w:rPr>
        <w:t>bu</w:t>
      </w:r>
      <w:r w:rsidRPr="00A42470">
        <w:rPr>
          <w:rFonts w:eastAsia="Arial"/>
          <w:spacing w:val="-1"/>
          <w:sz w:val="24"/>
          <w:szCs w:val="24"/>
        </w:rPr>
        <w:t>a</w:t>
      </w:r>
      <w:r w:rsidRPr="00A42470">
        <w:rPr>
          <w:rFonts w:eastAsia="Arial"/>
          <w:sz w:val="24"/>
          <w:szCs w:val="24"/>
        </w:rPr>
        <w:t>t</w:t>
      </w:r>
      <w:r w:rsidRPr="00A42470">
        <w:rPr>
          <w:rFonts w:eastAsia="Arial"/>
          <w:spacing w:val="3"/>
          <w:sz w:val="24"/>
          <w:szCs w:val="24"/>
        </w:rPr>
        <w:t xml:space="preserve"> </w:t>
      </w:r>
      <w:r w:rsidRPr="00A42470">
        <w:rPr>
          <w:rFonts w:eastAsia="Arial"/>
          <w:sz w:val="24"/>
          <w:szCs w:val="24"/>
        </w:rPr>
        <w:t>k</w:t>
      </w:r>
      <w:r w:rsidRPr="00A42470">
        <w:rPr>
          <w:rFonts w:eastAsia="Arial"/>
          <w:spacing w:val="-1"/>
          <w:sz w:val="24"/>
          <w:szCs w:val="24"/>
        </w:rPr>
        <w:t>o</w:t>
      </w:r>
      <w:r w:rsidRPr="00A42470">
        <w:rPr>
          <w:rFonts w:eastAsia="Arial"/>
          <w:spacing w:val="1"/>
          <w:sz w:val="24"/>
          <w:szCs w:val="24"/>
        </w:rPr>
        <w:t>ne</w:t>
      </w:r>
      <w:r w:rsidRPr="00A42470">
        <w:rPr>
          <w:rFonts w:eastAsia="Arial"/>
          <w:sz w:val="24"/>
          <w:szCs w:val="24"/>
        </w:rPr>
        <w:t>ksi H</w:t>
      </w:r>
      <w:r w:rsidRPr="00A42470">
        <w:rPr>
          <w:rFonts w:eastAsia="Arial"/>
          <w:spacing w:val="-1"/>
          <w:sz w:val="24"/>
          <w:szCs w:val="24"/>
        </w:rPr>
        <w:t>T</w:t>
      </w:r>
      <w:r w:rsidRPr="00A42470">
        <w:rPr>
          <w:rFonts w:eastAsia="Arial"/>
          <w:spacing w:val="2"/>
          <w:sz w:val="24"/>
          <w:szCs w:val="24"/>
        </w:rPr>
        <w:t>T</w:t>
      </w:r>
      <w:r w:rsidRPr="00A42470">
        <w:rPr>
          <w:rFonts w:eastAsia="Arial"/>
          <w:sz w:val="24"/>
          <w:szCs w:val="24"/>
        </w:rPr>
        <w:t>P</w:t>
      </w:r>
      <w:r w:rsidRPr="00A42470">
        <w:rPr>
          <w:rFonts w:eastAsia="Arial"/>
          <w:spacing w:val="1"/>
          <w:sz w:val="24"/>
          <w:szCs w:val="24"/>
        </w:rPr>
        <w:t xml:space="preserve"> un</w:t>
      </w:r>
      <w:r w:rsidRPr="00A42470">
        <w:rPr>
          <w:rFonts w:eastAsia="Arial"/>
          <w:spacing w:val="-2"/>
          <w:sz w:val="24"/>
          <w:szCs w:val="24"/>
        </w:rPr>
        <w:t>t</w:t>
      </w:r>
      <w:r w:rsidRPr="00A42470">
        <w:rPr>
          <w:rFonts w:eastAsia="Arial"/>
          <w:spacing w:val="1"/>
          <w:sz w:val="24"/>
          <w:szCs w:val="24"/>
        </w:rPr>
        <w:t>u</w:t>
      </w:r>
      <w:r w:rsidRPr="00A42470">
        <w:rPr>
          <w:rFonts w:eastAsia="Arial"/>
          <w:sz w:val="24"/>
          <w:szCs w:val="24"/>
        </w:rPr>
        <w:t xml:space="preserve">k </w:t>
      </w:r>
      <w:r w:rsidRPr="00A42470">
        <w:rPr>
          <w:rFonts w:eastAsia="Arial"/>
          <w:spacing w:val="1"/>
          <w:sz w:val="24"/>
          <w:szCs w:val="24"/>
        </w:rPr>
        <w:t>me</w:t>
      </w:r>
      <w:r w:rsidRPr="00A42470">
        <w:rPr>
          <w:rFonts w:eastAsia="Arial"/>
          <w:spacing w:val="-1"/>
          <w:sz w:val="24"/>
          <w:szCs w:val="24"/>
        </w:rPr>
        <w:t>n</w:t>
      </w:r>
      <w:r w:rsidRPr="00A42470">
        <w:rPr>
          <w:rFonts w:eastAsia="Arial"/>
          <w:spacing w:val="1"/>
          <w:sz w:val="24"/>
          <w:szCs w:val="24"/>
        </w:rPr>
        <w:t>e</w:t>
      </w:r>
      <w:r w:rsidRPr="00A42470">
        <w:rPr>
          <w:rFonts w:eastAsia="Arial"/>
          <w:sz w:val="24"/>
          <w:szCs w:val="24"/>
        </w:rPr>
        <w:t>r</w:t>
      </w:r>
      <w:r w:rsidRPr="00A42470">
        <w:rPr>
          <w:rFonts w:eastAsia="Arial"/>
          <w:spacing w:val="-1"/>
          <w:sz w:val="24"/>
          <w:szCs w:val="24"/>
        </w:rPr>
        <w:t>i</w:t>
      </w:r>
      <w:r w:rsidRPr="00A42470">
        <w:rPr>
          <w:rFonts w:eastAsia="Arial"/>
          <w:spacing w:val="1"/>
          <w:sz w:val="24"/>
          <w:szCs w:val="24"/>
        </w:rPr>
        <w:t>m</w:t>
      </w:r>
      <w:r w:rsidRPr="00A42470">
        <w:rPr>
          <w:rFonts w:eastAsia="Arial"/>
          <w:sz w:val="24"/>
          <w:szCs w:val="24"/>
        </w:rPr>
        <w:t>a</w:t>
      </w:r>
      <w:r w:rsidRPr="00A42470">
        <w:rPr>
          <w:rFonts w:eastAsia="Arial"/>
          <w:spacing w:val="1"/>
          <w:sz w:val="24"/>
          <w:szCs w:val="24"/>
        </w:rPr>
        <w:t xml:space="preserve"> pu</w:t>
      </w:r>
      <w:r w:rsidRPr="00A42470">
        <w:rPr>
          <w:rFonts w:eastAsia="Arial"/>
          <w:sz w:val="24"/>
          <w:szCs w:val="24"/>
        </w:rPr>
        <w:t xml:space="preserve">sh </w:t>
      </w:r>
      <w:r w:rsidRPr="00A42470">
        <w:rPr>
          <w:rFonts w:eastAsia="Arial"/>
          <w:spacing w:val="1"/>
          <w:sz w:val="24"/>
          <w:szCs w:val="24"/>
        </w:rPr>
        <w:t>no</w:t>
      </w:r>
      <w:r w:rsidRPr="00A42470">
        <w:rPr>
          <w:rFonts w:eastAsia="Arial"/>
          <w:sz w:val="24"/>
          <w:szCs w:val="24"/>
        </w:rPr>
        <w:t>t</w:t>
      </w:r>
      <w:r w:rsidRPr="00A42470">
        <w:rPr>
          <w:rFonts w:eastAsia="Arial"/>
          <w:spacing w:val="-2"/>
          <w:sz w:val="24"/>
          <w:szCs w:val="24"/>
        </w:rPr>
        <w:t>i</w:t>
      </w:r>
      <w:r w:rsidRPr="00A42470">
        <w:rPr>
          <w:rFonts w:eastAsia="Arial"/>
          <w:spacing w:val="3"/>
          <w:sz w:val="24"/>
          <w:szCs w:val="24"/>
        </w:rPr>
        <w:t>f</w:t>
      </w:r>
      <w:r w:rsidRPr="00A42470">
        <w:rPr>
          <w:rFonts w:eastAsia="Arial"/>
          <w:sz w:val="24"/>
          <w:szCs w:val="24"/>
        </w:rPr>
        <w:t>ica</w:t>
      </w:r>
      <w:r w:rsidRPr="00A42470">
        <w:rPr>
          <w:rFonts w:eastAsia="Arial"/>
          <w:spacing w:val="1"/>
          <w:sz w:val="24"/>
          <w:szCs w:val="24"/>
        </w:rPr>
        <w:t>t</w:t>
      </w:r>
      <w:r w:rsidRPr="00A42470">
        <w:rPr>
          <w:rFonts w:eastAsia="Arial"/>
          <w:spacing w:val="-3"/>
          <w:sz w:val="24"/>
          <w:szCs w:val="24"/>
        </w:rPr>
        <w:t>i</w:t>
      </w:r>
      <w:r w:rsidRPr="00A42470">
        <w:rPr>
          <w:rFonts w:eastAsia="Arial"/>
          <w:spacing w:val="1"/>
          <w:sz w:val="24"/>
          <w:szCs w:val="24"/>
        </w:rPr>
        <w:t>o</w:t>
      </w:r>
      <w:r w:rsidRPr="00A42470">
        <w:rPr>
          <w:rFonts w:eastAsia="Arial"/>
          <w:sz w:val="24"/>
          <w:szCs w:val="24"/>
        </w:rPr>
        <w:t>n</w:t>
      </w:r>
      <w:r w:rsidRPr="00A42470">
        <w:rPr>
          <w:rFonts w:eastAsia="Arial"/>
          <w:spacing w:val="2"/>
          <w:sz w:val="24"/>
          <w:szCs w:val="24"/>
        </w:rPr>
        <w:t xml:space="preserve"> </w:t>
      </w:r>
      <w:r w:rsidRPr="00A42470">
        <w:rPr>
          <w:rFonts w:eastAsia="Arial"/>
          <w:spacing w:val="1"/>
          <w:sz w:val="24"/>
          <w:szCs w:val="24"/>
        </w:rPr>
        <w:t>da</w:t>
      </w:r>
      <w:r w:rsidRPr="00A42470">
        <w:rPr>
          <w:rFonts w:eastAsia="Arial"/>
          <w:sz w:val="24"/>
          <w:szCs w:val="24"/>
        </w:rPr>
        <w:t>ri s</w:t>
      </w:r>
      <w:r w:rsidRPr="00A42470">
        <w:rPr>
          <w:rFonts w:eastAsia="Arial"/>
          <w:spacing w:val="1"/>
          <w:sz w:val="24"/>
          <w:szCs w:val="24"/>
        </w:rPr>
        <w:t>e</w:t>
      </w:r>
      <w:r w:rsidRPr="00A42470">
        <w:rPr>
          <w:rFonts w:eastAsia="Arial"/>
          <w:sz w:val="24"/>
          <w:szCs w:val="24"/>
        </w:rPr>
        <w:t>r</w:t>
      </w:r>
      <w:r w:rsidRPr="00A42470">
        <w:rPr>
          <w:rFonts w:eastAsia="Arial"/>
          <w:spacing w:val="-3"/>
          <w:sz w:val="24"/>
          <w:szCs w:val="24"/>
        </w:rPr>
        <w:t>v</w:t>
      </w:r>
      <w:r w:rsidRPr="00A42470">
        <w:rPr>
          <w:rFonts w:eastAsia="Arial"/>
          <w:spacing w:val="1"/>
          <w:sz w:val="24"/>
          <w:szCs w:val="24"/>
        </w:rPr>
        <w:t>e</w:t>
      </w:r>
      <w:r w:rsidRPr="00A42470">
        <w:rPr>
          <w:rFonts w:eastAsia="Arial"/>
          <w:sz w:val="24"/>
          <w:szCs w:val="24"/>
        </w:rPr>
        <w:t>r.</w:t>
      </w:r>
      <w:r w:rsidRPr="00A42470">
        <w:rPr>
          <w:rFonts w:eastAsia="Arial"/>
          <w:spacing w:val="4"/>
          <w:sz w:val="24"/>
          <w:szCs w:val="24"/>
        </w:rPr>
        <w:t xml:space="preserve"> </w:t>
      </w:r>
      <w:r w:rsidRPr="00A42470">
        <w:rPr>
          <w:rFonts w:eastAsia="Arial"/>
          <w:sz w:val="24"/>
          <w:szCs w:val="24"/>
        </w:rPr>
        <w:t>P</w:t>
      </w:r>
      <w:r w:rsidRPr="00A42470">
        <w:rPr>
          <w:rFonts w:eastAsia="Arial"/>
          <w:spacing w:val="-1"/>
          <w:sz w:val="24"/>
          <w:szCs w:val="24"/>
        </w:rPr>
        <w:t>e</w:t>
      </w:r>
      <w:r w:rsidRPr="00A42470">
        <w:rPr>
          <w:rFonts w:eastAsia="Arial"/>
          <w:spacing w:val="1"/>
          <w:sz w:val="24"/>
          <w:szCs w:val="24"/>
        </w:rPr>
        <w:t>n</w:t>
      </w:r>
      <w:r w:rsidRPr="00A42470">
        <w:rPr>
          <w:rFonts w:eastAsia="Arial"/>
          <w:spacing w:val="-1"/>
          <w:sz w:val="24"/>
          <w:szCs w:val="24"/>
        </w:rPr>
        <w:t>g</w:t>
      </w:r>
      <w:r w:rsidRPr="00A42470">
        <w:rPr>
          <w:rFonts w:eastAsia="Arial"/>
          <w:spacing w:val="1"/>
          <w:sz w:val="24"/>
          <w:szCs w:val="24"/>
        </w:rPr>
        <w:t>e</w:t>
      </w:r>
      <w:r w:rsidRPr="00A42470">
        <w:rPr>
          <w:rFonts w:eastAsia="Arial"/>
          <w:spacing w:val="-1"/>
          <w:sz w:val="24"/>
          <w:szCs w:val="24"/>
        </w:rPr>
        <w:t>m</w:t>
      </w:r>
      <w:r w:rsidRPr="00A42470">
        <w:rPr>
          <w:rFonts w:eastAsia="Arial"/>
          <w:spacing w:val="1"/>
          <w:sz w:val="24"/>
          <w:szCs w:val="24"/>
        </w:rPr>
        <w:t>ban</w:t>
      </w:r>
      <w:r w:rsidRPr="00A42470">
        <w:rPr>
          <w:rFonts w:eastAsia="Arial"/>
          <w:sz w:val="24"/>
          <w:szCs w:val="24"/>
        </w:rPr>
        <w:t xml:space="preserve">g </w:t>
      </w:r>
      <w:r w:rsidRPr="00A42470">
        <w:rPr>
          <w:rFonts w:eastAsia="Arial"/>
          <w:spacing w:val="-1"/>
          <w:sz w:val="24"/>
          <w:szCs w:val="24"/>
        </w:rPr>
        <w:t>m</w:t>
      </w:r>
      <w:r w:rsidRPr="00A42470">
        <w:rPr>
          <w:rFonts w:eastAsia="Arial"/>
          <w:spacing w:val="1"/>
          <w:sz w:val="24"/>
          <w:szCs w:val="24"/>
        </w:rPr>
        <w:t>en</w:t>
      </w:r>
      <w:r w:rsidRPr="00A42470">
        <w:rPr>
          <w:rFonts w:eastAsia="Arial"/>
          <w:spacing w:val="-1"/>
          <w:sz w:val="24"/>
          <w:szCs w:val="24"/>
        </w:rPr>
        <w:t>gg</w:t>
      </w:r>
      <w:r w:rsidRPr="00A42470">
        <w:rPr>
          <w:rFonts w:eastAsia="Arial"/>
          <w:spacing w:val="1"/>
          <w:sz w:val="24"/>
          <w:szCs w:val="24"/>
        </w:rPr>
        <w:t>una</w:t>
      </w:r>
      <w:r w:rsidRPr="00A42470">
        <w:rPr>
          <w:rFonts w:eastAsia="Arial"/>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5"/>
          <w:sz w:val="24"/>
          <w:szCs w:val="24"/>
        </w:rPr>
        <w:t xml:space="preserve"> </w:t>
      </w:r>
      <w:r w:rsidRPr="00A42470">
        <w:rPr>
          <w:rFonts w:eastAsia="Arial"/>
          <w:sz w:val="24"/>
          <w:szCs w:val="24"/>
        </w:rPr>
        <w:t>R</w:t>
      </w:r>
      <w:r w:rsidRPr="00A42470">
        <w:rPr>
          <w:rFonts w:eastAsia="Arial"/>
          <w:spacing w:val="-2"/>
          <w:sz w:val="24"/>
          <w:szCs w:val="24"/>
        </w:rPr>
        <w:t>E</w:t>
      </w:r>
      <w:r w:rsidRPr="00A42470">
        <w:rPr>
          <w:rFonts w:eastAsia="Arial"/>
          <w:spacing w:val="6"/>
          <w:sz w:val="24"/>
          <w:szCs w:val="24"/>
        </w:rPr>
        <w:t>S</w:t>
      </w:r>
      <w:r w:rsidRPr="00A42470">
        <w:rPr>
          <w:rFonts w:eastAsia="Arial"/>
          <w:sz w:val="24"/>
          <w:szCs w:val="24"/>
        </w:rPr>
        <w:t>T</w:t>
      </w:r>
      <w:r w:rsidRPr="00A42470">
        <w:rPr>
          <w:rFonts w:eastAsia="Arial"/>
          <w:spacing w:val="6"/>
          <w:sz w:val="24"/>
          <w:szCs w:val="24"/>
        </w:rPr>
        <w:t xml:space="preserve"> </w:t>
      </w:r>
      <w:r w:rsidRPr="00A42470">
        <w:rPr>
          <w:rFonts w:eastAsia="Arial"/>
          <w:spacing w:val="-2"/>
          <w:sz w:val="24"/>
          <w:szCs w:val="24"/>
        </w:rPr>
        <w:t>A</w:t>
      </w:r>
      <w:r w:rsidRPr="00A42470">
        <w:rPr>
          <w:rFonts w:eastAsia="Arial"/>
          <w:sz w:val="24"/>
          <w:szCs w:val="24"/>
        </w:rPr>
        <w:t>PI</w:t>
      </w:r>
      <w:r w:rsidRPr="00A42470">
        <w:rPr>
          <w:rFonts w:eastAsia="Arial"/>
          <w:spacing w:val="2"/>
          <w:sz w:val="24"/>
          <w:szCs w:val="24"/>
        </w:rPr>
        <w:t xml:space="preserve"> </w:t>
      </w:r>
      <w:r w:rsidRPr="00A42470">
        <w:rPr>
          <w:rFonts w:eastAsia="Arial"/>
          <w:spacing w:val="1"/>
          <w:sz w:val="24"/>
          <w:szCs w:val="24"/>
        </w:rPr>
        <w:t>u</w:t>
      </w:r>
      <w:r w:rsidRPr="00A42470">
        <w:rPr>
          <w:rFonts w:eastAsia="Arial"/>
          <w:spacing w:val="-1"/>
          <w:sz w:val="24"/>
          <w:szCs w:val="24"/>
        </w:rPr>
        <w:t>n</w:t>
      </w:r>
      <w:r w:rsidRPr="00A42470">
        <w:rPr>
          <w:rFonts w:eastAsia="Arial"/>
          <w:sz w:val="24"/>
          <w:szCs w:val="24"/>
        </w:rPr>
        <w:t>t</w:t>
      </w:r>
      <w:r w:rsidRPr="00A42470">
        <w:rPr>
          <w:rFonts w:eastAsia="Arial"/>
          <w:spacing w:val="-1"/>
          <w:sz w:val="24"/>
          <w:szCs w:val="24"/>
        </w:rPr>
        <w:t>u</w:t>
      </w:r>
      <w:r w:rsidRPr="00A42470">
        <w:rPr>
          <w:rFonts w:eastAsia="Arial"/>
          <w:sz w:val="24"/>
          <w:szCs w:val="24"/>
        </w:rPr>
        <w:t>k</w:t>
      </w:r>
      <w:r w:rsidRPr="00A42470">
        <w:rPr>
          <w:rFonts w:eastAsia="Arial"/>
          <w:spacing w:val="4"/>
          <w:sz w:val="24"/>
          <w:szCs w:val="24"/>
        </w:rPr>
        <w:t xml:space="preserve"> </w:t>
      </w:r>
      <w:r w:rsidRPr="00A42470">
        <w:rPr>
          <w:rFonts w:eastAsia="Arial"/>
          <w:spacing w:val="1"/>
          <w:sz w:val="24"/>
          <w:szCs w:val="24"/>
        </w:rPr>
        <w:t>po</w:t>
      </w:r>
      <w:r w:rsidRPr="00A42470">
        <w:rPr>
          <w:rFonts w:eastAsia="Arial"/>
          <w:spacing w:val="-2"/>
          <w:sz w:val="24"/>
          <w:szCs w:val="24"/>
        </w:rPr>
        <w:t>s</w:t>
      </w:r>
      <w:r w:rsidRPr="00A42470">
        <w:rPr>
          <w:rFonts w:eastAsia="Arial"/>
          <w:sz w:val="24"/>
          <w:szCs w:val="24"/>
        </w:rPr>
        <w:t xml:space="preserve">t </w:t>
      </w:r>
      <w:r w:rsidRPr="00A42470">
        <w:rPr>
          <w:rFonts w:eastAsia="Arial"/>
          <w:spacing w:val="1"/>
          <w:sz w:val="24"/>
          <w:szCs w:val="24"/>
        </w:rPr>
        <w:t>da</w:t>
      </w:r>
      <w:r w:rsidRPr="00A42470">
        <w:rPr>
          <w:rFonts w:eastAsia="Arial"/>
          <w:sz w:val="24"/>
          <w:szCs w:val="24"/>
        </w:rPr>
        <w:t>ta</w:t>
      </w:r>
      <w:r w:rsidRPr="00A42470">
        <w:rPr>
          <w:rFonts w:eastAsia="Arial"/>
          <w:spacing w:val="4"/>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2"/>
          <w:sz w:val="24"/>
          <w:szCs w:val="24"/>
        </w:rPr>
        <w:t xml:space="preserve"> </w:t>
      </w:r>
      <w:r w:rsidRPr="00A42470">
        <w:rPr>
          <w:rFonts w:eastAsia="Arial"/>
          <w:sz w:val="24"/>
          <w:szCs w:val="24"/>
        </w:rPr>
        <w:t>s</w:t>
      </w:r>
      <w:r w:rsidRPr="00A42470">
        <w:rPr>
          <w:rFonts w:eastAsia="Arial"/>
          <w:spacing w:val="1"/>
          <w:sz w:val="24"/>
          <w:szCs w:val="24"/>
        </w:rPr>
        <w:t>e</w:t>
      </w:r>
      <w:r w:rsidRPr="00A42470">
        <w:rPr>
          <w:rFonts w:eastAsia="Arial"/>
          <w:sz w:val="24"/>
          <w:szCs w:val="24"/>
        </w:rPr>
        <w:t>la</w:t>
      </w:r>
      <w:r w:rsidRPr="00A42470">
        <w:rPr>
          <w:rFonts w:eastAsia="Arial"/>
          <w:spacing w:val="1"/>
          <w:sz w:val="24"/>
          <w:szCs w:val="24"/>
        </w:rPr>
        <w:t>n</w:t>
      </w:r>
      <w:r w:rsidRPr="00A42470">
        <w:rPr>
          <w:rFonts w:eastAsia="Arial"/>
          <w:sz w:val="24"/>
          <w:szCs w:val="24"/>
        </w:rPr>
        <w:t>j</w:t>
      </w:r>
      <w:r w:rsidRPr="00A42470">
        <w:rPr>
          <w:rFonts w:eastAsia="Arial"/>
          <w:spacing w:val="-2"/>
          <w:sz w:val="24"/>
          <w:szCs w:val="24"/>
        </w:rPr>
        <w:t>u</w:t>
      </w:r>
      <w:r w:rsidRPr="00A42470">
        <w:rPr>
          <w:rFonts w:eastAsia="Arial"/>
          <w:sz w:val="24"/>
          <w:szCs w:val="24"/>
        </w:rPr>
        <w:t>t</w:t>
      </w:r>
      <w:r w:rsidRPr="00A42470">
        <w:rPr>
          <w:rFonts w:eastAsia="Arial"/>
          <w:spacing w:val="1"/>
          <w:sz w:val="24"/>
          <w:szCs w:val="24"/>
        </w:rPr>
        <w:t>n</w:t>
      </w:r>
      <w:r w:rsidRPr="00A42470">
        <w:rPr>
          <w:rFonts w:eastAsia="Arial"/>
          <w:spacing w:val="-2"/>
          <w:sz w:val="24"/>
          <w:szCs w:val="24"/>
        </w:rPr>
        <w:t>y</w:t>
      </w:r>
      <w:r w:rsidRPr="00A42470">
        <w:rPr>
          <w:rFonts w:eastAsia="Arial"/>
          <w:sz w:val="24"/>
          <w:szCs w:val="24"/>
        </w:rPr>
        <w:t>a</w:t>
      </w:r>
      <w:r w:rsidRPr="00A42470">
        <w:rPr>
          <w:rFonts w:eastAsia="Arial"/>
          <w:spacing w:val="4"/>
          <w:sz w:val="24"/>
          <w:szCs w:val="24"/>
        </w:rPr>
        <w:t xml:space="preserve"> </w:t>
      </w:r>
      <w:r w:rsidRPr="00A42470">
        <w:rPr>
          <w:rFonts w:eastAsia="Arial"/>
          <w:sz w:val="24"/>
          <w:szCs w:val="24"/>
        </w:rPr>
        <w:t>F</w:t>
      </w:r>
      <w:r w:rsidRPr="00A42470">
        <w:rPr>
          <w:rFonts w:eastAsia="Arial"/>
          <w:spacing w:val="-1"/>
          <w:sz w:val="24"/>
          <w:szCs w:val="24"/>
        </w:rPr>
        <w:t>i</w:t>
      </w:r>
      <w:r w:rsidRPr="00A42470">
        <w:rPr>
          <w:rFonts w:eastAsia="Arial"/>
          <w:sz w:val="24"/>
          <w:szCs w:val="24"/>
        </w:rPr>
        <w:t>re</w:t>
      </w:r>
      <w:r w:rsidRPr="00A42470">
        <w:rPr>
          <w:rFonts w:eastAsia="Arial"/>
          <w:spacing w:val="1"/>
          <w:sz w:val="24"/>
          <w:szCs w:val="24"/>
        </w:rPr>
        <w:t>ba</w:t>
      </w:r>
      <w:r w:rsidRPr="00A42470">
        <w:rPr>
          <w:rFonts w:eastAsia="Arial"/>
          <w:sz w:val="24"/>
          <w:szCs w:val="24"/>
        </w:rPr>
        <w:t>se</w:t>
      </w:r>
      <w:r w:rsidRPr="00A42470">
        <w:rPr>
          <w:rFonts w:eastAsia="Arial"/>
          <w:spacing w:val="4"/>
          <w:sz w:val="24"/>
          <w:szCs w:val="24"/>
        </w:rPr>
        <w:t xml:space="preserve"> </w:t>
      </w:r>
      <w:r w:rsidRPr="00A42470">
        <w:rPr>
          <w:rFonts w:eastAsia="Arial"/>
          <w:sz w:val="24"/>
          <w:szCs w:val="24"/>
        </w:rPr>
        <w:t>cl</w:t>
      </w:r>
      <w:r w:rsidRPr="00A42470">
        <w:rPr>
          <w:rFonts w:eastAsia="Arial"/>
          <w:spacing w:val="-1"/>
          <w:sz w:val="24"/>
          <w:szCs w:val="24"/>
        </w:rPr>
        <w:t>i</w:t>
      </w:r>
      <w:r w:rsidRPr="00A42470">
        <w:rPr>
          <w:rFonts w:eastAsia="Arial"/>
          <w:spacing w:val="1"/>
          <w:sz w:val="24"/>
          <w:szCs w:val="24"/>
        </w:rPr>
        <w:t>en</w:t>
      </w:r>
      <w:r w:rsidRPr="00A42470">
        <w:rPr>
          <w:rFonts w:eastAsia="Arial"/>
          <w:sz w:val="24"/>
          <w:szCs w:val="24"/>
        </w:rPr>
        <w:t>t</w:t>
      </w:r>
      <w:r w:rsidRPr="00A42470">
        <w:rPr>
          <w:rFonts w:eastAsia="Arial"/>
          <w:spacing w:val="4"/>
          <w:sz w:val="24"/>
          <w:szCs w:val="24"/>
        </w:rPr>
        <w:t xml:space="preserve"> </w:t>
      </w:r>
      <w:r w:rsidRPr="00A42470">
        <w:rPr>
          <w:rFonts w:eastAsia="Arial"/>
          <w:sz w:val="24"/>
          <w:szCs w:val="24"/>
        </w:rPr>
        <w:t>l</w:t>
      </w:r>
      <w:r w:rsidRPr="00A42470">
        <w:rPr>
          <w:rFonts w:eastAsia="Arial"/>
          <w:spacing w:val="-1"/>
          <w:sz w:val="24"/>
          <w:szCs w:val="24"/>
        </w:rPr>
        <w:t>i</w:t>
      </w:r>
      <w:r w:rsidRPr="00A42470">
        <w:rPr>
          <w:rFonts w:eastAsia="Arial"/>
          <w:spacing w:val="1"/>
          <w:sz w:val="24"/>
          <w:szCs w:val="24"/>
        </w:rPr>
        <w:t>b</w:t>
      </w:r>
      <w:r w:rsidRPr="00A42470">
        <w:rPr>
          <w:rFonts w:eastAsia="Arial"/>
          <w:sz w:val="24"/>
          <w:szCs w:val="24"/>
        </w:rPr>
        <w:t xml:space="preserve">rary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2"/>
          <w:sz w:val="24"/>
          <w:szCs w:val="24"/>
        </w:rPr>
        <w:t xml:space="preserve"> </w:t>
      </w:r>
      <w:r w:rsidRPr="00A42470">
        <w:rPr>
          <w:rFonts w:eastAsia="Arial"/>
          <w:sz w:val="24"/>
          <w:szCs w:val="24"/>
        </w:rPr>
        <w:t>s</w:t>
      </w:r>
      <w:r w:rsidRPr="00A42470">
        <w:rPr>
          <w:rFonts w:eastAsia="Arial"/>
          <w:spacing w:val="1"/>
          <w:sz w:val="24"/>
          <w:szCs w:val="24"/>
        </w:rPr>
        <w:t>uda</w:t>
      </w:r>
      <w:r w:rsidRPr="00A42470">
        <w:rPr>
          <w:rFonts w:eastAsia="Arial"/>
          <w:sz w:val="24"/>
          <w:szCs w:val="24"/>
        </w:rPr>
        <w:t>h</w:t>
      </w:r>
      <w:r w:rsidRPr="00A42470">
        <w:rPr>
          <w:rFonts w:eastAsia="Arial"/>
          <w:spacing w:val="4"/>
          <w:sz w:val="24"/>
          <w:szCs w:val="24"/>
        </w:rPr>
        <w:t xml:space="preserve"> </w:t>
      </w:r>
      <w:r w:rsidRPr="00A42470">
        <w:rPr>
          <w:rFonts w:eastAsia="Arial"/>
          <w:spacing w:val="1"/>
          <w:sz w:val="24"/>
          <w:szCs w:val="24"/>
        </w:rPr>
        <w:t>d</w:t>
      </w:r>
      <w:r w:rsidRPr="00A42470">
        <w:rPr>
          <w:rFonts w:eastAsia="Arial"/>
          <w:sz w:val="24"/>
          <w:szCs w:val="24"/>
        </w:rPr>
        <w:t>it</w:t>
      </w:r>
      <w:r w:rsidRPr="00A42470">
        <w:rPr>
          <w:rFonts w:eastAsia="Arial"/>
          <w:spacing w:val="1"/>
          <w:sz w:val="24"/>
          <w:szCs w:val="24"/>
        </w:rPr>
        <w:t>e</w:t>
      </w:r>
      <w:r w:rsidRPr="00A42470">
        <w:rPr>
          <w:rFonts w:eastAsia="Arial"/>
          <w:sz w:val="24"/>
          <w:szCs w:val="24"/>
        </w:rPr>
        <w:t>r</w:t>
      </w:r>
      <w:r w:rsidRPr="00A42470">
        <w:rPr>
          <w:rFonts w:eastAsia="Arial"/>
          <w:spacing w:val="-2"/>
          <w:sz w:val="24"/>
          <w:szCs w:val="24"/>
        </w:rPr>
        <w:t>a</w:t>
      </w:r>
      <w:r w:rsidRPr="00A42470">
        <w:rPr>
          <w:rFonts w:eastAsia="Arial"/>
          <w:spacing w:val="1"/>
          <w:sz w:val="24"/>
          <w:szCs w:val="24"/>
        </w:rPr>
        <w:t>p</w:t>
      </w:r>
      <w:r w:rsidRPr="00A42470">
        <w:rPr>
          <w:rFonts w:eastAsia="Arial"/>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4"/>
          <w:sz w:val="24"/>
          <w:szCs w:val="24"/>
        </w:rPr>
        <w:t xml:space="preserve"> </w:t>
      </w:r>
      <w:r w:rsidRPr="00A42470">
        <w:rPr>
          <w:rFonts w:eastAsia="Arial"/>
          <w:spacing w:val="1"/>
          <w:sz w:val="24"/>
          <w:szCs w:val="24"/>
        </w:rPr>
        <w:t>pa</w:t>
      </w:r>
      <w:r w:rsidRPr="00A42470">
        <w:rPr>
          <w:rFonts w:eastAsia="Arial"/>
          <w:spacing w:val="-1"/>
          <w:sz w:val="24"/>
          <w:szCs w:val="24"/>
        </w:rPr>
        <w:t>d</w:t>
      </w:r>
      <w:r w:rsidRPr="00A42470">
        <w:rPr>
          <w:rFonts w:eastAsia="Arial"/>
          <w:sz w:val="24"/>
          <w:szCs w:val="24"/>
        </w:rPr>
        <w:t xml:space="preserve">a </w:t>
      </w:r>
      <w:r w:rsidRPr="00A42470">
        <w:rPr>
          <w:rFonts w:eastAsia="Arial"/>
          <w:spacing w:val="1"/>
          <w:sz w:val="24"/>
          <w:szCs w:val="24"/>
        </w:rPr>
        <w:t>ap</w:t>
      </w:r>
      <w:r w:rsidRPr="00A42470">
        <w:rPr>
          <w:rFonts w:eastAsia="Arial"/>
          <w:sz w:val="24"/>
          <w:szCs w:val="24"/>
        </w:rPr>
        <w:t>l</w:t>
      </w:r>
      <w:r w:rsidRPr="00A42470">
        <w:rPr>
          <w:rFonts w:eastAsia="Arial"/>
          <w:spacing w:val="-1"/>
          <w:sz w:val="24"/>
          <w:szCs w:val="24"/>
        </w:rPr>
        <w:t>i</w:t>
      </w:r>
      <w:r w:rsidRPr="00A42470">
        <w:rPr>
          <w:rFonts w:eastAsia="Arial"/>
          <w:sz w:val="24"/>
          <w:szCs w:val="24"/>
        </w:rPr>
        <w:t>k</w:t>
      </w:r>
      <w:r w:rsidRPr="00A42470">
        <w:rPr>
          <w:rFonts w:eastAsia="Arial"/>
          <w:spacing w:val="1"/>
          <w:sz w:val="24"/>
          <w:szCs w:val="24"/>
        </w:rPr>
        <w:t>a</w:t>
      </w:r>
      <w:r w:rsidRPr="00A42470">
        <w:rPr>
          <w:rFonts w:eastAsia="Arial"/>
          <w:sz w:val="24"/>
          <w:szCs w:val="24"/>
        </w:rPr>
        <w:t xml:space="preserve">si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1"/>
          <w:sz w:val="24"/>
          <w:szCs w:val="24"/>
        </w:rPr>
        <w:t xml:space="preserve"> </w:t>
      </w:r>
      <w:r w:rsidRPr="00A42470">
        <w:rPr>
          <w:rFonts w:eastAsia="Arial"/>
          <w:spacing w:val="1"/>
          <w:sz w:val="24"/>
          <w:szCs w:val="24"/>
        </w:rPr>
        <w:t>d</w:t>
      </w:r>
      <w:r w:rsidRPr="00A42470">
        <w:rPr>
          <w:rFonts w:eastAsia="Arial"/>
          <w:sz w:val="24"/>
          <w:szCs w:val="24"/>
        </w:rPr>
        <w:t>ib</w:t>
      </w:r>
      <w:r w:rsidRPr="00A42470">
        <w:rPr>
          <w:rFonts w:eastAsia="Arial"/>
          <w:spacing w:val="1"/>
          <w:sz w:val="24"/>
          <w:szCs w:val="24"/>
        </w:rPr>
        <w:t>an</w:t>
      </w:r>
      <w:r w:rsidRPr="00A42470">
        <w:rPr>
          <w:rFonts w:eastAsia="Arial"/>
          <w:spacing w:val="-1"/>
          <w:sz w:val="24"/>
          <w:szCs w:val="24"/>
        </w:rPr>
        <w:t>g</w:t>
      </w:r>
      <w:r w:rsidRPr="00A42470">
        <w:rPr>
          <w:rFonts w:eastAsia="Arial"/>
          <w:spacing w:val="1"/>
          <w:sz w:val="24"/>
          <w:szCs w:val="24"/>
        </w:rPr>
        <w:t>u</w:t>
      </w:r>
      <w:r w:rsidRPr="00A42470">
        <w:rPr>
          <w:rFonts w:eastAsia="Arial"/>
          <w:sz w:val="24"/>
          <w:szCs w:val="24"/>
        </w:rPr>
        <w:t>n</w:t>
      </w:r>
      <w:r w:rsidRPr="00A42470">
        <w:rPr>
          <w:rFonts w:eastAsia="Arial"/>
          <w:spacing w:val="-1"/>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1"/>
          <w:sz w:val="24"/>
          <w:szCs w:val="24"/>
        </w:rPr>
        <w:t xml:space="preserve"> </w:t>
      </w:r>
      <w:r w:rsidRPr="00A42470">
        <w:rPr>
          <w:rFonts w:eastAsia="Arial"/>
          <w:spacing w:val="1"/>
          <w:sz w:val="24"/>
          <w:szCs w:val="24"/>
        </w:rPr>
        <w:t>a</w:t>
      </w:r>
      <w:r w:rsidRPr="00A42470">
        <w:rPr>
          <w:rFonts w:eastAsia="Arial"/>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1"/>
          <w:sz w:val="24"/>
          <w:szCs w:val="24"/>
        </w:rPr>
        <w:t xml:space="preserve"> </w:t>
      </w:r>
      <w:r w:rsidRPr="00A42470">
        <w:rPr>
          <w:rFonts w:eastAsia="Arial"/>
          <w:spacing w:val="1"/>
          <w:sz w:val="24"/>
          <w:szCs w:val="24"/>
        </w:rPr>
        <w:t>men</w:t>
      </w:r>
      <w:r w:rsidRPr="00A42470">
        <w:rPr>
          <w:rFonts w:eastAsia="Arial"/>
          <w:spacing w:val="-1"/>
          <w:sz w:val="24"/>
          <w:szCs w:val="24"/>
        </w:rPr>
        <w:t>ga</w:t>
      </w:r>
      <w:r w:rsidRPr="00A42470">
        <w:rPr>
          <w:rFonts w:eastAsia="Arial"/>
          <w:spacing w:val="1"/>
          <w:sz w:val="24"/>
          <w:szCs w:val="24"/>
        </w:rPr>
        <w:t>mb</w:t>
      </w:r>
      <w:r w:rsidRPr="00A42470">
        <w:rPr>
          <w:rFonts w:eastAsia="Arial"/>
          <w:sz w:val="24"/>
          <w:szCs w:val="24"/>
        </w:rPr>
        <w:t>il</w:t>
      </w:r>
      <w:r w:rsidRPr="00A42470">
        <w:rPr>
          <w:rFonts w:eastAsia="Arial"/>
          <w:spacing w:val="-3"/>
          <w:sz w:val="24"/>
          <w:szCs w:val="24"/>
        </w:rPr>
        <w:t xml:space="preserve"> </w:t>
      </w:r>
      <w:r w:rsidRPr="00A42470">
        <w:rPr>
          <w:rFonts w:eastAsia="Arial"/>
          <w:spacing w:val="1"/>
          <w:sz w:val="24"/>
          <w:szCs w:val="24"/>
        </w:rPr>
        <w:t>da</w:t>
      </w:r>
      <w:r w:rsidRPr="00A42470">
        <w:rPr>
          <w:rFonts w:eastAsia="Arial"/>
          <w:spacing w:val="-2"/>
          <w:sz w:val="24"/>
          <w:szCs w:val="24"/>
        </w:rPr>
        <w:t>t</w:t>
      </w:r>
      <w:r w:rsidRPr="00A42470">
        <w:rPr>
          <w:rFonts w:eastAsia="Arial"/>
          <w:sz w:val="24"/>
          <w:szCs w:val="24"/>
        </w:rPr>
        <w:t>a</w:t>
      </w:r>
      <w:r w:rsidRPr="00A42470">
        <w:rPr>
          <w:rFonts w:eastAsia="Arial"/>
          <w:spacing w:val="1"/>
          <w:sz w:val="24"/>
          <w:szCs w:val="24"/>
        </w:rPr>
        <w:t xml:space="preserve"> </w:t>
      </w:r>
      <w:r w:rsidRPr="00A42470">
        <w:rPr>
          <w:rFonts w:eastAsia="Arial"/>
          <w:sz w:val="24"/>
          <w:szCs w:val="24"/>
        </w:rPr>
        <w:t>s</w:t>
      </w:r>
      <w:r w:rsidRPr="00A42470">
        <w:rPr>
          <w:rFonts w:eastAsia="Arial"/>
          <w:spacing w:val="1"/>
          <w:sz w:val="24"/>
          <w:szCs w:val="24"/>
        </w:rPr>
        <w:t>e</w:t>
      </w:r>
      <w:r w:rsidRPr="00A42470">
        <w:rPr>
          <w:rFonts w:eastAsia="Arial"/>
          <w:spacing w:val="-2"/>
          <w:sz w:val="24"/>
          <w:szCs w:val="24"/>
        </w:rPr>
        <w:t>c</w:t>
      </w:r>
      <w:r w:rsidRPr="00A42470">
        <w:rPr>
          <w:rFonts w:eastAsia="Arial"/>
          <w:spacing w:val="1"/>
          <w:sz w:val="24"/>
          <w:szCs w:val="24"/>
        </w:rPr>
        <w:t>a</w:t>
      </w:r>
      <w:r w:rsidRPr="00A42470">
        <w:rPr>
          <w:rFonts w:eastAsia="Arial"/>
          <w:sz w:val="24"/>
          <w:szCs w:val="24"/>
        </w:rPr>
        <w:t>ra r</w:t>
      </w:r>
      <w:r w:rsidRPr="00A42470">
        <w:rPr>
          <w:rFonts w:eastAsia="Arial"/>
          <w:spacing w:val="1"/>
          <w:sz w:val="24"/>
          <w:szCs w:val="24"/>
        </w:rPr>
        <w:t>ea</w:t>
      </w:r>
      <w:r w:rsidRPr="00A42470">
        <w:rPr>
          <w:rFonts w:eastAsia="Arial"/>
          <w:sz w:val="24"/>
          <w:szCs w:val="24"/>
        </w:rPr>
        <w:t>lt</w:t>
      </w:r>
      <w:r w:rsidRPr="00A42470">
        <w:rPr>
          <w:rFonts w:eastAsia="Arial"/>
          <w:spacing w:val="-3"/>
          <w:sz w:val="24"/>
          <w:szCs w:val="24"/>
        </w:rPr>
        <w:t>i</w:t>
      </w:r>
      <w:r w:rsidRPr="00A42470">
        <w:rPr>
          <w:rFonts w:eastAsia="Arial"/>
          <w:spacing w:val="1"/>
          <w:sz w:val="24"/>
          <w:szCs w:val="24"/>
        </w:rPr>
        <w:t>m</w:t>
      </w:r>
      <w:r w:rsidRPr="00A42470">
        <w:rPr>
          <w:rFonts w:eastAsia="Arial"/>
          <w:spacing w:val="9"/>
          <w:sz w:val="24"/>
          <w:szCs w:val="24"/>
        </w:rPr>
        <w:t>e</w:t>
      </w:r>
      <w:r w:rsidRPr="00A42470">
        <w:rPr>
          <w:rFonts w:eastAsia="Arial"/>
          <w:sz w:val="24"/>
          <w:szCs w:val="24"/>
        </w:rPr>
        <w:t>.</w:t>
      </w:r>
    </w:p>
    <w:p w:rsidR="002F53DE" w:rsidRPr="00A42470" w:rsidRDefault="002F53DE" w:rsidP="002F53DE">
      <w:pPr>
        <w:spacing w:before="33"/>
        <w:ind w:left="10" w:right="87"/>
        <w:jc w:val="both"/>
        <w:rPr>
          <w:sz w:val="24"/>
          <w:szCs w:val="24"/>
          <w:lang w:val="id-ID"/>
        </w:rPr>
      </w:pPr>
      <w:r w:rsidRPr="00A42470">
        <w:rPr>
          <w:noProof/>
          <w:sz w:val="24"/>
          <w:szCs w:val="24"/>
          <w:lang w:val="id-ID" w:eastAsia="id-ID"/>
        </w:rPr>
        <w:lastRenderedPageBreak/>
        <w:drawing>
          <wp:inline distT="0" distB="0" distL="0" distR="0">
            <wp:extent cx="2886075" cy="27336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886075" cy="2733675"/>
                    </a:xfrm>
                    <a:prstGeom prst="rect">
                      <a:avLst/>
                    </a:prstGeom>
                    <a:noFill/>
                    <a:ln w="9525">
                      <a:noFill/>
                      <a:miter lim="800000"/>
                      <a:headEnd/>
                      <a:tailEnd/>
                    </a:ln>
                  </pic:spPr>
                </pic:pic>
              </a:graphicData>
            </a:graphic>
          </wp:inline>
        </w:drawing>
      </w:r>
    </w:p>
    <w:p w:rsidR="00E35752" w:rsidRPr="00A42470" w:rsidRDefault="00E35752" w:rsidP="002F53DE">
      <w:pPr>
        <w:tabs>
          <w:tab w:val="left" w:pos="4111"/>
        </w:tabs>
        <w:spacing w:line="220" w:lineRule="exact"/>
        <w:ind w:left="10" w:right="4"/>
        <w:jc w:val="center"/>
        <w:rPr>
          <w:rFonts w:eastAsia="Arial"/>
          <w:b/>
          <w:sz w:val="24"/>
          <w:szCs w:val="24"/>
          <w:lang w:val="id-ID"/>
        </w:rPr>
      </w:pPr>
    </w:p>
    <w:p w:rsidR="002F53DE" w:rsidRPr="00A42470" w:rsidRDefault="002F53DE" w:rsidP="002F53DE">
      <w:pPr>
        <w:tabs>
          <w:tab w:val="left" w:pos="4111"/>
        </w:tabs>
        <w:spacing w:line="220" w:lineRule="exact"/>
        <w:ind w:left="10" w:right="4"/>
        <w:jc w:val="center"/>
        <w:rPr>
          <w:spacing w:val="8"/>
          <w:sz w:val="24"/>
          <w:szCs w:val="24"/>
          <w:lang w:val="id-ID"/>
        </w:rPr>
      </w:pPr>
      <w:r w:rsidRPr="00A42470">
        <w:rPr>
          <w:rFonts w:eastAsia="Arial"/>
          <w:b/>
          <w:sz w:val="24"/>
          <w:szCs w:val="24"/>
        </w:rPr>
        <w:t>G</w:t>
      </w:r>
      <w:r w:rsidRPr="00A42470">
        <w:rPr>
          <w:rFonts w:eastAsia="Arial"/>
          <w:b/>
          <w:spacing w:val="1"/>
          <w:sz w:val="24"/>
          <w:szCs w:val="24"/>
        </w:rPr>
        <w:t>a</w:t>
      </w:r>
      <w:r w:rsidRPr="00A42470">
        <w:rPr>
          <w:rFonts w:eastAsia="Arial"/>
          <w:b/>
          <w:sz w:val="24"/>
          <w:szCs w:val="24"/>
        </w:rPr>
        <w:t>mb</w:t>
      </w:r>
      <w:r w:rsidRPr="00A42470">
        <w:rPr>
          <w:rFonts w:eastAsia="Arial"/>
          <w:b/>
          <w:spacing w:val="1"/>
          <w:sz w:val="24"/>
          <w:szCs w:val="24"/>
        </w:rPr>
        <w:t>a</w:t>
      </w:r>
      <w:r w:rsidRPr="00A42470">
        <w:rPr>
          <w:rFonts w:eastAsia="Arial"/>
          <w:b/>
          <w:sz w:val="24"/>
          <w:szCs w:val="24"/>
        </w:rPr>
        <w:t>r</w:t>
      </w:r>
      <w:r w:rsidRPr="00A42470">
        <w:rPr>
          <w:rFonts w:eastAsia="Arial"/>
          <w:b/>
          <w:spacing w:val="-1"/>
          <w:sz w:val="24"/>
          <w:szCs w:val="24"/>
        </w:rPr>
        <w:t xml:space="preserve"> </w:t>
      </w:r>
      <w:r w:rsidR="00E35752" w:rsidRPr="00A42470">
        <w:rPr>
          <w:rFonts w:eastAsia="Arial"/>
          <w:b/>
          <w:spacing w:val="1"/>
          <w:sz w:val="24"/>
          <w:szCs w:val="24"/>
          <w:lang w:val="id-ID"/>
        </w:rPr>
        <w:t>2</w:t>
      </w:r>
      <w:r w:rsidRPr="00A42470">
        <w:rPr>
          <w:rFonts w:eastAsia="Arial"/>
          <w:b/>
          <w:sz w:val="24"/>
          <w:szCs w:val="24"/>
        </w:rPr>
        <w:t>.1</w:t>
      </w:r>
      <w:r w:rsidRPr="00A42470">
        <w:rPr>
          <w:rFonts w:eastAsia="Arial"/>
          <w:b/>
          <w:spacing w:val="4"/>
          <w:sz w:val="24"/>
          <w:szCs w:val="24"/>
        </w:rPr>
        <w:t xml:space="preserve"> </w:t>
      </w:r>
      <w:r w:rsidRPr="00A42470">
        <w:rPr>
          <w:rFonts w:eastAsia="Arial"/>
          <w:b/>
          <w:spacing w:val="-8"/>
          <w:sz w:val="24"/>
          <w:szCs w:val="24"/>
        </w:rPr>
        <w:t>A</w:t>
      </w:r>
      <w:r w:rsidRPr="00A42470">
        <w:rPr>
          <w:rFonts w:eastAsia="Arial"/>
          <w:b/>
          <w:sz w:val="24"/>
          <w:szCs w:val="24"/>
        </w:rPr>
        <w:t>r</w:t>
      </w:r>
      <w:r w:rsidRPr="00A42470">
        <w:rPr>
          <w:rFonts w:eastAsia="Arial"/>
          <w:b/>
          <w:spacing w:val="1"/>
          <w:sz w:val="24"/>
          <w:szCs w:val="24"/>
        </w:rPr>
        <w:t>s</w:t>
      </w:r>
      <w:r w:rsidRPr="00A42470">
        <w:rPr>
          <w:rFonts w:eastAsia="Arial"/>
          <w:b/>
          <w:sz w:val="24"/>
          <w:szCs w:val="24"/>
        </w:rPr>
        <w:t>ite</w:t>
      </w:r>
      <w:r w:rsidRPr="00A42470">
        <w:rPr>
          <w:rFonts w:eastAsia="Arial"/>
          <w:b/>
          <w:spacing w:val="1"/>
          <w:sz w:val="24"/>
          <w:szCs w:val="24"/>
        </w:rPr>
        <w:t>k</w:t>
      </w:r>
      <w:r w:rsidRPr="00A42470">
        <w:rPr>
          <w:rFonts w:eastAsia="Arial"/>
          <w:b/>
          <w:sz w:val="24"/>
          <w:szCs w:val="24"/>
        </w:rPr>
        <w:t>t</w:t>
      </w:r>
      <w:r w:rsidRPr="00A42470">
        <w:rPr>
          <w:rFonts w:eastAsia="Arial"/>
          <w:b/>
          <w:spacing w:val="-1"/>
          <w:sz w:val="24"/>
          <w:szCs w:val="24"/>
        </w:rPr>
        <w:t>u</w:t>
      </w:r>
      <w:r w:rsidRPr="00A42470">
        <w:rPr>
          <w:rFonts w:eastAsia="Arial"/>
          <w:b/>
          <w:sz w:val="24"/>
          <w:szCs w:val="24"/>
        </w:rPr>
        <w:t xml:space="preserve">r </w:t>
      </w:r>
      <w:r w:rsidRPr="00A42470">
        <w:rPr>
          <w:rFonts w:eastAsia="Arial"/>
          <w:b/>
          <w:spacing w:val="1"/>
          <w:sz w:val="24"/>
          <w:szCs w:val="24"/>
        </w:rPr>
        <w:t>S</w:t>
      </w:r>
      <w:r w:rsidRPr="00A42470">
        <w:rPr>
          <w:rFonts w:eastAsia="Arial"/>
          <w:b/>
          <w:sz w:val="24"/>
          <w:szCs w:val="24"/>
        </w:rPr>
        <w:t>i</w:t>
      </w:r>
      <w:r w:rsidRPr="00A42470">
        <w:rPr>
          <w:rFonts w:eastAsia="Arial"/>
          <w:b/>
          <w:spacing w:val="1"/>
          <w:sz w:val="24"/>
          <w:szCs w:val="24"/>
        </w:rPr>
        <w:t>s</w:t>
      </w:r>
      <w:r w:rsidRPr="00A42470">
        <w:rPr>
          <w:rFonts w:eastAsia="Arial"/>
          <w:b/>
          <w:sz w:val="24"/>
          <w:szCs w:val="24"/>
        </w:rPr>
        <w:t>tem</w:t>
      </w:r>
      <w:r w:rsidRPr="00A42470">
        <w:rPr>
          <w:rFonts w:eastAsia="Arial"/>
          <w:b/>
          <w:spacing w:val="-2"/>
          <w:sz w:val="24"/>
          <w:szCs w:val="24"/>
        </w:rPr>
        <w:t xml:space="preserve"> </w:t>
      </w:r>
      <w:r w:rsidRPr="00A42470">
        <w:rPr>
          <w:rFonts w:eastAsia="Arial"/>
          <w:b/>
          <w:sz w:val="24"/>
          <w:szCs w:val="24"/>
        </w:rPr>
        <w:t>Fi</w:t>
      </w:r>
      <w:r w:rsidRPr="00A42470">
        <w:rPr>
          <w:rFonts w:eastAsia="Arial"/>
          <w:b/>
          <w:spacing w:val="1"/>
          <w:sz w:val="24"/>
          <w:szCs w:val="24"/>
        </w:rPr>
        <w:t>re</w:t>
      </w:r>
      <w:r w:rsidRPr="00A42470">
        <w:rPr>
          <w:rFonts w:eastAsia="Arial"/>
          <w:b/>
          <w:sz w:val="24"/>
          <w:szCs w:val="24"/>
        </w:rPr>
        <w:t>b</w:t>
      </w:r>
      <w:r w:rsidRPr="00A42470">
        <w:rPr>
          <w:rFonts w:eastAsia="Arial"/>
          <w:b/>
          <w:spacing w:val="-2"/>
          <w:sz w:val="24"/>
          <w:szCs w:val="24"/>
        </w:rPr>
        <w:t>a</w:t>
      </w:r>
      <w:r w:rsidRPr="00A42470">
        <w:rPr>
          <w:rFonts w:eastAsia="Arial"/>
          <w:b/>
          <w:spacing w:val="1"/>
          <w:sz w:val="24"/>
          <w:szCs w:val="24"/>
        </w:rPr>
        <w:t>s</w:t>
      </w:r>
      <w:r w:rsidRPr="00A42470">
        <w:rPr>
          <w:rFonts w:eastAsia="Arial"/>
          <w:b/>
          <w:sz w:val="24"/>
          <w:szCs w:val="24"/>
        </w:rPr>
        <w:t>e</w:t>
      </w:r>
    </w:p>
    <w:p w:rsidR="002F53DE" w:rsidRPr="00A42470" w:rsidRDefault="002F53DE">
      <w:pPr>
        <w:spacing w:line="220" w:lineRule="exact"/>
        <w:ind w:left="10" w:right="3485"/>
        <w:jc w:val="both"/>
        <w:rPr>
          <w:spacing w:val="8"/>
          <w:sz w:val="24"/>
          <w:szCs w:val="24"/>
          <w:lang w:val="id-ID"/>
        </w:rPr>
      </w:pPr>
    </w:p>
    <w:p w:rsidR="00FB7667" w:rsidRPr="00A42470" w:rsidRDefault="00E74EB9">
      <w:pPr>
        <w:ind w:left="10" w:right="2089"/>
        <w:jc w:val="both"/>
        <w:rPr>
          <w:sz w:val="24"/>
          <w:szCs w:val="24"/>
        </w:rPr>
      </w:pPr>
      <w:r w:rsidRPr="00A42470">
        <w:rPr>
          <w:b/>
          <w:spacing w:val="-1"/>
          <w:sz w:val="24"/>
          <w:szCs w:val="24"/>
        </w:rPr>
        <w:t>III</w:t>
      </w:r>
      <w:r w:rsidRPr="00A42470">
        <w:rPr>
          <w:b/>
          <w:spacing w:val="3"/>
          <w:sz w:val="24"/>
          <w:szCs w:val="24"/>
        </w:rPr>
        <w:t>.</w:t>
      </w:r>
      <w:r w:rsidRPr="00A42470">
        <w:rPr>
          <w:b/>
          <w:spacing w:val="-1"/>
          <w:sz w:val="24"/>
          <w:szCs w:val="24"/>
        </w:rPr>
        <w:t>M</w:t>
      </w:r>
      <w:r w:rsidRPr="00A42470">
        <w:rPr>
          <w:b/>
          <w:sz w:val="24"/>
          <w:szCs w:val="24"/>
        </w:rPr>
        <w:t>e</w:t>
      </w:r>
      <w:r w:rsidRPr="00A42470">
        <w:rPr>
          <w:b/>
          <w:spacing w:val="1"/>
          <w:sz w:val="24"/>
          <w:szCs w:val="24"/>
        </w:rPr>
        <w:t>to</w:t>
      </w:r>
      <w:r w:rsidRPr="00A42470">
        <w:rPr>
          <w:b/>
          <w:sz w:val="24"/>
          <w:szCs w:val="24"/>
        </w:rPr>
        <w:t>d</w:t>
      </w:r>
      <w:r w:rsidRPr="00A42470">
        <w:rPr>
          <w:b/>
          <w:spacing w:val="1"/>
          <w:sz w:val="24"/>
          <w:szCs w:val="24"/>
        </w:rPr>
        <w:t>o</w:t>
      </w:r>
      <w:r w:rsidRPr="00A42470">
        <w:rPr>
          <w:b/>
          <w:sz w:val="24"/>
          <w:szCs w:val="24"/>
        </w:rPr>
        <w:t>l</w:t>
      </w:r>
      <w:r w:rsidRPr="00A42470">
        <w:rPr>
          <w:b/>
          <w:spacing w:val="1"/>
          <w:sz w:val="24"/>
          <w:szCs w:val="24"/>
        </w:rPr>
        <w:t>og</w:t>
      </w:r>
      <w:r w:rsidRPr="00A42470">
        <w:rPr>
          <w:b/>
          <w:sz w:val="24"/>
          <w:szCs w:val="24"/>
        </w:rPr>
        <w:t>i</w:t>
      </w:r>
      <w:r w:rsidRPr="00A42470">
        <w:rPr>
          <w:b/>
          <w:spacing w:val="-12"/>
          <w:sz w:val="24"/>
          <w:szCs w:val="24"/>
        </w:rPr>
        <w:t xml:space="preserve"> </w:t>
      </w:r>
      <w:r w:rsidRPr="00A42470">
        <w:rPr>
          <w:b/>
          <w:spacing w:val="1"/>
          <w:sz w:val="24"/>
          <w:szCs w:val="24"/>
        </w:rPr>
        <w:t>P</w:t>
      </w:r>
      <w:r w:rsidRPr="00A42470">
        <w:rPr>
          <w:b/>
          <w:sz w:val="24"/>
          <w:szCs w:val="24"/>
        </w:rPr>
        <w:t>eneli</w:t>
      </w:r>
      <w:r w:rsidRPr="00A42470">
        <w:rPr>
          <w:b/>
          <w:spacing w:val="1"/>
          <w:sz w:val="24"/>
          <w:szCs w:val="24"/>
        </w:rPr>
        <w:t>t</w:t>
      </w:r>
      <w:r w:rsidRPr="00A42470">
        <w:rPr>
          <w:b/>
          <w:sz w:val="24"/>
          <w:szCs w:val="24"/>
        </w:rPr>
        <w:t>i</w:t>
      </w:r>
      <w:r w:rsidRPr="00A42470">
        <w:rPr>
          <w:b/>
          <w:spacing w:val="1"/>
          <w:sz w:val="24"/>
          <w:szCs w:val="24"/>
        </w:rPr>
        <w:t>a</w:t>
      </w:r>
      <w:r w:rsidRPr="00A42470">
        <w:rPr>
          <w:b/>
          <w:sz w:val="24"/>
          <w:szCs w:val="24"/>
        </w:rPr>
        <w:t>n</w:t>
      </w:r>
    </w:p>
    <w:p w:rsidR="00FB7667" w:rsidRPr="00A42470" w:rsidRDefault="00E74EB9">
      <w:pPr>
        <w:ind w:left="10" w:right="1410"/>
        <w:jc w:val="both"/>
        <w:rPr>
          <w:sz w:val="24"/>
          <w:szCs w:val="24"/>
        </w:rPr>
      </w:pPr>
      <w:r w:rsidRPr="00A42470">
        <w:rPr>
          <w:sz w:val="24"/>
          <w:szCs w:val="24"/>
        </w:rPr>
        <w:t xml:space="preserve">A.  </w:t>
      </w:r>
      <w:r w:rsidRPr="00A42470">
        <w:rPr>
          <w:spacing w:val="15"/>
          <w:sz w:val="24"/>
          <w:szCs w:val="24"/>
        </w:rPr>
        <w:t xml:space="preserve"> </w:t>
      </w:r>
      <w:r w:rsidRPr="00A42470">
        <w:rPr>
          <w:sz w:val="24"/>
          <w:szCs w:val="24"/>
        </w:rPr>
        <w:t>M</w:t>
      </w:r>
      <w:r w:rsidRPr="00A42470">
        <w:rPr>
          <w:spacing w:val="1"/>
          <w:sz w:val="24"/>
          <w:szCs w:val="24"/>
        </w:rPr>
        <w:t>e</w:t>
      </w:r>
      <w:r w:rsidRPr="00A42470">
        <w:rPr>
          <w:sz w:val="24"/>
          <w:szCs w:val="24"/>
        </w:rPr>
        <w:t>t</w:t>
      </w:r>
      <w:r w:rsidRPr="00A42470">
        <w:rPr>
          <w:spacing w:val="1"/>
          <w:sz w:val="24"/>
          <w:szCs w:val="24"/>
        </w:rPr>
        <w:t>od</w:t>
      </w:r>
      <w:r w:rsidRPr="00A42470">
        <w:rPr>
          <w:sz w:val="24"/>
          <w:szCs w:val="24"/>
        </w:rPr>
        <w:t>e</w:t>
      </w:r>
      <w:r w:rsidRPr="00A42470">
        <w:rPr>
          <w:spacing w:val="-5"/>
          <w:sz w:val="24"/>
          <w:szCs w:val="24"/>
        </w:rPr>
        <w:t xml:space="preserve"> </w:t>
      </w:r>
      <w:r w:rsidRPr="00A42470">
        <w:rPr>
          <w:sz w:val="24"/>
          <w:szCs w:val="24"/>
        </w:rPr>
        <w:t>Pe</w:t>
      </w:r>
      <w:r w:rsidRPr="00A42470">
        <w:rPr>
          <w:spacing w:val="1"/>
          <w:sz w:val="24"/>
          <w:szCs w:val="24"/>
        </w:rPr>
        <w:t>ng</w:t>
      </w:r>
      <w:r w:rsidRPr="00A42470">
        <w:rPr>
          <w:sz w:val="24"/>
          <w:szCs w:val="24"/>
        </w:rPr>
        <w:t>e</w:t>
      </w:r>
      <w:r w:rsidRPr="00A42470">
        <w:rPr>
          <w:spacing w:val="1"/>
          <w:sz w:val="24"/>
          <w:szCs w:val="24"/>
        </w:rPr>
        <w:t>mb</w:t>
      </w:r>
      <w:r w:rsidRPr="00A42470">
        <w:rPr>
          <w:spacing w:val="-2"/>
          <w:sz w:val="24"/>
          <w:szCs w:val="24"/>
        </w:rPr>
        <w:t>a</w:t>
      </w:r>
      <w:r w:rsidRPr="00A42470">
        <w:rPr>
          <w:spacing w:val="1"/>
          <w:sz w:val="24"/>
          <w:szCs w:val="24"/>
        </w:rPr>
        <w:t>ng</w:t>
      </w:r>
      <w:r w:rsidRPr="00A42470">
        <w:rPr>
          <w:sz w:val="24"/>
          <w:szCs w:val="24"/>
        </w:rPr>
        <w:t>an</w:t>
      </w:r>
      <w:r w:rsidRPr="00A42470">
        <w:rPr>
          <w:spacing w:val="-13"/>
          <w:sz w:val="24"/>
          <w:szCs w:val="24"/>
        </w:rPr>
        <w:t xml:space="preserve"> </w:t>
      </w:r>
      <w:r w:rsidRPr="00A42470">
        <w:rPr>
          <w:sz w:val="24"/>
          <w:szCs w:val="24"/>
        </w:rPr>
        <w:t>Si</w:t>
      </w:r>
      <w:r w:rsidRPr="00A42470">
        <w:rPr>
          <w:spacing w:val="-1"/>
          <w:sz w:val="24"/>
          <w:szCs w:val="24"/>
        </w:rPr>
        <w:t>s</w:t>
      </w:r>
      <w:r w:rsidRPr="00A42470">
        <w:rPr>
          <w:sz w:val="24"/>
          <w:szCs w:val="24"/>
        </w:rPr>
        <w:t>tem</w:t>
      </w:r>
    </w:p>
    <w:p w:rsidR="002F53DE" w:rsidRPr="00A42470" w:rsidRDefault="002F53DE">
      <w:pPr>
        <w:spacing w:before="1"/>
        <w:ind w:left="10" w:right="84" w:firstLine="360"/>
        <w:jc w:val="both"/>
        <w:rPr>
          <w:rFonts w:eastAsia="Arial"/>
          <w:sz w:val="24"/>
          <w:szCs w:val="24"/>
          <w:lang w:val="id-ID"/>
        </w:rPr>
      </w:pPr>
      <w:r w:rsidRPr="00A42470">
        <w:rPr>
          <w:rFonts w:eastAsia="Arial"/>
          <w:sz w:val="24"/>
          <w:szCs w:val="24"/>
        </w:rPr>
        <w:t>I</w:t>
      </w:r>
      <w:r w:rsidRPr="00A42470">
        <w:rPr>
          <w:rFonts w:eastAsia="Arial"/>
          <w:spacing w:val="1"/>
          <w:sz w:val="24"/>
          <w:szCs w:val="24"/>
        </w:rPr>
        <w:t>n</w:t>
      </w:r>
      <w:r w:rsidRPr="00A42470">
        <w:rPr>
          <w:rFonts w:eastAsia="Arial"/>
          <w:sz w:val="24"/>
          <w:szCs w:val="24"/>
        </w:rPr>
        <w:t>creme</w:t>
      </w:r>
      <w:r w:rsidRPr="00A42470">
        <w:rPr>
          <w:rFonts w:eastAsia="Arial"/>
          <w:spacing w:val="1"/>
          <w:sz w:val="24"/>
          <w:szCs w:val="24"/>
        </w:rPr>
        <w:t>n</w:t>
      </w:r>
      <w:r w:rsidRPr="00A42470">
        <w:rPr>
          <w:rFonts w:eastAsia="Arial"/>
          <w:spacing w:val="-2"/>
          <w:sz w:val="24"/>
          <w:szCs w:val="24"/>
        </w:rPr>
        <w:t>t</w:t>
      </w:r>
      <w:r w:rsidRPr="00A42470">
        <w:rPr>
          <w:rFonts w:eastAsia="Arial"/>
          <w:spacing w:val="1"/>
          <w:sz w:val="24"/>
          <w:szCs w:val="24"/>
        </w:rPr>
        <w:t>a</w:t>
      </w:r>
      <w:r w:rsidRPr="00A42470">
        <w:rPr>
          <w:rFonts w:eastAsia="Arial"/>
          <w:sz w:val="24"/>
          <w:szCs w:val="24"/>
        </w:rPr>
        <w:t>l</w:t>
      </w:r>
      <w:r w:rsidRPr="00A42470">
        <w:rPr>
          <w:rFonts w:eastAsia="Arial"/>
          <w:spacing w:val="3"/>
          <w:sz w:val="24"/>
          <w:szCs w:val="24"/>
        </w:rPr>
        <w:t xml:space="preserve"> </w:t>
      </w:r>
      <w:r w:rsidRPr="00A42470">
        <w:rPr>
          <w:rFonts w:eastAsia="Arial"/>
          <w:spacing w:val="-1"/>
          <w:sz w:val="24"/>
          <w:szCs w:val="24"/>
        </w:rPr>
        <w:t>m</w:t>
      </w:r>
      <w:r w:rsidRPr="00A42470">
        <w:rPr>
          <w:rFonts w:eastAsia="Arial"/>
          <w:spacing w:val="1"/>
          <w:sz w:val="24"/>
          <w:szCs w:val="24"/>
        </w:rPr>
        <w:t>ode</w:t>
      </w:r>
      <w:r w:rsidRPr="00A42470">
        <w:rPr>
          <w:rFonts w:eastAsia="Arial"/>
          <w:sz w:val="24"/>
          <w:szCs w:val="24"/>
        </w:rPr>
        <w:t xml:space="preserve">l </w:t>
      </w:r>
      <w:r w:rsidRPr="00A42470">
        <w:rPr>
          <w:rFonts w:eastAsia="Arial"/>
          <w:spacing w:val="-1"/>
          <w:sz w:val="24"/>
          <w:szCs w:val="24"/>
        </w:rPr>
        <w:t>m</w:t>
      </w:r>
      <w:r w:rsidRPr="00A42470">
        <w:rPr>
          <w:rFonts w:eastAsia="Arial"/>
          <w:spacing w:val="1"/>
          <w:sz w:val="24"/>
          <w:szCs w:val="24"/>
        </w:rPr>
        <w:t>e</w:t>
      </w:r>
      <w:r w:rsidRPr="00A42470">
        <w:rPr>
          <w:rFonts w:eastAsia="Arial"/>
          <w:sz w:val="24"/>
          <w:szCs w:val="24"/>
        </w:rPr>
        <w:t>ru</w:t>
      </w:r>
      <w:r w:rsidRPr="00A42470">
        <w:rPr>
          <w:rFonts w:eastAsia="Arial"/>
          <w:spacing w:val="1"/>
          <w:sz w:val="24"/>
          <w:szCs w:val="24"/>
        </w:rPr>
        <w:t>pa</w:t>
      </w:r>
      <w:r w:rsidRPr="00A42470">
        <w:rPr>
          <w:rFonts w:eastAsia="Arial"/>
          <w:spacing w:val="-2"/>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1"/>
          <w:sz w:val="24"/>
          <w:szCs w:val="24"/>
        </w:rPr>
        <w:t xml:space="preserve"> me</w:t>
      </w:r>
      <w:r w:rsidRPr="00A42470">
        <w:rPr>
          <w:rFonts w:eastAsia="Arial"/>
          <w:spacing w:val="-2"/>
          <w:sz w:val="24"/>
          <w:szCs w:val="24"/>
        </w:rPr>
        <w:t>t</w:t>
      </w:r>
      <w:r w:rsidRPr="00A42470">
        <w:rPr>
          <w:rFonts w:eastAsia="Arial"/>
          <w:spacing w:val="1"/>
          <w:sz w:val="24"/>
          <w:szCs w:val="24"/>
        </w:rPr>
        <w:t>od</w:t>
      </w:r>
      <w:r w:rsidRPr="00A42470">
        <w:rPr>
          <w:rFonts w:eastAsia="Arial"/>
          <w:sz w:val="24"/>
          <w:szCs w:val="24"/>
        </w:rPr>
        <w:t>e</w:t>
      </w:r>
      <w:r w:rsidRPr="00A42470">
        <w:rPr>
          <w:rFonts w:eastAsia="Arial"/>
          <w:spacing w:val="1"/>
          <w:sz w:val="24"/>
          <w:szCs w:val="24"/>
        </w:rPr>
        <w:t xml:space="preserve"> d</w:t>
      </w:r>
      <w:r w:rsidRPr="00A42470">
        <w:rPr>
          <w:rFonts w:eastAsia="Arial"/>
          <w:spacing w:val="-3"/>
          <w:sz w:val="24"/>
          <w:szCs w:val="24"/>
        </w:rPr>
        <w:t>i</w:t>
      </w:r>
      <w:r w:rsidRPr="00A42470">
        <w:rPr>
          <w:rFonts w:eastAsia="Arial"/>
          <w:spacing w:val="1"/>
          <w:sz w:val="24"/>
          <w:szCs w:val="24"/>
        </w:rPr>
        <w:t>ma</w:t>
      </w:r>
      <w:r w:rsidRPr="00A42470">
        <w:rPr>
          <w:rFonts w:eastAsia="Arial"/>
          <w:spacing w:val="-1"/>
          <w:sz w:val="24"/>
          <w:szCs w:val="24"/>
        </w:rPr>
        <w:t>n</w:t>
      </w:r>
      <w:r w:rsidRPr="00A42470">
        <w:rPr>
          <w:rFonts w:eastAsia="Arial"/>
          <w:sz w:val="24"/>
          <w:szCs w:val="24"/>
        </w:rPr>
        <w:t>a</w:t>
      </w:r>
      <w:r w:rsidRPr="00A42470">
        <w:rPr>
          <w:rFonts w:eastAsia="Arial"/>
          <w:spacing w:val="4"/>
          <w:sz w:val="24"/>
          <w:szCs w:val="24"/>
        </w:rPr>
        <w:t xml:space="preserve"> </w:t>
      </w:r>
      <w:r w:rsidRPr="00A42470">
        <w:rPr>
          <w:rFonts w:eastAsia="Arial"/>
          <w:spacing w:val="1"/>
          <w:sz w:val="24"/>
          <w:szCs w:val="24"/>
        </w:rPr>
        <w:t>p</w:t>
      </w:r>
      <w:r w:rsidRPr="00A42470">
        <w:rPr>
          <w:rFonts w:eastAsia="Arial"/>
          <w:sz w:val="24"/>
          <w:szCs w:val="24"/>
        </w:rPr>
        <w:t>r</w:t>
      </w:r>
      <w:r w:rsidRPr="00A42470">
        <w:rPr>
          <w:rFonts w:eastAsia="Arial"/>
          <w:spacing w:val="-2"/>
          <w:sz w:val="24"/>
          <w:szCs w:val="24"/>
        </w:rPr>
        <w:t>o</w:t>
      </w:r>
      <w:r w:rsidRPr="00A42470">
        <w:rPr>
          <w:rFonts w:eastAsia="Arial"/>
          <w:spacing w:val="1"/>
          <w:sz w:val="24"/>
          <w:szCs w:val="24"/>
        </w:rPr>
        <w:t>du</w:t>
      </w:r>
      <w:r w:rsidRPr="00A42470">
        <w:rPr>
          <w:rFonts w:eastAsia="Arial"/>
          <w:sz w:val="24"/>
          <w:szCs w:val="24"/>
        </w:rPr>
        <w:t>k</w:t>
      </w:r>
      <w:r w:rsidRPr="00A42470">
        <w:rPr>
          <w:rFonts w:eastAsia="Arial"/>
          <w:spacing w:val="3"/>
          <w:sz w:val="24"/>
          <w:szCs w:val="24"/>
        </w:rPr>
        <w:t xml:space="preserve"> </w:t>
      </w:r>
      <w:r w:rsidRPr="00A42470">
        <w:rPr>
          <w:rFonts w:eastAsia="Arial"/>
          <w:spacing w:val="1"/>
          <w:sz w:val="24"/>
          <w:szCs w:val="24"/>
        </w:rPr>
        <w:t>d</w:t>
      </w:r>
      <w:r w:rsidRPr="00A42470">
        <w:rPr>
          <w:rFonts w:eastAsia="Arial"/>
          <w:spacing w:val="-3"/>
          <w:sz w:val="24"/>
          <w:szCs w:val="24"/>
        </w:rPr>
        <w:t>i</w:t>
      </w:r>
      <w:r w:rsidRPr="00A42470">
        <w:rPr>
          <w:rFonts w:eastAsia="Arial"/>
          <w:spacing w:val="1"/>
          <w:sz w:val="24"/>
          <w:szCs w:val="24"/>
        </w:rPr>
        <w:t>de</w:t>
      </w:r>
      <w:r w:rsidRPr="00A42470">
        <w:rPr>
          <w:rFonts w:eastAsia="Arial"/>
          <w:sz w:val="24"/>
          <w:szCs w:val="24"/>
        </w:rPr>
        <w:t>s</w:t>
      </w:r>
      <w:r w:rsidRPr="00A42470">
        <w:rPr>
          <w:rFonts w:eastAsia="Arial"/>
          <w:spacing w:val="1"/>
          <w:sz w:val="24"/>
          <w:szCs w:val="24"/>
        </w:rPr>
        <w:t>a</w:t>
      </w:r>
      <w:r w:rsidRPr="00A42470">
        <w:rPr>
          <w:rFonts w:eastAsia="Arial"/>
          <w:spacing w:val="-3"/>
          <w:sz w:val="24"/>
          <w:szCs w:val="24"/>
        </w:rPr>
        <w:t>i</w:t>
      </w:r>
      <w:r w:rsidRPr="00A42470">
        <w:rPr>
          <w:rFonts w:eastAsia="Arial"/>
          <w:spacing w:val="1"/>
          <w:sz w:val="24"/>
          <w:szCs w:val="24"/>
        </w:rPr>
        <w:t>n</w:t>
      </w:r>
      <w:r w:rsidRPr="00A42470">
        <w:rPr>
          <w:rFonts w:eastAsia="Arial"/>
          <w:sz w:val="24"/>
          <w:szCs w:val="24"/>
        </w:rPr>
        <w:t xml:space="preserve">, </w:t>
      </w:r>
      <w:r w:rsidRPr="00A42470">
        <w:rPr>
          <w:rFonts w:eastAsia="Arial"/>
          <w:spacing w:val="1"/>
          <w:sz w:val="24"/>
          <w:szCs w:val="24"/>
        </w:rPr>
        <w:t>d</w:t>
      </w:r>
      <w:r w:rsidRPr="00A42470">
        <w:rPr>
          <w:rFonts w:eastAsia="Arial"/>
          <w:sz w:val="24"/>
          <w:szCs w:val="24"/>
        </w:rPr>
        <w:t>i</w:t>
      </w:r>
      <w:r w:rsidRPr="00A42470">
        <w:rPr>
          <w:rFonts w:eastAsia="Arial"/>
          <w:spacing w:val="-1"/>
          <w:sz w:val="24"/>
          <w:szCs w:val="24"/>
        </w:rPr>
        <w:t>i</w:t>
      </w:r>
      <w:r w:rsidRPr="00A42470">
        <w:rPr>
          <w:rFonts w:eastAsia="Arial"/>
          <w:spacing w:val="1"/>
          <w:sz w:val="24"/>
          <w:szCs w:val="24"/>
        </w:rPr>
        <w:t>mp</w:t>
      </w:r>
      <w:r w:rsidRPr="00A42470">
        <w:rPr>
          <w:rFonts w:eastAsia="Arial"/>
          <w:sz w:val="24"/>
          <w:szCs w:val="24"/>
        </w:rPr>
        <w:t>l</w:t>
      </w:r>
      <w:r w:rsidRPr="00A42470">
        <w:rPr>
          <w:rFonts w:eastAsia="Arial"/>
          <w:spacing w:val="-2"/>
          <w:sz w:val="24"/>
          <w:szCs w:val="24"/>
        </w:rPr>
        <w:t>e</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n</w:t>
      </w:r>
      <w:r w:rsidRPr="00A42470">
        <w:rPr>
          <w:rFonts w:eastAsia="Arial"/>
          <w:sz w:val="24"/>
          <w:szCs w:val="24"/>
        </w:rPr>
        <w:t>t</w:t>
      </w:r>
      <w:r w:rsidRPr="00A42470">
        <w:rPr>
          <w:rFonts w:eastAsia="Arial"/>
          <w:spacing w:val="1"/>
          <w:sz w:val="24"/>
          <w:szCs w:val="24"/>
        </w:rPr>
        <w:t>a</w:t>
      </w:r>
      <w:r w:rsidRPr="00A42470">
        <w:rPr>
          <w:rFonts w:eastAsia="Arial"/>
          <w:sz w:val="24"/>
          <w:szCs w:val="24"/>
        </w:rPr>
        <w:t>sik</w:t>
      </w:r>
      <w:r w:rsidRPr="00A42470">
        <w:rPr>
          <w:rFonts w:eastAsia="Arial"/>
          <w:spacing w:val="-2"/>
          <w:sz w:val="24"/>
          <w:szCs w:val="24"/>
        </w:rPr>
        <w:t>a</w:t>
      </w:r>
      <w:r w:rsidRPr="00A42470">
        <w:rPr>
          <w:rFonts w:eastAsia="Arial"/>
          <w:spacing w:val="1"/>
          <w:sz w:val="24"/>
          <w:szCs w:val="24"/>
        </w:rPr>
        <w:t>n</w:t>
      </w:r>
      <w:r w:rsidRPr="00A42470">
        <w:rPr>
          <w:rFonts w:eastAsia="Arial"/>
          <w:sz w:val="24"/>
          <w:szCs w:val="24"/>
        </w:rPr>
        <w:t>,</w:t>
      </w:r>
      <w:r w:rsidRPr="00A42470">
        <w:rPr>
          <w:rFonts w:eastAsia="Arial"/>
          <w:spacing w:val="1"/>
          <w:sz w:val="24"/>
          <w:szCs w:val="24"/>
        </w:rPr>
        <w:t xml:space="preserve"> </w:t>
      </w:r>
      <w:r w:rsidRPr="00A42470">
        <w:rPr>
          <w:rFonts w:eastAsia="Arial"/>
          <w:spacing w:val="-1"/>
          <w:sz w:val="24"/>
          <w:szCs w:val="24"/>
        </w:rPr>
        <w:t>d</w:t>
      </w:r>
      <w:r w:rsidRPr="00A42470">
        <w:rPr>
          <w:rFonts w:eastAsia="Arial"/>
          <w:spacing w:val="1"/>
          <w:sz w:val="24"/>
          <w:szCs w:val="24"/>
        </w:rPr>
        <w:t>a</w:t>
      </w:r>
      <w:r w:rsidRPr="00A42470">
        <w:rPr>
          <w:rFonts w:eastAsia="Arial"/>
          <w:sz w:val="24"/>
          <w:szCs w:val="24"/>
        </w:rPr>
        <w:t>n</w:t>
      </w:r>
      <w:r w:rsidRPr="00A42470">
        <w:rPr>
          <w:rFonts w:eastAsia="Arial"/>
          <w:spacing w:val="2"/>
          <w:sz w:val="24"/>
          <w:szCs w:val="24"/>
        </w:rPr>
        <w:t xml:space="preserve"> </w:t>
      </w:r>
      <w:r w:rsidRPr="00A42470">
        <w:rPr>
          <w:rFonts w:eastAsia="Arial"/>
          <w:spacing w:val="1"/>
          <w:sz w:val="24"/>
          <w:szCs w:val="24"/>
        </w:rPr>
        <w:t>d</w:t>
      </w:r>
      <w:r w:rsidRPr="00A42470">
        <w:rPr>
          <w:rFonts w:eastAsia="Arial"/>
          <w:sz w:val="24"/>
          <w:szCs w:val="24"/>
        </w:rPr>
        <w:t>iuji s</w:t>
      </w:r>
      <w:r w:rsidRPr="00A42470">
        <w:rPr>
          <w:rFonts w:eastAsia="Arial"/>
          <w:spacing w:val="1"/>
          <w:sz w:val="24"/>
          <w:szCs w:val="24"/>
        </w:rPr>
        <w:t>e</w:t>
      </w:r>
      <w:r w:rsidRPr="00A42470">
        <w:rPr>
          <w:rFonts w:eastAsia="Arial"/>
          <w:spacing w:val="-2"/>
          <w:sz w:val="24"/>
          <w:szCs w:val="24"/>
        </w:rPr>
        <w:t>c</w:t>
      </w:r>
      <w:r w:rsidRPr="00A42470">
        <w:rPr>
          <w:rFonts w:eastAsia="Arial"/>
          <w:spacing w:val="1"/>
          <w:sz w:val="24"/>
          <w:szCs w:val="24"/>
        </w:rPr>
        <w:t>a</w:t>
      </w:r>
      <w:r w:rsidRPr="00A42470">
        <w:rPr>
          <w:rFonts w:eastAsia="Arial"/>
          <w:sz w:val="24"/>
          <w:szCs w:val="24"/>
        </w:rPr>
        <w:t>ra</w:t>
      </w:r>
      <w:r w:rsidRPr="00A42470">
        <w:rPr>
          <w:rFonts w:eastAsia="Arial"/>
          <w:spacing w:val="1"/>
          <w:sz w:val="24"/>
          <w:szCs w:val="24"/>
        </w:rPr>
        <w:t xml:space="preserve"> </w:t>
      </w:r>
      <w:r w:rsidRPr="00A42470">
        <w:rPr>
          <w:rFonts w:eastAsia="Arial"/>
          <w:spacing w:val="-1"/>
          <w:sz w:val="24"/>
          <w:szCs w:val="24"/>
        </w:rPr>
        <w:t>b</w:t>
      </w:r>
      <w:r w:rsidRPr="00A42470">
        <w:rPr>
          <w:rFonts w:eastAsia="Arial"/>
          <w:spacing w:val="1"/>
          <w:sz w:val="24"/>
          <w:szCs w:val="24"/>
        </w:rPr>
        <w:t>e</w:t>
      </w:r>
      <w:r w:rsidRPr="00A42470">
        <w:rPr>
          <w:rFonts w:eastAsia="Arial"/>
          <w:spacing w:val="-3"/>
          <w:sz w:val="24"/>
          <w:szCs w:val="24"/>
        </w:rPr>
        <w:t>r</w:t>
      </w:r>
      <w:r w:rsidRPr="00A42470">
        <w:rPr>
          <w:rFonts w:eastAsia="Arial"/>
          <w:sz w:val="24"/>
          <w:szCs w:val="24"/>
        </w:rPr>
        <w:t>t</w:t>
      </w:r>
      <w:r w:rsidRPr="00A42470">
        <w:rPr>
          <w:rFonts w:eastAsia="Arial"/>
          <w:spacing w:val="1"/>
          <w:sz w:val="24"/>
          <w:szCs w:val="24"/>
        </w:rPr>
        <w:t>ah</w:t>
      </w:r>
      <w:r w:rsidRPr="00A42470">
        <w:rPr>
          <w:rFonts w:eastAsia="Arial"/>
          <w:spacing w:val="-1"/>
          <w:sz w:val="24"/>
          <w:szCs w:val="24"/>
        </w:rPr>
        <w:t>a</w:t>
      </w:r>
      <w:r w:rsidRPr="00A42470">
        <w:rPr>
          <w:rFonts w:eastAsia="Arial"/>
          <w:sz w:val="24"/>
          <w:szCs w:val="24"/>
        </w:rPr>
        <w:t>p</w:t>
      </w:r>
      <w:r w:rsidRPr="00A42470">
        <w:rPr>
          <w:rFonts w:eastAsia="Arial"/>
          <w:spacing w:val="2"/>
          <w:sz w:val="24"/>
          <w:szCs w:val="24"/>
        </w:rPr>
        <w:t xml:space="preserve"> </w:t>
      </w:r>
      <w:r w:rsidRPr="00A42470">
        <w:rPr>
          <w:rFonts w:eastAsia="Arial"/>
          <w:sz w:val="24"/>
          <w:szCs w:val="24"/>
        </w:rPr>
        <w:t>(seti</w:t>
      </w:r>
      <w:r w:rsidRPr="00A42470">
        <w:rPr>
          <w:rFonts w:eastAsia="Arial"/>
          <w:spacing w:val="-2"/>
          <w:sz w:val="24"/>
          <w:szCs w:val="24"/>
        </w:rPr>
        <w:t>a</w:t>
      </w:r>
      <w:r w:rsidRPr="00A42470">
        <w:rPr>
          <w:rFonts w:eastAsia="Arial"/>
          <w:sz w:val="24"/>
          <w:szCs w:val="24"/>
        </w:rPr>
        <w:t>p</w:t>
      </w:r>
      <w:r w:rsidRPr="00A42470">
        <w:rPr>
          <w:rFonts w:eastAsia="Arial"/>
          <w:spacing w:val="2"/>
          <w:sz w:val="24"/>
          <w:szCs w:val="24"/>
        </w:rPr>
        <w:t xml:space="preserve"> </w:t>
      </w:r>
      <w:r w:rsidRPr="00A42470">
        <w:rPr>
          <w:rFonts w:eastAsia="Arial"/>
          <w:spacing w:val="-1"/>
          <w:sz w:val="24"/>
          <w:szCs w:val="24"/>
        </w:rPr>
        <w:t>m</w:t>
      </w:r>
      <w:r w:rsidRPr="00A42470">
        <w:rPr>
          <w:rFonts w:eastAsia="Arial"/>
          <w:spacing w:val="1"/>
          <w:sz w:val="24"/>
          <w:szCs w:val="24"/>
        </w:rPr>
        <w:t>o</w:t>
      </w:r>
      <w:r w:rsidRPr="00A42470">
        <w:rPr>
          <w:rFonts w:eastAsia="Arial"/>
          <w:spacing w:val="-1"/>
          <w:sz w:val="24"/>
          <w:szCs w:val="24"/>
        </w:rPr>
        <w:t>d</w:t>
      </w:r>
      <w:r w:rsidRPr="00A42470">
        <w:rPr>
          <w:rFonts w:eastAsia="Arial"/>
          <w:spacing w:val="1"/>
          <w:sz w:val="24"/>
          <w:szCs w:val="24"/>
        </w:rPr>
        <w:t>u</w:t>
      </w:r>
      <w:r w:rsidRPr="00A42470">
        <w:rPr>
          <w:rFonts w:eastAsia="Arial"/>
          <w:sz w:val="24"/>
          <w:szCs w:val="24"/>
        </w:rPr>
        <w:t xml:space="preserve">l </w:t>
      </w:r>
      <w:r w:rsidRPr="00A42470">
        <w:rPr>
          <w:rFonts w:eastAsia="Arial"/>
          <w:spacing w:val="1"/>
          <w:sz w:val="24"/>
          <w:szCs w:val="24"/>
        </w:rPr>
        <w:t>a</w:t>
      </w:r>
      <w:r w:rsidRPr="00A42470">
        <w:rPr>
          <w:rFonts w:eastAsia="Arial"/>
          <w:sz w:val="24"/>
          <w:szCs w:val="24"/>
        </w:rPr>
        <w:t>k</w:t>
      </w:r>
      <w:r w:rsidRPr="00A42470">
        <w:rPr>
          <w:rFonts w:eastAsia="Arial"/>
          <w:spacing w:val="-1"/>
          <w:sz w:val="24"/>
          <w:szCs w:val="24"/>
        </w:rPr>
        <w:t>a</w:t>
      </w:r>
      <w:r w:rsidRPr="00A42470">
        <w:rPr>
          <w:rFonts w:eastAsia="Arial"/>
          <w:sz w:val="24"/>
          <w:szCs w:val="24"/>
        </w:rPr>
        <w:t xml:space="preserve">n </w:t>
      </w:r>
      <w:r w:rsidRPr="00A42470">
        <w:rPr>
          <w:rFonts w:eastAsia="Arial"/>
          <w:spacing w:val="1"/>
          <w:sz w:val="24"/>
          <w:szCs w:val="24"/>
        </w:rPr>
        <w:t>d</w:t>
      </w:r>
      <w:r w:rsidRPr="00A42470">
        <w:rPr>
          <w:rFonts w:eastAsia="Arial"/>
          <w:sz w:val="24"/>
          <w:szCs w:val="24"/>
        </w:rPr>
        <w:t>it</w:t>
      </w:r>
      <w:r w:rsidRPr="00A42470">
        <w:rPr>
          <w:rFonts w:eastAsia="Arial"/>
          <w:spacing w:val="1"/>
          <w:sz w:val="24"/>
          <w:szCs w:val="24"/>
        </w:rPr>
        <w:t>a</w:t>
      </w:r>
      <w:r w:rsidRPr="00A42470">
        <w:rPr>
          <w:rFonts w:eastAsia="Arial"/>
          <w:spacing w:val="-1"/>
          <w:sz w:val="24"/>
          <w:szCs w:val="24"/>
        </w:rPr>
        <w:t>m</w:t>
      </w:r>
      <w:r w:rsidRPr="00A42470">
        <w:rPr>
          <w:rFonts w:eastAsia="Arial"/>
          <w:spacing w:val="1"/>
          <w:sz w:val="24"/>
          <w:szCs w:val="24"/>
        </w:rPr>
        <w:t>b</w:t>
      </w:r>
      <w:r w:rsidRPr="00A42470">
        <w:rPr>
          <w:rFonts w:eastAsia="Arial"/>
          <w:spacing w:val="-1"/>
          <w:sz w:val="24"/>
          <w:szCs w:val="24"/>
        </w:rPr>
        <w:t>a</w:t>
      </w:r>
      <w:r w:rsidRPr="00A42470">
        <w:rPr>
          <w:rFonts w:eastAsia="Arial"/>
          <w:spacing w:val="1"/>
          <w:sz w:val="24"/>
          <w:szCs w:val="24"/>
        </w:rPr>
        <w:t>h</w:t>
      </w:r>
      <w:r w:rsidRPr="00A42470">
        <w:rPr>
          <w:rFonts w:eastAsia="Arial"/>
          <w:sz w:val="24"/>
          <w:szCs w:val="24"/>
        </w:rPr>
        <w:t>k</w:t>
      </w:r>
      <w:r w:rsidRPr="00A42470">
        <w:rPr>
          <w:rFonts w:eastAsia="Arial"/>
          <w:spacing w:val="1"/>
          <w:sz w:val="24"/>
          <w:szCs w:val="24"/>
        </w:rPr>
        <w:t>a</w:t>
      </w:r>
      <w:r w:rsidRPr="00A42470">
        <w:rPr>
          <w:rFonts w:eastAsia="Arial"/>
          <w:sz w:val="24"/>
          <w:szCs w:val="24"/>
        </w:rPr>
        <w:t xml:space="preserve">n </w:t>
      </w:r>
      <w:r w:rsidRPr="00A42470">
        <w:rPr>
          <w:rFonts w:eastAsia="Arial"/>
          <w:spacing w:val="1"/>
          <w:sz w:val="24"/>
          <w:szCs w:val="24"/>
        </w:rPr>
        <w:t>be</w:t>
      </w:r>
      <w:r w:rsidRPr="00A42470">
        <w:rPr>
          <w:rFonts w:eastAsia="Arial"/>
          <w:sz w:val="24"/>
          <w:szCs w:val="24"/>
        </w:rPr>
        <w:t>rt</w:t>
      </w:r>
      <w:r w:rsidRPr="00A42470">
        <w:rPr>
          <w:rFonts w:eastAsia="Arial"/>
          <w:spacing w:val="-2"/>
          <w:sz w:val="24"/>
          <w:szCs w:val="24"/>
        </w:rPr>
        <w:t>a</w:t>
      </w:r>
      <w:r w:rsidRPr="00A42470">
        <w:rPr>
          <w:rFonts w:eastAsia="Arial"/>
          <w:spacing w:val="1"/>
          <w:sz w:val="24"/>
          <w:szCs w:val="24"/>
        </w:rPr>
        <w:t>h</w:t>
      </w:r>
      <w:r w:rsidRPr="00A42470">
        <w:rPr>
          <w:rFonts w:eastAsia="Arial"/>
          <w:spacing w:val="-1"/>
          <w:sz w:val="24"/>
          <w:szCs w:val="24"/>
        </w:rPr>
        <w:t>ap</w:t>
      </w:r>
      <w:r w:rsidRPr="00A42470">
        <w:rPr>
          <w:rFonts w:eastAsia="Arial"/>
          <w:sz w:val="24"/>
          <w:szCs w:val="24"/>
        </w:rPr>
        <w:t>)</w:t>
      </w:r>
      <w:r w:rsidRPr="00A42470">
        <w:rPr>
          <w:rFonts w:eastAsia="Arial"/>
          <w:spacing w:val="1"/>
          <w:sz w:val="24"/>
          <w:szCs w:val="24"/>
        </w:rPr>
        <w:t xml:space="preserve"> h</w:t>
      </w:r>
      <w:r w:rsidRPr="00A42470">
        <w:rPr>
          <w:rFonts w:eastAsia="Arial"/>
          <w:sz w:val="24"/>
          <w:szCs w:val="24"/>
        </w:rPr>
        <w:t>in</w:t>
      </w:r>
      <w:r w:rsidRPr="00A42470">
        <w:rPr>
          <w:rFonts w:eastAsia="Arial"/>
          <w:spacing w:val="-1"/>
          <w:sz w:val="24"/>
          <w:szCs w:val="24"/>
        </w:rPr>
        <w:t>gg</w:t>
      </w:r>
      <w:r w:rsidRPr="00A42470">
        <w:rPr>
          <w:rFonts w:eastAsia="Arial"/>
          <w:sz w:val="24"/>
          <w:szCs w:val="24"/>
        </w:rPr>
        <w:t>a</w:t>
      </w:r>
      <w:r w:rsidRPr="00A42470">
        <w:rPr>
          <w:rFonts w:eastAsia="Arial"/>
          <w:spacing w:val="2"/>
          <w:sz w:val="24"/>
          <w:szCs w:val="24"/>
        </w:rPr>
        <w:t xml:space="preserve"> </w:t>
      </w:r>
      <w:r w:rsidRPr="00A42470">
        <w:rPr>
          <w:rFonts w:eastAsia="Arial"/>
          <w:spacing w:val="1"/>
          <w:sz w:val="24"/>
          <w:szCs w:val="24"/>
        </w:rPr>
        <w:t>p</w:t>
      </w:r>
      <w:r w:rsidRPr="00A42470">
        <w:rPr>
          <w:rFonts w:eastAsia="Arial"/>
          <w:sz w:val="24"/>
          <w:szCs w:val="24"/>
        </w:rPr>
        <w:t>ro</w:t>
      </w:r>
      <w:r w:rsidRPr="00A42470">
        <w:rPr>
          <w:rFonts w:eastAsia="Arial"/>
          <w:spacing w:val="1"/>
          <w:sz w:val="24"/>
          <w:szCs w:val="24"/>
        </w:rPr>
        <w:t>du</w:t>
      </w:r>
      <w:r w:rsidRPr="00A42470">
        <w:rPr>
          <w:rFonts w:eastAsia="Arial"/>
          <w:sz w:val="24"/>
          <w:szCs w:val="24"/>
        </w:rPr>
        <w:t>k</w:t>
      </w:r>
      <w:r w:rsidRPr="00A42470">
        <w:rPr>
          <w:rFonts w:eastAsia="Arial"/>
          <w:spacing w:val="2"/>
          <w:sz w:val="24"/>
          <w:szCs w:val="24"/>
        </w:rPr>
        <w:t xml:space="preserve"> </w:t>
      </w:r>
      <w:r w:rsidRPr="00A42470">
        <w:rPr>
          <w:rFonts w:eastAsia="Arial"/>
          <w:sz w:val="24"/>
          <w:szCs w:val="24"/>
        </w:rPr>
        <w:t>s</w:t>
      </w:r>
      <w:r w:rsidRPr="00A42470">
        <w:rPr>
          <w:rFonts w:eastAsia="Arial"/>
          <w:spacing w:val="1"/>
          <w:sz w:val="24"/>
          <w:szCs w:val="24"/>
        </w:rPr>
        <w:t>e</w:t>
      </w:r>
      <w:r w:rsidRPr="00A42470">
        <w:rPr>
          <w:rFonts w:eastAsia="Arial"/>
          <w:sz w:val="24"/>
          <w:szCs w:val="24"/>
        </w:rPr>
        <w:t>le</w:t>
      </w:r>
      <w:r w:rsidRPr="00A42470">
        <w:rPr>
          <w:rFonts w:eastAsia="Arial"/>
          <w:spacing w:val="-2"/>
          <w:sz w:val="24"/>
          <w:szCs w:val="24"/>
        </w:rPr>
        <w:t>s</w:t>
      </w:r>
      <w:r w:rsidRPr="00A42470">
        <w:rPr>
          <w:rFonts w:eastAsia="Arial"/>
          <w:spacing w:val="-1"/>
          <w:sz w:val="24"/>
          <w:szCs w:val="24"/>
        </w:rPr>
        <w:t>a</w:t>
      </w:r>
      <w:r w:rsidRPr="00A42470">
        <w:rPr>
          <w:rFonts w:eastAsia="Arial"/>
          <w:sz w:val="24"/>
          <w:szCs w:val="24"/>
        </w:rPr>
        <w:t>i.</w:t>
      </w:r>
      <w:r w:rsidRPr="00A42470">
        <w:rPr>
          <w:rFonts w:eastAsia="Arial"/>
          <w:spacing w:val="7"/>
          <w:sz w:val="24"/>
          <w:szCs w:val="24"/>
        </w:rPr>
        <w:t xml:space="preserve"> </w:t>
      </w:r>
      <w:r w:rsidRPr="00A42470">
        <w:rPr>
          <w:rFonts w:eastAsia="Arial"/>
          <w:spacing w:val="-1"/>
          <w:sz w:val="24"/>
          <w:szCs w:val="24"/>
        </w:rPr>
        <w:t>M</w:t>
      </w:r>
      <w:r w:rsidRPr="00A42470">
        <w:rPr>
          <w:rFonts w:eastAsia="Arial"/>
          <w:spacing w:val="1"/>
          <w:sz w:val="24"/>
          <w:szCs w:val="24"/>
        </w:rPr>
        <w:t>ode</w:t>
      </w:r>
      <w:r w:rsidRPr="00A42470">
        <w:rPr>
          <w:rFonts w:eastAsia="Arial"/>
          <w:sz w:val="24"/>
          <w:szCs w:val="24"/>
        </w:rPr>
        <w:t>l</w:t>
      </w:r>
      <w:r w:rsidRPr="00A42470">
        <w:rPr>
          <w:rFonts w:eastAsia="Arial"/>
          <w:spacing w:val="1"/>
          <w:sz w:val="24"/>
          <w:szCs w:val="24"/>
        </w:rPr>
        <w:t xml:space="preserve"> </w:t>
      </w:r>
      <w:r w:rsidRPr="00A42470">
        <w:rPr>
          <w:rFonts w:eastAsia="Arial"/>
          <w:sz w:val="24"/>
          <w:szCs w:val="24"/>
        </w:rPr>
        <w:t>I</w:t>
      </w:r>
      <w:r w:rsidRPr="00A42470">
        <w:rPr>
          <w:rFonts w:eastAsia="Arial"/>
          <w:spacing w:val="1"/>
          <w:sz w:val="24"/>
          <w:szCs w:val="24"/>
        </w:rPr>
        <w:t>n</w:t>
      </w:r>
      <w:r w:rsidRPr="00A42470">
        <w:rPr>
          <w:rFonts w:eastAsia="Arial"/>
          <w:sz w:val="24"/>
          <w:szCs w:val="24"/>
        </w:rPr>
        <w:t>cr</w:t>
      </w:r>
      <w:r w:rsidRPr="00A42470">
        <w:rPr>
          <w:rFonts w:eastAsia="Arial"/>
          <w:spacing w:val="-2"/>
          <w:sz w:val="24"/>
          <w:szCs w:val="24"/>
        </w:rPr>
        <w:t>e</w:t>
      </w:r>
      <w:r w:rsidRPr="00A42470">
        <w:rPr>
          <w:rFonts w:eastAsia="Arial"/>
          <w:spacing w:val="-1"/>
          <w:sz w:val="24"/>
          <w:szCs w:val="24"/>
        </w:rPr>
        <w:t>m</w:t>
      </w:r>
      <w:r w:rsidRPr="00A42470">
        <w:rPr>
          <w:rFonts w:eastAsia="Arial"/>
          <w:spacing w:val="1"/>
          <w:sz w:val="24"/>
          <w:szCs w:val="24"/>
        </w:rPr>
        <w:t>en</w:t>
      </w:r>
      <w:r w:rsidRPr="00A42470">
        <w:rPr>
          <w:rFonts w:eastAsia="Arial"/>
          <w:spacing w:val="-2"/>
          <w:sz w:val="24"/>
          <w:szCs w:val="24"/>
        </w:rPr>
        <w:t>t</w:t>
      </w:r>
      <w:r w:rsidRPr="00A42470">
        <w:rPr>
          <w:rFonts w:eastAsia="Arial"/>
          <w:spacing w:val="1"/>
          <w:sz w:val="24"/>
          <w:szCs w:val="24"/>
        </w:rPr>
        <w:t>a</w:t>
      </w:r>
      <w:r w:rsidRPr="00A42470">
        <w:rPr>
          <w:rFonts w:eastAsia="Arial"/>
          <w:sz w:val="24"/>
          <w:szCs w:val="24"/>
        </w:rPr>
        <w:t>l</w:t>
      </w:r>
      <w:r w:rsidRPr="00A42470">
        <w:rPr>
          <w:rFonts w:eastAsia="Arial"/>
          <w:spacing w:val="1"/>
          <w:sz w:val="24"/>
          <w:szCs w:val="24"/>
        </w:rPr>
        <w:t xml:space="preserve"> </w:t>
      </w:r>
      <w:r w:rsidRPr="00A42470">
        <w:rPr>
          <w:rFonts w:eastAsia="Arial"/>
          <w:spacing w:val="-1"/>
          <w:sz w:val="24"/>
          <w:szCs w:val="24"/>
        </w:rPr>
        <w:t>p</w:t>
      </w:r>
      <w:r w:rsidRPr="00A42470">
        <w:rPr>
          <w:rFonts w:eastAsia="Arial"/>
          <w:sz w:val="24"/>
          <w:szCs w:val="24"/>
        </w:rPr>
        <w:t>roc</w:t>
      </w:r>
      <w:r w:rsidRPr="00A42470">
        <w:rPr>
          <w:rFonts w:eastAsia="Arial"/>
          <w:spacing w:val="1"/>
          <w:sz w:val="24"/>
          <w:szCs w:val="24"/>
        </w:rPr>
        <w:t>e</w:t>
      </w:r>
      <w:r w:rsidRPr="00A42470">
        <w:rPr>
          <w:rFonts w:eastAsia="Arial"/>
          <w:sz w:val="24"/>
          <w:szCs w:val="24"/>
        </w:rPr>
        <w:t xml:space="preserve">ss </w:t>
      </w:r>
      <w:r w:rsidRPr="00A42470">
        <w:rPr>
          <w:rFonts w:eastAsia="Arial"/>
          <w:spacing w:val="1"/>
          <w:sz w:val="24"/>
          <w:szCs w:val="24"/>
        </w:rPr>
        <w:t>mo</w:t>
      </w:r>
      <w:r w:rsidRPr="00A42470">
        <w:rPr>
          <w:rFonts w:eastAsia="Arial"/>
          <w:spacing w:val="-1"/>
          <w:sz w:val="24"/>
          <w:szCs w:val="24"/>
        </w:rPr>
        <w:t>d</w:t>
      </w:r>
      <w:r w:rsidRPr="00A42470">
        <w:rPr>
          <w:rFonts w:eastAsia="Arial"/>
          <w:spacing w:val="1"/>
          <w:sz w:val="24"/>
          <w:szCs w:val="24"/>
        </w:rPr>
        <w:t>e</w:t>
      </w:r>
      <w:r w:rsidRPr="00A42470">
        <w:rPr>
          <w:rFonts w:eastAsia="Arial"/>
          <w:sz w:val="24"/>
          <w:szCs w:val="24"/>
        </w:rPr>
        <w:t>l</w:t>
      </w:r>
      <w:r w:rsidRPr="00A42470">
        <w:rPr>
          <w:rFonts w:eastAsia="Arial"/>
          <w:spacing w:val="2"/>
          <w:sz w:val="24"/>
          <w:szCs w:val="24"/>
        </w:rPr>
        <w:t xml:space="preserve"> </w:t>
      </w:r>
      <w:r w:rsidRPr="00A42470">
        <w:rPr>
          <w:rFonts w:eastAsia="Arial"/>
          <w:sz w:val="24"/>
          <w:szCs w:val="24"/>
        </w:rPr>
        <w:t>ju</w:t>
      </w:r>
      <w:r w:rsidRPr="00A42470">
        <w:rPr>
          <w:rFonts w:eastAsia="Arial"/>
          <w:spacing w:val="-1"/>
          <w:sz w:val="24"/>
          <w:szCs w:val="24"/>
        </w:rPr>
        <w:t>g</w:t>
      </w:r>
      <w:r w:rsidRPr="00A42470">
        <w:rPr>
          <w:rFonts w:eastAsia="Arial"/>
          <w:sz w:val="24"/>
          <w:szCs w:val="24"/>
        </w:rPr>
        <w:t>a</w:t>
      </w:r>
      <w:r w:rsidRPr="00A42470">
        <w:rPr>
          <w:rFonts w:eastAsia="Arial"/>
          <w:spacing w:val="3"/>
          <w:sz w:val="24"/>
          <w:szCs w:val="24"/>
        </w:rPr>
        <w:t xml:space="preserve"> </w:t>
      </w:r>
      <w:r w:rsidRPr="00A42470">
        <w:rPr>
          <w:rFonts w:eastAsia="Arial"/>
          <w:spacing w:val="1"/>
          <w:sz w:val="24"/>
          <w:szCs w:val="24"/>
        </w:rPr>
        <w:t>me</w:t>
      </w:r>
      <w:r w:rsidRPr="00A42470">
        <w:rPr>
          <w:rFonts w:eastAsia="Arial"/>
          <w:spacing w:val="-3"/>
          <w:sz w:val="24"/>
          <w:szCs w:val="24"/>
        </w:rPr>
        <w:t>r</w:t>
      </w:r>
      <w:r w:rsidRPr="00A42470">
        <w:rPr>
          <w:rFonts w:eastAsia="Arial"/>
          <w:spacing w:val="1"/>
          <w:sz w:val="24"/>
          <w:szCs w:val="24"/>
        </w:rPr>
        <w:t>upa</w:t>
      </w:r>
      <w:r w:rsidRPr="00A42470">
        <w:rPr>
          <w:rFonts w:eastAsia="Arial"/>
          <w:spacing w:val="-2"/>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2"/>
          <w:sz w:val="24"/>
          <w:szCs w:val="24"/>
        </w:rPr>
        <w:t xml:space="preserve"> </w:t>
      </w:r>
      <w:r w:rsidRPr="00A42470">
        <w:rPr>
          <w:rFonts w:eastAsia="Arial"/>
          <w:spacing w:val="1"/>
          <w:sz w:val="24"/>
          <w:szCs w:val="24"/>
        </w:rPr>
        <w:t>m</w:t>
      </w:r>
      <w:r w:rsidRPr="00A42470">
        <w:rPr>
          <w:rFonts w:eastAsia="Arial"/>
          <w:spacing w:val="-1"/>
          <w:sz w:val="24"/>
          <w:szCs w:val="24"/>
        </w:rPr>
        <w:t>e</w:t>
      </w:r>
      <w:r w:rsidRPr="00A42470">
        <w:rPr>
          <w:rFonts w:eastAsia="Arial"/>
          <w:sz w:val="24"/>
          <w:szCs w:val="24"/>
        </w:rPr>
        <w:t>t</w:t>
      </w:r>
      <w:r w:rsidRPr="00A42470">
        <w:rPr>
          <w:rFonts w:eastAsia="Arial"/>
          <w:spacing w:val="1"/>
          <w:sz w:val="24"/>
          <w:szCs w:val="24"/>
        </w:rPr>
        <w:t>o</w:t>
      </w:r>
      <w:r w:rsidRPr="00A42470">
        <w:rPr>
          <w:rFonts w:eastAsia="Arial"/>
          <w:spacing w:val="-1"/>
          <w:sz w:val="24"/>
          <w:szCs w:val="24"/>
        </w:rPr>
        <w:t>d</w:t>
      </w:r>
      <w:r w:rsidRPr="00A42470">
        <w:rPr>
          <w:rFonts w:eastAsia="Arial"/>
          <w:spacing w:val="1"/>
          <w:sz w:val="24"/>
          <w:szCs w:val="24"/>
        </w:rPr>
        <w:t>o</w:t>
      </w:r>
      <w:r w:rsidRPr="00A42470">
        <w:rPr>
          <w:rFonts w:eastAsia="Arial"/>
          <w:spacing w:val="3"/>
          <w:sz w:val="24"/>
          <w:szCs w:val="24"/>
        </w:rPr>
        <w:t>l</w:t>
      </w:r>
      <w:r w:rsidRPr="00A42470">
        <w:rPr>
          <w:rFonts w:eastAsia="Arial"/>
          <w:spacing w:val="1"/>
          <w:sz w:val="24"/>
          <w:szCs w:val="24"/>
        </w:rPr>
        <w:t>o</w:t>
      </w:r>
      <w:r w:rsidRPr="00A42470">
        <w:rPr>
          <w:rFonts w:eastAsia="Arial"/>
          <w:spacing w:val="-1"/>
          <w:sz w:val="24"/>
          <w:szCs w:val="24"/>
        </w:rPr>
        <w:t>g</w:t>
      </w:r>
      <w:r w:rsidRPr="00A42470">
        <w:rPr>
          <w:rFonts w:eastAsia="Arial"/>
          <w:sz w:val="24"/>
          <w:szCs w:val="24"/>
        </w:rPr>
        <w:t>i</w:t>
      </w:r>
      <w:r w:rsidRPr="00A42470">
        <w:rPr>
          <w:rFonts w:eastAsia="Arial"/>
          <w:spacing w:val="1"/>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 xml:space="preserve">g </w:t>
      </w:r>
      <w:r w:rsidRPr="00A42470">
        <w:rPr>
          <w:rFonts w:eastAsia="Arial"/>
          <w:spacing w:val="1"/>
          <w:sz w:val="24"/>
          <w:szCs w:val="24"/>
        </w:rPr>
        <w:t>men</w:t>
      </w:r>
      <w:r w:rsidRPr="00A42470">
        <w:rPr>
          <w:rFonts w:eastAsia="Arial"/>
          <w:spacing w:val="-1"/>
          <w:sz w:val="24"/>
          <w:szCs w:val="24"/>
        </w:rPr>
        <w:t>g</w:t>
      </w:r>
      <w:r w:rsidRPr="00A42470">
        <w:rPr>
          <w:rFonts w:eastAsia="Arial"/>
          <w:sz w:val="24"/>
          <w:szCs w:val="24"/>
        </w:rPr>
        <w:t>k</w:t>
      </w:r>
      <w:r w:rsidRPr="00A42470">
        <w:rPr>
          <w:rFonts w:eastAsia="Arial"/>
          <w:spacing w:val="1"/>
          <w:sz w:val="24"/>
          <w:szCs w:val="24"/>
        </w:rPr>
        <w:t>omb</w:t>
      </w:r>
      <w:r w:rsidRPr="00A42470">
        <w:rPr>
          <w:rFonts w:eastAsia="Arial"/>
          <w:sz w:val="24"/>
          <w:szCs w:val="24"/>
        </w:rPr>
        <w:t>i</w:t>
      </w:r>
      <w:r w:rsidRPr="00A42470">
        <w:rPr>
          <w:rFonts w:eastAsia="Arial"/>
          <w:spacing w:val="-2"/>
          <w:sz w:val="24"/>
          <w:szCs w:val="24"/>
        </w:rPr>
        <w:t>n</w:t>
      </w:r>
      <w:r w:rsidRPr="00A42470">
        <w:rPr>
          <w:rFonts w:eastAsia="Arial"/>
          <w:spacing w:val="1"/>
          <w:sz w:val="24"/>
          <w:szCs w:val="24"/>
        </w:rPr>
        <w:t>a</w:t>
      </w:r>
      <w:r w:rsidRPr="00A42470">
        <w:rPr>
          <w:rFonts w:eastAsia="Arial"/>
          <w:sz w:val="24"/>
          <w:szCs w:val="24"/>
        </w:rPr>
        <w:t>si</w:t>
      </w:r>
      <w:r w:rsidRPr="00A42470">
        <w:rPr>
          <w:rFonts w:eastAsia="Arial"/>
          <w:spacing w:val="1"/>
          <w:sz w:val="24"/>
          <w:szCs w:val="24"/>
        </w:rPr>
        <w:t xml:space="preserve"> </w:t>
      </w:r>
      <w:r w:rsidRPr="00A42470">
        <w:rPr>
          <w:rFonts w:eastAsia="Arial"/>
          <w:sz w:val="24"/>
          <w:szCs w:val="24"/>
        </w:rPr>
        <w:t>l</w:t>
      </w:r>
      <w:r w:rsidRPr="00A42470">
        <w:rPr>
          <w:rFonts w:eastAsia="Arial"/>
          <w:spacing w:val="-1"/>
          <w:sz w:val="24"/>
          <w:szCs w:val="24"/>
        </w:rPr>
        <w:t>i</w:t>
      </w:r>
      <w:r w:rsidRPr="00A42470">
        <w:rPr>
          <w:rFonts w:eastAsia="Arial"/>
          <w:spacing w:val="1"/>
          <w:sz w:val="24"/>
          <w:szCs w:val="24"/>
        </w:rPr>
        <w:t>n</w:t>
      </w:r>
      <w:r w:rsidRPr="00A42470">
        <w:rPr>
          <w:rFonts w:eastAsia="Arial"/>
          <w:sz w:val="24"/>
          <w:szCs w:val="24"/>
        </w:rPr>
        <w:t>ier</w:t>
      </w:r>
      <w:r w:rsidRPr="00A42470">
        <w:rPr>
          <w:rFonts w:eastAsia="Arial"/>
          <w:spacing w:val="1"/>
          <w:sz w:val="24"/>
          <w:szCs w:val="24"/>
        </w:rPr>
        <w:t xml:space="preserve"> da</w:t>
      </w:r>
      <w:r w:rsidRPr="00A42470">
        <w:rPr>
          <w:rFonts w:eastAsia="Arial"/>
          <w:sz w:val="24"/>
          <w:szCs w:val="24"/>
        </w:rPr>
        <w:t>n it</w:t>
      </w:r>
      <w:r w:rsidRPr="00A42470">
        <w:rPr>
          <w:rFonts w:eastAsia="Arial"/>
          <w:spacing w:val="1"/>
          <w:sz w:val="24"/>
          <w:szCs w:val="24"/>
        </w:rPr>
        <w:t>e</w:t>
      </w:r>
      <w:r w:rsidRPr="00A42470">
        <w:rPr>
          <w:rFonts w:eastAsia="Arial"/>
          <w:sz w:val="24"/>
          <w:szCs w:val="24"/>
        </w:rPr>
        <w:t>rat</w:t>
      </w:r>
      <w:r w:rsidRPr="00A42470">
        <w:rPr>
          <w:rFonts w:eastAsia="Arial"/>
          <w:spacing w:val="-2"/>
          <w:sz w:val="24"/>
          <w:szCs w:val="24"/>
        </w:rPr>
        <w:t>i</w:t>
      </w:r>
      <w:r w:rsidRPr="00A42470">
        <w:rPr>
          <w:rFonts w:eastAsia="Arial"/>
          <w:sz w:val="24"/>
          <w:szCs w:val="24"/>
        </w:rPr>
        <w:t xml:space="preserve">f </w:t>
      </w:r>
      <w:r w:rsidRPr="00A42470">
        <w:rPr>
          <w:rFonts w:eastAsia="Arial"/>
          <w:spacing w:val="1"/>
          <w:sz w:val="24"/>
          <w:szCs w:val="24"/>
        </w:rPr>
        <w:t>a</w:t>
      </w:r>
      <w:r w:rsidRPr="00A42470">
        <w:rPr>
          <w:rFonts w:eastAsia="Arial"/>
          <w:sz w:val="24"/>
          <w:szCs w:val="24"/>
        </w:rPr>
        <w:t>l</w:t>
      </w:r>
      <w:r w:rsidRPr="00A42470">
        <w:rPr>
          <w:rFonts w:eastAsia="Arial"/>
          <w:spacing w:val="-1"/>
          <w:sz w:val="24"/>
          <w:szCs w:val="24"/>
        </w:rPr>
        <w:t>i</w:t>
      </w:r>
      <w:r w:rsidRPr="00A42470">
        <w:rPr>
          <w:rFonts w:eastAsia="Arial"/>
          <w:sz w:val="24"/>
          <w:szCs w:val="24"/>
        </w:rPr>
        <w:t>ran</w:t>
      </w:r>
      <w:r w:rsidRPr="00A42470">
        <w:rPr>
          <w:rFonts w:eastAsia="Arial"/>
          <w:spacing w:val="5"/>
          <w:sz w:val="24"/>
          <w:szCs w:val="24"/>
        </w:rPr>
        <w:t xml:space="preserve"> </w:t>
      </w:r>
      <w:r w:rsidRPr="00A42470">
        <w:rPr>
          <w:rFonts w:eastAsia="Arial"/>
          <w:spacing w:val="1"/>
          <w:sz w:val="24"/>
          <w:szCs w:val="24"/>
        </w:rPr>
        <w:t>p</w:t>
      </w:r>
      <w:r w:rsidRPr="00A42470">
        <w:rPr>
          <w:rFonts w:eastAsia="Arial"/>
          <w:sz w:val="24"/>
          <w:szCs w:val="24"/>
        </w:rPr>
        <w:t>ro</w:t>
      </w:r>
      <w:r w:rsidRPr="00A42470">
        <w:rPr>
          <w:rFonts w:eastAsia="Arial"/>
          <w:spacing w:val="-2"/>
          <w:sz w:val="24"/>
          <w:szCs w:val="24"/>
        </w:rPr>
        <w:t>s</w:t>
      </w:r>
      <w:r w:rsidRPr="00A42470">
        <w:rPr>
          <w:rFonts w:eastAsia="Arial"/>
          <w:spacing w:val="1"/>
          <w:sz w:val="24"/>
          <w:szCs w:val="24"/>
        </w:rPr>
        <w:t>e</w:t>
      </w:r>
      <w:r w:rsidRPr="00A42470">
        <w:rPr>
          <w:rFonts w:eastAsia="Arial"/>
          <w:sz w:val="24"/>
          <w:szCs w:val="24"/>
        </w:rPr>
        <w:t>s</w:t>
      </w:r>
      <w:r w:rsidRPr="00A42470">
        <w:rPr>
          <w:rFonts w:eastAsia="Arial"/>
          <w:spacing w:val="2"/>
          <w:sz w:val="24"/>
          <w:szCs w:val="24"/>
        </w:rPr>
        <w:t xml:space="preserve"> </w:t>
      </w:r>
      <w:r w:rsidRPr="00A42470">
        <w:rPr>
          <w:rFonts w:eastAsia="Arial"/>
          <w:spacing w:val="1"/>
          <w:sz w:val="24"/>
          <w:szCs w:val="24"/>
        </w:rPr>
        <w:t>da</w:t>
      </w:r>
      <w:r w:rsidRPr="00A42470">
        <w:rPr>
          <w:rFonts w:eastAsia="Arial"/>
          <w:sz w:val="24"/>
          <w:szCs w:val="24"/>
        </w:rPr>
        <w:t>l</w:t>
      </w:r>
      <w:r w:rsidRPr="00A42470">
        <w:rPr>
          <w:rFonts w:eastAsia="Arial"/>
          <w:spacing w:val="-2"/>
          <w:sz w:val="24"/>
          <w:szCs w:val="24"/>
        </w:rPr>
        <w:t>a</w:t>
      </w:r>
      <w:r w:rsidRPr="00A42470">
        <w:rPr>
          <w:rFonts w:eastAsia="Arial"/>
          <w:sz w:val="24"/>
          <w:szCs w:val="24"/>
        </w:rPr>
        <w:t>m</w:t>
      </w:r>
      <w:r w:rsidRPr="00A42470">
        <w:rPr>
          <w:rFonts w:eastAsia="Arial"/>
          <w:spacing w:val="3"/>
          <w:sz w:val="24"/>
          <w:szCs w:val="24"/>
        </w:rPr>
        <w:t xml:space="preserve"> </w:t>
      </w:r>
      <w:r w:rsidRPr="00A42470">
        <w:rPr>
          <w:rFonts w:eastAsia="Arial"/>
          <w:spacing w:val="1"/>
          <w:sz w:val="24"/>
          <w:szCs w:val="24"/>
        </w:rPr>
        <w:t>p</w:t>
      </w:r>
      <w:r w:rsidRPr="00A42470">
        <w:rPr>
          <w:rFonts w:eastAsia="Arial"/>
          <w:spacing w:val="-1"/>
          <w:sz w:val="24"/>
          <w:szCs w:val="24"/>
        </w:rPr>
        <w:t>e</w:t>
      </w:r>
      <w:r w:rsidRPr="00A42470">
        <w:rPr>
          <w:rFonts w:eastAsia="Arial"/>
          <w:spacing w:val="1"/>
          <w:sz w:val="24"/>
          <w:szCs w:val="24"/>
        </w:rPr>
        <w:t>n</w:t>
      </w:r>
      <w:r w:rsidRPr="00A42470">
        <w:rPr>
          <w:rFonts w:eastAsia="Arial"/>
          <w:spacing w:val="-1"/>
          <w:sz w:val="24"/>
          <w:szCs w:val="24"/>
        </w:rPr>
        <w:t>g</w:t>
      </w:r>
      <w:r w:rsidRPr="00A42470">
        <w:rPr>
          <w:rFonts w:eastAsia="Arial"/>
          <w:spacing w:val="1"/>
          <w:sz w:val="24"/>
          <w:szCs w:val="24"/>
        </w:rPr>
        <w:t>e</w:t>
      </w:r>
      <w:r w:rsidRPr="00A42470">
        <w:rPr>
          <w:rFonts w:eastAsia="Arial"/>
          <w:spacing w:val="-1"/>
          <w:sz w:val="24"/>
          <w:szCs w:val="24"/>
        </w:rPr>
        <w:t>m</w:t>
      </w:r>
      <w:r w:rsidRPr="00A42470">
        <w:rPr>
          <w:rFonts w:eastAsia="Arial"/>
          <w:spacing w:val="1"/>
          <w:sz w:val="24"/>
          <w:szCs w:val="24"/>
        </w:rPr>
        <w:t>ban</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n</w:t>
      </w:r>
      <w:r w:rsidRPr="00A42470">
        <w:rPr>
          <w:rFonts w:eastAsia="Arial"/>
          <w:spacing w:val="3"/>
          <w:sz w:val="24"/>
          <w:szCs w:val="24"/>
        </w:rPr>
        <w:t xml:space="preserve"> </w:t>
      </w:r>
      <w:r w:rsidRPr="00A42470">
        <w:rPr>
          <w:rFonts w:eastAsia="Arial"/>
          <w:spacing w:val="-1"/>
          <w:sz w:val="24"/>
          <w:szCs w:val="24"/>
        </w:rPr>
        <w:t>p</w:t>
      </w:r>
      <w:r w:rsidRPr="00A42470">
        <w:rPr>
          <w:rFonts w:eastAsia="Arial"/>
          <w:spacing w:val="1"/>
          <w:sz w:val="24"/>
          <w:szCs w:val="24"/>
        </w:rPr>
        <w:t>e</w:t>
      </w:r>
      <w:r w:rsidRPr="00A42470">
        <w:rPr>
          <w:rFonts w:eastAsia="Arial"/>
          <w:spacing w:val="-3"/>
          <w:sz w:val="24"/>
          <w:szCs w:val="24"/>
        </w:rPr>
        <w:t>r</w:t>
      </w:r>
      <w:r w:rsidRPr="00A42470">
        <w:rPr>
          <w:rFonts w:eastAsia="Arial"/>
          <w:spacing w:val="1"/>
          <w:sz w:val="24"/>
          <w:szCs w:val="24"/>
        </w:rPr>
        <w:t>an</w:t>
      </w:r>
      <w:r w:rsidRPr="00A42470">
        <w:rPr>
          <w:rFonts w:eastAsia="Arial"/>
          <w:spacing w:val="-1"/>
          <w:sz w:val="24"/>
          <w:szCs w:val="24"/>
        </w:rPr>
        <w:t>g</w:t>
      </w:r>
      <w:r w:rsidRPr="00A42470">
        <w:rPr>
          <w:rFonts w:eastAsia="Arial"/>
          <w:sz w:val="24"/>
          <w:szCs w:val="24"/>
        </w:rPr>
        <w:t>k</w:t>
      </w:r>
      <w:r w:rsidRPr="00A42470">
        <w:rPr>
          <w:rFonts w:eastAsia="Arial"/>
          <w:spacing w:val="1"/>
          <w:sz w:val="24"/>
          <w:szCs w:val="24"/>
        </w:rPr>
        <w:t>a</w:t>
      </w:r>
      <w:r w:rsidRPr="00A42470">
        <w:rPr>
          <w:rFonts w:eastAsia="Arial"/>
          <w:sz w:val="24"/>
          <w:szCs w:val="24"/>
        </w:rPr>
        <w:t>t</w:t>
      </w:r>
      <w:r w:rsidRPr="00A42470">
        <w:rPr>
          <w:rFonts w:eastAsia="Arial"/>
          <w:spacing w:val="5"/>
          <w:sz w:val="24"/>
          <w:szCs w:val="24"/>
        </w:rPr>
        <w:t xml:space="preserve"> </w:t>
      </w:r>
      <w:r w:rsidRPr="00A42470">
        <w:rPr>
          <w:rFonts w:eastAsia="Arial"/>
          <w:spacing w:val="-3"/>
          <w:sz w:val="24"/>
          <w:szCs w:val="24"/>
        </w:rPr>
        <w:t>l</w:t>
      </w:r>
      <w:r w:rsidRPr="00A42470">
        <w:rPr>
          <w:rFonts w:eastAsia="Arial"/>
          <w:spacing w:val="1"/>
          <w:sz w:val="24"/>
          <w:szCs w:val="24"/>
        </w:rPr>
        <w:t>una</w:t>
      </w:r>
      <w:r w:rsidRPr="00A42470">
        <w:rPr>
          <w:rFonts w:eastAsia="Arial"/>
          <w:sz w:val="24"/>
          <w:szCs w:val="24"/>
        </w:rPr>
        <w:t xml:space="preserve">k. </w:t>
      </w:r>
      <w:r w:rsidRPr="00A42470">
        <w:rPr>
          <w:rFonts w:eastAsia="Arial"/>
          <w:spacing w:val="2"/>
          <w:sz w:val="24"/>
          <w:szCs w:val="24"/>
        </w:rPr>
        <w:t>T</w:t>
      </w:r>
      <w:r w:rsidRPr="00A42470">
        <w:rPr>
          <w:rFonts w:eastAsia="Arial"/>
          <w:spacing w:val="1"/>
          <w:sz w:val="24"/>
          <w:szCs w:val="24"/>
        </w:rPr>
        <w:t>u</w:t>
      </w:r>
      <w:r w:rsidRPr="00A42470">
        <w:rPr>
          <w:rFonts w:eastAsia="Arial"/>
          <w:spacing w:val="-3"/>
          <w:sz w:val="24"/>
          <w:szCs w:val="24"/>
        </w:rPr>
        <w:t>j</w:t>
      </w:r>
      <w:r w:rsidRPr="00A42470">
        <w:rPr>
          <w:rFonts w:eastAsia="Arial"/>
          <w:spacing w:val="1"/>
          <w:sz w:val="24"/>
          <w:szCs w:val="24"/>
        </w:rPr>
        <w:t>ua</w:t>
      </w:r>
      <w:r w:rsidRPr="00A42470">
        <w:rPr>
          <w:rFonts w:eastAsia="Arial"/>
          <w:sz w:val="24"/>
          <w:szCs w:val="24"/>
        </w:rPr>
        <w:t>n</w:t>
      </w:r>
      <w:r w:rsidRPr="00A42470">
        <w:rPr>
          <w:rFonts w:eastAsia="Arial"/>
          <w:spacing w:val="3"/>
          <w:sz w:val="24"/>
          <w:szCs w:val="24"/>
        </w:rPr>
        <w:t xml:space="preserve"> </w:t>
      </w:r>
      <w:r w:rsidRPr="00A42470">
        <w:rPr>
          <w:rFonts w:eastAsia="Arial"/>
          <w:spacing w:val="1"/>
          <w:sz w:val="24"/>
          <w:szCs w:val="24"/>
        </w:rPr>
        <w:t>u</w:t>
      </w:r>
      <w:r w:rsidRPr="00A42470">
        <w:rPr>
          <w:rFonts w:eastAsia="Arial"/>
          <w:spacing w:val="-2"/>
          <w:sz w:val="24"/>
          <w:szCs w:val="24"/>
        </w:rPr>
        <w:t>t</w:t>
      </w:r>
      <w:r w:rsidRPr="00A42470">
        <w:rPr>
          <w:rFonts w:eastAsia="Arial"/>
          <w:spacing w:val="1"/>
          <w:sz w:val="24"/>
          <w:szCs w:val="24"/>
        </w:rPr>
        <w:t>a</w:t>
      </w:r>
      <w:r w:rsidRPr="00A42470">
        <w:rPr>
          <w:rFonts w:eastAsia="Arial"/>
          <w:spacing w:val="-1"/>
          <w:sz w:val="24"/>
          <w:szCs w:val="24"/>
        </w:rPr>
        <w:t>m</w:t>
      </w:r>
      <w:r w:rsidRPr="00A42470">
        <w:rPr>
          <w:rFonts w:eastAsia="Arial"/>
          <w:sz w:val="24"/>
          <w:szCs w:val="24"/>
        </w:rPr>
        <w:t>a k</w:t>
      </w:r>
      <w:r w:rsidRPr="00A42470">
        <w:rPr>
          <w:rFonts w:eastAsia="Arial"/>
          <w:spacing w:val="1"/>
          <w:sz w:val="24"/>
          <w:szCs w:val="24"/>
        </w:rPr>
        <w:t>omb</w:t>
      </w:r>
      <w:r w:rsidRPr="00A42470">
        <w:rPr>
          <w:rFonts w:eastAsia="Arial"/>
          <w:spacing w:val="-3"/>
          <w:sz w:val="24"/>
          <w:szCs w:val="24"/>
        </w:rPr>
        <w:t>i</w:t>
      </w:r>
      <w:r w:rsidRPr="00A42470">
        <w:rPr>
          <w:rFonts w:eastAsia="Arial"/>
          <w:spacing w:val="1"/>
          <w:sz w:val="24"/>
          <w:szCs w:val="24"/>
        </w:rPr>
        <w:t>na</w:t>
      </w:r>
      <w:r w:rsidRPr="00A42470">
        <w:rPr>
          <w:rFonts w:eastAsia="Arial"/>
          <w:sz w:val="24"/>
          <w:szCs w:val="24"/>
        </w:rPr>
        <w:t>si</w:t>
      </w:r>
      <w:r w:rsidRPr="00A42470">
        <w:rPr>
          <w:rFonts w:eastAsia="Arial"/>
          <w:spacing w:val="64"/>
          <w:sz w:val="24"/>
          <w:szCs w:val="24"/>
        </w:rPr>
        <w:t xml:space="preserve"> </w:t>
      </w:r>
      <w:r w:rsidRPr="00A42470">
        <w:rPr>
          <w:rFonts w:eastAsia="Arial"/>
          <w:spacing w:val="-1"/>
          <w:sz w:val="24"/>
          <w:szCs w:val="24"/>
        </w:rPr>
        <w:t>d</w:t>
      </w:r>
      <w:r w:rsidRPr="00A42470">
        <w:rPr>
          <w:rFonts w:eastAsia="Arial"/>
          <w:spacing w:val="1"/>
          <w:sz w:val="24"/>
          <w:szCs w:val="24"/>
        </w:rPr>
        <w:t>a</w:t>
      </w:r>
      <w:r w:rsidRPr="00A42470">
        <w:rPr>
          <w:rFonts w:eastAsia="Arial"/>
          <w:sz w:val="24"/>
          <w:szCs w:val="24"/>
        </w:rPr>
        <w:t>n</w:t>
      </w:r>
      <w:r w:rsidRPr="00A42470">
        <w:rPr>
          <w:rFonts w:eastAsia="Arial"/>
          <w:spacing w:val="66"/>
          <w:sz w:val="24"/>
          <w:szCs w:val="24"/>
        </w:rPr>
        <w:t xml:space="preserve"> </w:t>
      </w:r>
      <w:r w:rsidRPr="00A42470">
        <w:rPr>
          <w:rFonts w:eastAsia="Arial"/>
          <w:sz w:val="24"/>
          <w:szCs w:val="24"/>
        </w:rPr>
        <w:t>i</w:t>
      </w:r>
      <w:r w:rsidRPr="00A42470">
        <w:rPr>
          <w:rFonts w:eastAsia="Arial"/>
          <w:spacing w:val="-2"/>
          <w:sz w:val="24"/>
          <w:szCs w:val="24"/>
        </w:rPr>
        <w:t>t</w:t>
      </w:r>
      <w:r w:rsidRPr="00A42470">
        <w:rPr>
          <w:rFonts w:eastAsia="Arial"/>
          <w:spacing w:val="1"/>
          <w:sz w:val="24"/>
          <w:szCs w:val="24"/>
        </w:rPr>
        <w:t>e</w:t>
      </w:r>
      <w:r w:rsidRPr="00A42470">
        <w:rPr>
          <w:rFonts w:eastAsia="Arial"/>
          <w:sz w:val="24"/>
          <w:szCs w:val="24"/>
        </w:rPr>
        <w:t>rativ</w:t>
      </w:r>
      <w:r w:rsidRPr="00A42470">
        <w:rPr>
          <w:rFonts w:eastAsia="Arial"/>
          <w:spacing w:val="63"/>
          <w:sz w:val="24"/>
          <w:szCs w:val="24"/>
        </w:rPr>
        <w:t xml:space="preserve"> </w:t>
      </w:r>
      <w:r w:rsidRPr="00A42470">
        <w:rPr>
          <w:rFonts w:eastAsia="Arial"/>
          <w:sz w:val="24"/>
          <w:szCs w:val="24"/>
        </w:rPr>
        <w:t>ini</w:t>
      </w:r>
      <w:r w:rsidRPr="00A42470">
        <w:rPr>
          <w:rFonts w:eastAsia="Arial"/>
          <w:spacing w:val="65"/>
          <w:sz w:val="24"/>
          <w:szCs w:val="24"/>
        </w:rPr>
        <w:t xml:space="preserve"> </w:t>
      </w:r>
      <w:r w:rsidRPr="00A42470">
        <w:rPr>
          <w:rFonts w:eastAsia="Arial"/>
          <w:spacing w:val="1"/>
          <w:sz w:val="24"/>
          <w:szCs w:val="24"/>
        </w:rPr>
        <w:t>ada</w:t>
      </w:r>
      <w:r w:rsidRPr="00A42470">
        <w:rPr>
          <w:rFonts w:eastAsia="Arial"/>
          <w:spacing w:val="-3"/>
          <w:sz w:val="24"/>
          <w:szCs w:val="24"/>
        </w:rPr>
        <w:t>l</w:t>
      </w:r>
      <w:r w:rsidRPr="00A42470">
        <w:rPr>
          <w:rFonts w:eastAsia="Arial"/>
          <w:spacing w:val="1"/>
          <w:sz w:val="24"/>
          <w:szCs w:val="24"/>
        </w:rPr>
        <w:t>a</w:t>
      </w:r>
      <w:r w:rsidRPr="00A42470">
        <w:rPr>
          <w:rFonts w:eastAsia="Arial"/>
          <w:sz w:val="24"/>
          <w:szCs w:val="24"/>
        </w:rPr>
        <w:t>h</w:t>
      </w:r>
      <w:r w:rsidRPr="00A42470">
        <w:rPr>
          <w:rFonts w:eastAsia="Arial"/>
          <w:spacing w:val="63"/>
          <w:sz w:val="24"/>
          <w:szCs w:val="24"/>
        </w:rPr>
        <w:t xml:space="preserve">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n</w:t>
      </w:r>
      <w:r w:rsidRPr="00A42470">
        <w:rPr>
          <w:rFonts w:eastAsia="Arial"/>
          <w:spacing w:val="-1"/>
          <w:sz w:val="24"/>
          <w:szCs w:val="24"/>
        </w:rPr>
        <w:t>g</w:t>
      </w:r>
      <w:r w:rsidRPr="00A42470">
        <w:rPr>
          <w:rFonts w:eastAsia="Arial"/>
          <w:spacing w:val="1"/>
          <w:sz w:val="24"/>
          <w:szCs w:val="24"/>
        </w:rPr>
        <w:t>u</w:t>
      </w:r>
      <w:r w:rsidRPr="00A42470">
        <w:rPr>
          <w:rFonts w:eastAsia="Arial"/>
          <w:sz w:val="24"/>
          <w:szCs w:val="24"/>
        </w:rPr>
        <w:t>ra</w:t>
      </w:r>
      <w:r w:rsidRPr="00A42470">
        <w:rPr>
          <w:rFonts w:eastAsia="Arial"/>
          <w:spacing w:val="-1"/>
          <w:sz w:val="24"/>
          <w:szCs w:val="24"/>
        </w:rPr>
        <w:t>ng</w:t>
      </w:r>
      <w:r w:rsidRPr="00A42470">
        <w:rPr>
          <w:rFonts w:eastAsia="Arial"/>
          <w:sz w:val="24"/>
          <w:szCs w:val="24"/>
        </w:rPr>
        <w:t>i</w:t>
      </w:r>
      <w:r w:rsidRPr="00A42470">
        <w:rPr>
          <w:rFonts w:eastAsia="Arial"/>
          <w:spacing w:val="64"/>
          <w:sz w:val="24"/>
          <w:szCs w:val="24"/>
        </w:rPr>
        <w:t xml:space="preserve"> </w:t>
      </w:r>
      <w:r w:rsidRPr="00A42470">
        <w:rPr>
          <w:rFonts w:eastAsia="Arial"/>
          <w:sz w:val="24"/>
          <w:szCs w:val="24"/>
        </w:rPr>
        <w:t>resiko</w:t>
      </w:r>
      <w:r w:rsidRPr="00A42470">
        <w:rPr>
          <w:rFonts w:eastAsia="Arial"/>
          <w:spacing w:val="65"/>
          <w:sz w:val="24"/>
          <w:szCs w:val="24"/>
        </w:rPr>
        <w:t xml:space="preserve"> </w:t>
      </w:r>
      <w:r w:rsidRPr="00A42470">
        <w:rPr>
          <w:rFonts w:eastAsia="Arial"/>
          <w:sz w:val="24"/>
          <w:szCs w:val="24"/>
        </w:rPr>
        <w:t>k</w:t>
      </w:r>
      <w:r w:rsidRPr="00A42470">
        <w:rPr>
          <w:rFonts w:eastAsia="Arial"/>
          <w:spacing w:val="1"/>
          <w:sz w:val="24"/>
          <w:szCs w:val="24"/>
        </w:rPr>
        <w:t>e</w:t>
      </w:r>
      <w:r w:rsidRPr="00A42470">
        <w:rPr>
          <w:rFonts w:eastAsia="Arial"/>
          <w:spacing w:val="-1"/>
          <w:sz w:val="24"/>
          <w:szCs w:val="24"/>
        </w:rPr>
        <w:t>g</w:t>
      </w:r>
      <w:r w:rsidRPr="00A42470">
        <w:rPr>
          <w:rFonts w:eastAsia="Arial"/>
          <w:spacing w:val="1"/>
          <w:sz w:val="24"/>
          <w:szCs w:val="24"/>
        </w:rPr>
        <w:t>a</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 xml:space="preserve">lan  </w:t>
      </w:r>
      <w:r w:rsidRPr="00A42470">
        <w:rPr>
          <w:rFonts w:eastAsia="Arial"/>
          <w:spacing w:val="1"/>
          <w:sz w:val="24"/>
          <w:szCs w:val="24"/>
        </w:rPr>
        <w:t>p</w:t>
      </w:r>
      <w:r w:rsidRPr="00A42470">
        <w:rPr>
          <w:rFonts w:eastAsia="Arial"/>
          <w:sz w:val="24"/>
          <w:szCs w:val="24"/>
        </w:rPr>
        <w:t>ro</w:t>
      </w:r>
      <w:r w:rsidRPr="00A42470">
        <w:rPr>
          <w:rFonts w:eastAsia="Arial"/>
          <w:spacing w:val="-2"/>
          <w:sz w:val="24"/>
          <w:szCs w:val="24"/>
        </w:rPr>
        <w:t>y</w:t>
      </w:r>
      <w:r w:rsidRPr="00A42470">
        <w:rPr>
          <w:rFonts w:eastAsia="Arial"/>
          <w:spacing w:val="1"/>
          <w:sz w:val="24"/>
          <w:szCs w:val="24"/>
        </w:rPr>
        <w:t>e</w:t>
      </w:r>
      <w:r w:rsidRPr="00A42470">
        <w:rPr>
          <w:rFonts w:eastAsia="Arial"/>
          <w:sz w:val="24"/>
          <w:szCs w:val="24"/>
        </w:rPr>
        <w:t xml:space="preserve">k </w:t>
      </w:r>
      <w:r w:rsidRPr="00A42470">
        <w:rPr>
          <w:rFonts w:eastAsia="Arial"/>
          <w:spacing w:val="1"/>
          <w:sz w:val="24"/>
          <w:szCs w:val="24"/>
        </w:rPr>
        <w:t>den</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n</w:t>
      </w:r>
      <w:r w:rsidRPr="00A42470">
        <w:rPr>
          <w:rFonts w:eastAsia="Arial"/>
          <w:spacing w:val="2"/>
          <w:sz w:val="24"/>
          <w:szCs w:val="24"/>
        </w:rPr>
        <w:t xml:space="preserve"> </w:t>
      </w:r>
      <w:r w:rsidRPr="00A42470">
        <w:rPr>
          <w:rFonts w:eastAsia="Arial"/>
          <w:spacing w:val="-2"/>
          <w:sz w:val="24"/>
          <w:szCs w:val="24"/>
        </w:rPr>
        <w:t>c</w:t>
      </w:r>
      <w:r w:rsidRPr="00A42470">
        <w:rPr>
          <w:rFonts w:eastAsia="Arial"/>
          <w:spacing w:val="1"/>
          <w:sz w:val="24"/>
          <w:szCs w:val="24"/>
        </w:rPr>
        <w:t>a</w:t>
      </w:r>
      <w:r w:rsidRPr="00A42470">
        <w:rPr>
          <w:rFonts w:eastAsia="Arial"/>
          <w:sz w:val="24"/>
          <w:szCs w:val="24"/>
        </w:rPr>
        <w:t>ra</w:t>
      </w:r>
      <w:r w:rsidRPr="00A42470">
        <w:rPr>
          <w:rFonts w:eastAsia="Arial"/>
          <w:spacing w:val="2"/>
          <w:sz w:val="24"/>
          <w:szCs w:val="24"/>
        </w:rPr>
        <w:t xml:space="preserve">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m</w:t>
      </w:r>
      <w:r w:rsidRPr="00A42470">
        <w:rPr>
          <w:rFonts w:eastAsia="Arial"/>
          <w:spacing w:val="1"/>
          <w:sz w:val="24"/>
          <w:szCs w:val="24"/>
        </w:rPr>
        <w:t>e</w:t>
      </w:r>
      <w:r w:rsidRPr="00A42470">
        <w:rPr>
          <w:rFonts w:eastAsia="Arial"/>
          <w:sz w:val="24"/>
          <w:szCs w:val="24"/>
        </w:rPr>
        <w:t>c</w:t>
      </w:r>
      <w:r w:rsidRPr="00A42470">
        <w:rPr>
          <w:rFonts w:eastAsia="Arial"/>
          <w:spacing w:val="-1"/>
          <w:sz w:val="24"/>
          <w:szCs w:val="24"/>
        </w:rPr>
        <w:t>a</w:t>
      </w:r>
      <w:r w:rsidRPr="00A42470">
        <w:rPr>
          <w:rFonts w:eastAsia="Arial"/>
          <w:sz w:val="24"/>
          <w:szCs w:val="24"/>
        </w:rPr>
        <w:t>h</w:t>
      </w:r>
      <w:r w:rsidRPr="00A42470">
        <w:rPr>
          <w:rFonts w:eastAsia="Arial"/>
          <w:spacing w:val="2"/>
          <w:sz w:val="24"/>
          <w:szCs w:val="24"/>
        </w:rPr>
        <w:t xml:space="preserve"> </w:t>
      </w:r>
      <w:r w:rsidRPr="00A42470">
        <w:rPr>
          <w:rFonts w:eastAsia="Arial"/>
          <w:spacing w:val="1"/>
          <w:sz w:val="24"/>
          <w:szCs w:val="24"/>
        </w:rPr>
        <w:t>pe</w:t>
      </w:r>
      <w:r w:rsidRPr="00A42470">
        <w:rPr>
          <w:rFonts w:eastAsia="Arial"/>
          <w:sz w:val="24"/>
          <w:szCs w:val="24"/>
        </w:rPr>
        <w:t>k</w:t>
      </w:r>
      <w:r w:rsidRPr="00A42470">
        <w:rPr>
          <w:rFonts w:eastAsia="Arial"/>
          <w:spacing w:val="1"/>
          <w:sz w:val="24"/>
          <w:szCs w:val="24"/>
        </w:rPr>
        <w:t>e</w:t>
      </w:r>
      <w:r w:rsidRPr="00A42470">
        <w:rPr>
          <w:rFonts w:eastAsia="Arial"/>
          <w:sz w:val="24"/>
          <w:szCs w:val="24"/>
        </w:rPr>
        <w:t>r</w:t>
      </w:r>
      <w:r w:rsidRPr="00A42470">
        <w:rPr>
          <w:rFonts w:eastAsia="Arial"/>
          <w:spacing w:val="-1"/>
          <w:sz w:val="24"/>
          <w:szCs w:val="24"/>
        </w:rPr>
        <w:t>ja</w:t>
      </w:r>
      <w:r w:rsidRPr="00A42470">
        <w:rPr>
          <w:rFonts w:eastAsia="Arial"/>
          <w:spacing w:val="1"/>
          <w:sz w:val="24"/>
          <w:szCs w:val="24"/>
        </w:rPr>
        <w:t>a</w:t>
      </w:r>
      <w:r w:rsidRPr="00A42470">
        <w:rPr>
          <w:rFonts w:eastAsia="Arial"/>
          <w:sz w:val="24"/>
          <w:szCs w:val="24"/>
        </w:rPr>
        <w:t xml:space="preserve">n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n</w:t>
      </w:r>
      <w:r w:rsidRPr="00A42470">
        <w:rPr>
          <w:rFonts w:eastAsia="Arial"/>
          <w:sz w:val="24"/>
          <w:szCs w:val="24"/>
        </w:rPr>
        <w:t>ja</w:t>
      </w:r>
      <w:r w:rsidRPr="00A42470">
        <w:rPr>
          <w:rFonts w:eastAsia="Arial"/>
          <w:spacing w:val="1"/>
          <w:sz w:val="24"/>
          <w:szCs w:val="24"/>
        </w:rPr>
        <w:t>d</w:t>
      </w:r>
      <w:r w:rsidRPr="00A42470">
        <w:rPr>
          <w:rFonts w:eastAsia="Arial"/>
          <w:sz w:val="24"/>
          <w:szCs w:val="24"/>
        </w:rPr>
        <w:t>i</w:t>
      </w:r>
      <w:r w:rsidRPr="00A42470">
        <w:rPr>
          <w:rFonts w:eastAsia="Arial"/>
          <w:spacing w:val="1"/>
          <w:sz w:val="24"/>
          <w:szCs w:val="24"/>
        </w:rPr>
        <w:t xml:space="preserve"> </w:t>
      </w:r>
      <w:r w:rsidRPr="00A42470">
        <w:rPr>
          <w:rFonts w:eastAsia="Arial"/>
          <w:spacing w:val="-1"/>
          <w:sz w:val="24"/>
          <w:szCs w:val="24"/>
        </w:rPr>
        <w:t>b</w:t>
      </w:r>
      <w:r w:rsidRPr="00A42470">
        <w:rPr>
          <w:rFonts w:eastAsia="Arial"/>
          <w:spacing w:val="1"/>
          <w:sz w:val="24"/>
          <w:szCs w:val="24"/>
        </w:rPr>
        <w:t>a</w:t>
      </w:r>
      <w:r w:rsidRPr="00A42470">
        <w:rPr>
          <w:rFonts w:eastAsia="Arial"/>
          <w:spacing w:val="-1"/>
          <w:sz w:val="24"/>
          <w:szCs w:val="24"/>
        </w:rPr>
        <w:t>g</w:t>
      </w:r>
      <w:r w:rsidRPr="00A42470">
        <w:rPr>
          <w:rFonts w:eastAsia="Arial"/>
          <w:sz w:val="24"/>
          <w:szCs w:val="24"/>
        </w:rPr>
        <w:t>ia</w:t>
      </w:r>
      <w:r w:rsidRPr="00A42470">
        <w:rPr>
          <w:rFonts w:eastAsia="Arial"/>
          <w:spacing w:val="8"/>
          <w:sz w:val="24"/>
          <w:szCs w:val="24"/>
        </w:rPr>
        <w:t>n</w:t>
      </w:r>
      <w:r w:rsidRPr="00A42470">
        <w:rPr>
          <w:rFonts w:eastAsia="Arial"/>
          <w:spacing w:val="-1"/>
          <w:sz w:val="24"/>
          <w:szCs w:val="24"/>
        </w:rPr>
        <w:t>-</w:t>
      </w:r>
      <w:r w:rsidRPr="00A42470">
        <w:rPr>
          <w:rFonts w:eastAsia="Arial"/>
          <w:spacing w:val="1"/>
          <w:sz w:val="24"/>
          <w:szCs w:val="24"/>
        </w:rPr>
        <w:t>ba</w:t>
      </w:r>
      <w:r w:rsidRPr="00A42470">
        <w:rPr>
          <w:rFonts w:eastAsia="Arial"/>
          <w:spacing w:val="-1"/>
          <w:sz w:val="24"/>
          <w:szCs w:val="24"/>
        </w:rPr>
        <w:t>g</w:t>
      </w:r>
      <w:r w:rsidRPr="00A42470">
        <w:rPr>
          <w:rFonts w:eastAsia="Arial"/>
          <w:sz w:val="24"/>
          <w:szCs w:val="24"/>
        </w:rPr>
        <w:t>ian</w:t>
      </w:r>
      <w:r w:rsidRPr="00A42470">
        <w:rPr>
          <w:rFonts w:eastAsia="Arial"/>
          <w:spacing w:val="3"/>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 le</w:t>
      </w:r>
      <w:r w:rsidRPr="00A42470">
        <w:rPr>
          <w:rFonts w:eastAsia="Arial"/>
          <w:spacing w:val="1"/>
          <w:sz w:val="24"/>
          <w:szCs w:val="24"/>
        </w:rPr>
        <w:t>b</w:t>
      </w:r>
      <w:r w:rsidRPr="00A42470">
        <w:rPr>
          <w:rFonts w:eastAsia="Arial"/>
          <w:sz w:val="24"/>
          <w:szCs w:val="24"/>
        </w:rPr>
        <w:t>ih</w:t>
      </w:r>
      <w:r w:rsidRPr="00A42470">
        <w:rPr>
          <w:rFonts w:eastAsia="Arial"/>
          <w:spacing w:val="2"/>
          <w:sz w:val="24"/>
          <w:szCs w:val="24"/>
        </w:rPr>
        <w:t xml:space="preserve"> </w:t>
      </w:r>
      <w:r w:rsidRPr="00A42470">
        <w:rPr>
          <w:rFonts w:eastAsia="Arial"/>
          <w:sz w:val="24"/>
          <w:szCs w:val="24"/>
        </w:rPr>
        <w:t>k</w:t>
      </w:r>
      <w:r w:rsidRPr="00A42470">
        <w:rPr>
          <w:rFonts w:eastAsia="Arial"/>
          <w:spacing w:val="1"/>
          <w:sz w:val="24"/>
          <w:szCs w:val="24"/>
        </w:rPr>
        <w:t>e</w:t>
      </w:r>
      <w:r w:rsidRPr="00A42470">
        <w:rPr>
          <w:rFonts w:eastAsia="Arial"/>
          <w:sz w:val="24"/>
          <w:szCs w:val="24"/>
        </w:rPr>
        <w:t>cil s</w:t>
      </w:r>
      <w:r w:rsidRPr="00A42470">
        <w:rPr>
          <w:rFonts w:eastAsia="Arial"/>
          <w:spacing w:val="1"/>
          <w:sz w:val="24"/>
          <w:szCs w:val="24"/>
        </w:rPr>
        <w:t>e</w:t>
      </w:r>
      <w:r w:rsidRPr="00A42470">
        <w:rPr>
          <w:rFonts w:eastAsia="Arial"/>
          <w:sz w:val="24"/>
          <w:szCs w:val="24"/>
        </w:rPr>
        <w:t xml:space="preserve">lama </w:t>
      </w:r>
      <w:r w:rsidRPr="00A42470">
        <w:rPr>
          <w:rFonts w:eastAsia="Arial"/>
          <w:spacing w:val="1"/>
          <w:sz w:val="24"/>
          <w:szCs w:val="24"/>
        </w:rPr>
        <w:t>pen</w:t>
      </w:r>
      <w:r w:rsidRPr="00A42470">
        <w:rPr>
          <w:rFonts w:eastAsia="Arial"/>
          <w:spacing w:val="-1"/>
          <w:sz w:val="24"/>
          <w:szCs w:val="24"/>
        </w:rPr>
        <w:t>g</w:t>
      </w:r>
      <w:r w:rsidRPr="00A42470">
        <w:rPr>
          <w:rFonts w:eastAsia="Arial"/>
          <w:sz w:val="24"/>
          <w:szCs w:val="24"/>
        </w:rPr>
        <w:t>e</w:t>
      </w:r>
      <w:r w:rsidRPr="00A42470">
        <w:rPr>
          <w:rFonts w:eastAsia="Arial"/>
          <w:spacing w:val="1"/>
          <w:sz w:val="24"/>
          <w:szCs w:val="24"/>
        </w:rPr>
        <w:t>m</w:t>
      </w:r>
      <w:r w:rsidRPr="00A42470">
        <w:rPr>
          <w:rFonts w:eastAsia="Arial"/>
          <w:spacing w:val="-1"/>
          <w:sz w:val="24"/>
          <w:szCs w:val="24"/>
        </w:rPr>
        <w:t>b</w:t>
      </w:r>
      <w:r w:rsidRPr="00A42470">
        <w:rPr>
          <w:rFonts w:eastAsia="Arial"/>
          <w:spacing w:val="1"/>
          <w:sz w:val="24"/>
          <w:szCs w:val="24"/>
        </w:rPr>
        <w:t>an</w:t>
      </w:r>
      <w:r w:rsidRPr="00A42470">
        <w:rPr>
          <w:rFonts w:eastAsia="Arial"/>
          <w:spacing w:val="-1"/>
          <w:sz w:val="24"/>
          <w:szCs w:val="24"/>
        </w:rPr>
        <w:t>g</w:t>
      </w:r>
      <w:r w:rsidRPr="00A42470">
        <w:rPr>
          <w:rFonts w:eastAsia="Arial"/>
          <w:spacing w:val="1"/>
          <w:sz w:val="24"/>
          <w:szCs w:val="24"/>
        </w:rPr>
        <w:t>an</w:t>
      </w:r>
      <w:r w:rsidRPr="00A42470">
        <w:rPr>
          <w:rFonts w:eastAsia="Arial"/>
          <w:sz w:val="24"/>
          <w:szCs w:val="24"/>
        </w:rPr>
        <w:t>.</w:t>
      </w:r>
      <w:r w:rsidRPr="00A42470">
        <w:rPr>
          <w:rFonts w:eastAsia="Arial"/>
          <w:spacing w:val="1"/>
          <w:sz w:val="24"/>
          <w:szCs w:val="24"/>
        </w:rPr>
        <w:t xml:space="preserve"> </w:t>
      </w:r>
      <w:r w:rsidRPr="00A42470">
        <w:rPr>
          <w:rFonts w:eastAsia="Arial"/>
          <w:sz w:val="24"/>
          <w:szCs w:val="24"/>
        </w:rPr>
        <w:t>Fas</w:t>
      </w:r>
      <w:r w:rsidRPr="00A42470">
        <w:rPr>
          <w:rFonts w:eastAsia="Arial"/>
          <w:spacing w:val="1"/>
          <w:sz w:val="24"/>
          <w:szCs w:val="24"/>
        </w:rPr>
        <w:t>e</w:t>
      </w:r>
      <w:r w:rsidRPr="00A42470">
        <w:rPr>
          <w:rFonts w:eastAsia="Arial"/>
          <w:spacing w:val="-3"/>
          <w:sz w:val="24"/>
          <w:szCs w:val="24"/>
        </w:rPr>
        <w:t>-</w:t>
      </w:r>
      <w:r w:rsidRPr="00A42470">
        <w:rPr>
          <w:rFonts w:eastAsia="Arial"/>
          <w:sz w:val="24"/>
          <w:szCs w:val="24"/>
        </w:rPr>
        <w:t>f</w:t>
      </w:r>
      <w:r w:rsidRPr="00A42470">
        <w:rPr>
          <w:rFonts w:eastAsia="Arial"/>
          <w:spacing w:val="1"/>
          <w:sz w:val="24"/>
          <w:szCs w:val="24"/>
        </w:rPr>
        <w:t>a</w:t>
      </w:r>
      <w:r w:rsidRPr="00A42470">
        <w:rPr>
          <w:rFonts w:eastAsia="Arial"/>
          <w:sz w:val="24"/>
          <w:szCs w:val="24"/>
        </w:rPr>
        <w:t xml:space="preserve">se </w:t>
      </w:r>
      <w:r w:rsidRPr="00A42470">
        <w:rPr>
          <w:rFonts w:eastAsia="Arial"/>
          <w:spacing w:val="1"/>
          <w:sz w:val="24"/>
          <w:szCs w:val="24"/>
        </w:rPr>
        <w:t>da</w:t>
      </w:r>
      <w:r w:rsidRPr="00A42470">
        <w:rPr>
          <w:rFonts w:eastAsia="Arial"/>
          <w:sz w:val="24"/>
          <w:szCs w:val="24"/>
        </w:rPr>
        <w:t>l</w:t>
      </w:r>
      <w:r w:rsidRPr="00A42470">
        <w:rPr>
          <w:rFonts w:eastAsia="Arial"/>
          <w:spacing w:val="-2"/>
          <w:sz w:val="24"/>
          <w:szCs w:val="24"/>
        </w:rPr>
        <w:t>a</w:t>
      </w:r>
      <w:r w:rsidRPr="00A42470">
        <w:rPr>
          <w:rFonts w:eastAsia="Arial"/>
          <w:sz w:val="24"/>
          <w:szCs w:val="24"/>
        </w:rPr>
        <w:t>m</w:t>
      </w:r>
      <w:r w:rsidRPr="00A42470">
        <w:rPr>
          <w:rFonts w:eastAsia="Arial"/>
          <w:spacing w:val="1"/>
          <w:sz w:val="24"/>
          <w:szCs w:val="24"/>
        </w:rPr>
        <w:t xml:space="preserve"> </w:t>
      </w:r>
      <w:r w:rsidRPr="00A42470">
        <w:rPr>
          <w:rFonts w:eastAsia="Arial"/>
          <w:sz w:val="24"/>
          <w:szCs w:val="24"/>
        </w:rPr>
        <w:t>s</w:t>
      </w:r>
      <w:r w:rsidRPr="00A42470">
        <w:rPr>
          <w:rFonts w:eastAsia="Arial"/>
          <w:spacing w:val="1"/>
          <w:sz w:val="24"/>
          <w:szCs w:val="24"/>
        </w:rPr>
        <w:t>e</w:t>
      </w:r>
      <w:r w:rsidRPr="00A42470">
        <w:rPr>
          <w:rFonts w:eastAsia="Arial"/>
          <w:sz w:val="24"/>
          <w:szCs w:val="24"/>
        </w:rPr>
        <w:t>ti</w:t>
      </w:r>
      <w:r w:rsidRPr="00A42470">
        <w:rPr>
          <w:rFonts w:eastAsia="Arial"/>
          <w:spacing w:val="-1"/>
          <w:sz w:val="24"/>
          <w:szCs w:val="24"/>
        </w:rPr>
        <w:t>a</w:t>
      </w:r>
      <w:r w:rsidRPr="00A42470">
        <w:rPr>
          <w:rFonts w:eastAsia="Arial"/>
          <w:sz w:val="24"/>
          <w:szCs w:val="24"/>
        </w:rPr>
        <w:t>p</w:t>
      </w:r>
      <w:r w:rsidRPr="00A42470">
        <w:rPr>
          <w:rFonts w:eastAsia="Arial"/>
          <w:spacing w:val="2"/>
          <w:sz w:val="24"/>
          <w:szCs w:val="24"/>
        </w:rPr>
        <w:t xml:space="preserve"> </w:t>
      </w:r>
      <w:r w:rsidRPr="00A42470">
        <w:rPr>
          <w:rFonts w:eastAsia="Arial"/>
          <w:sz w:val="24"/>
          <w:szCs w:val="24"/>
        </w:rPr>
        <w:t>inc</w:t>
      </w:r>
      <w:r w:rsidRPr="00A42470">
        <w:rPr>
          <w:rFonts w:eastAsia="Arial"/>
          <w:spacing w:val="-3"/>
          <w:sz w:val="24"/>
          <w:szCs w:val="24"/>
        </w:rPr>
        <w:t>r</w:t>
      </w:r>
      <w:r w:rsidRPr="00A42470">
        <w:rPr>
          <w:rFonts w:eastAsia="Arial"/>
          <w:spacing w:val="1"/>
          <w:sz w:val="24"/>
          <w:szCs w:val="24"/>
        </w:rPr>
        <w:t>e</w:t>
      </w:r>
      <w:r w:rsidRPr="00A42470">
        <w:rPr>
          <w:rFonts w:eastAsia="Arial"/>
          <w:spacing w:val="-1"/>
          <w:sz w:val="24"/>
          <w:szCs w:val="24"/>
        </w:rPr>
        <w:t>m</w:t>
      </w:r>
      <w:r w:rsidRPr="00A42470">
        <w:rPr>
          <w:rFonts w:eastAsia="Arial"/>
          <w:spacing w:val="1"/>
          <w:sz w:val="24"/>
          <w:szCs w:val="24"/>
        </w:rPr>
        <w:t>en</w:t>
      </w:r>
      <w:r w:rsidRPr="00A42470">
        <w:rPr>
          <w:rFonts w:eastAsia="Arial"/>
          <w:sz w:val="24"/>
          <w:szCs w:val="24"/>
        </w:rPr>
        <w:t xml:space="preserve">t </w:t>
      </w:r>
      <w:r w:rsidRPr="00A42470">
        <w:rPr>
          <w:rFonts w:eastAsia="Arial"/>
          <w:spacing w:val="1"/>
          <w:sz w:val="24"/>
          <w:szCs w:val="24"/>
        </w:rPr>
        <w:t>d</w:t>
      </w:r>
      <w:r w:rsidRPr="00A42470">
        <w:rPr>
          <w:rFonts w:eastAsia="Arial"/>
          <w:sz w:val="24"/>
          <w:szCs w:val="24"/>
        </w:rPr>
        <w:t>i</w:t>
      </w:r>
      <w:r w:rsidRPr="00A42470">
        <w:rPr>
          <w:rFonts w:eastAsia="Arial"/>
          <w:spacing w:val="-3"/>
          <w:sz w:val="24"/>
          <w:szCs w:val="24"/>
        </w:rPr>
        <w:t>l</w:t>
      </w:r>
      <w:r w:rsidRPr="00A42470">
        <w:rPr>
          <w:rFonts w:eastAsia="Arial"/>
          <w:spacing w:val="1"/>
          <w:sz w:val="24"/>
          <w:szCs w:val="24"/>
        </w:rPr>
        <w:t>a</w:t>
      </w:r>
      <w:r w:rsidRPr="00A42470">
        <w:rPr>
          <w:rFonts w:eastAsia="Arial"/>
          <w:sz w:val="24"/>
          <w:szCs w:val="24"/>
        </w:rPr>
        <w:t>k</w:t>
      </w:r>
      <w:r w:rsidRPr="00A42470">
        <w:rPr>
          <w:rFonts w:eastAsia="Arial"/>
          <w:spacing w:val="1"/>
          <w:sz w:val="24"/>
          <w:szCs w:val="24"/>
        </w:rPr>
        <w:t>u</w:t>
      </w:r>
      <w:r w:rsidRPr="00A42470">
        <w:rPr>
          <w:rFonts w:eastAsia="Arial"/>
          <w:sz w:val="24"/>
          <w:szCs w:val="24"/>
        </w:rPr>
        <w:t>k</w:t>
      </w:r>
      <w:r w:rsidRPr="00A42470">
        <w:rPr>
          <w:rFonts w:eastAsia="Arial"/>
          <w:spacing w:val="-1"/>
          <w:sz w:val="24"/>
          <w:szCs w:val="24"/>
        </w:rPr>
        <w:t>a</w:t>
      </w:r>
      <w:r w:rsidRPr="00A42470">
        <w:rPr>
          <w:rFonts w:eastAsia="Arial"/>
          <w:sz w:val="24"/>
          <w:szCs w:val="24"/>
        </w:rPr>
        <w:t>n s</w:t>
      </w:r>
      <w:r w:rsidRPr="00A42470">
        <w:rPr>
          <w:rFonts w:eastAsia="Arial"/>
          <w:spacing w:val="1"/>
          <w:sz w:val="24"/>
          <w:szCs w:val="24"/>
        </w:rPr>
        <w:t>epe</w:t>
      </w:r>
      <w:r w:rsidRPr="00A42470">
        <w:rPr>
          <w:rFonts w:eastAsia="Arial"/>
          <w:sz w:val="24"/>
          <w:szCs w:val="24"/>
        </w:rPr>
        <w:t xml:space="preserve">rti </w:t>
      </w:r>
      <w:r w:rsidRPr="00A42470">
        <w:rPr>
          <w:rFonts w:eastAsia="Arial"/>
          <w:spacing w:val="27"/>
          <w:sz w:val="24"/>
          <w:szCs w:val="24"/>
        </w:rPr>
        <w:t xml:space="preserve"> </w:t>
      </w:r>
      <w:r w:rsidRPr="00A42470">
        <w:rPr>
          <w:rFonts w:eastAsia="Arial"/>
          <w:spacing w:val="-3"/>
          <w:sz w:val="24"/>
          <w:szCs w:val="24"/>
        </w:rPr>
        <w:t>w</w:t>
      </w:r>
      <w:r w:rsidRPr="00A42470">
        <w:rPr>
          <w:rFonts w:eastAsia="Arial"/>
          <w:spacing w:val="1"/>
          <w:sz w:val="24"/>
          <w:szCs w:val="24"/>
        </w:rPr>
        <w:t>a</w:t>
      </w:r>
      <w:r w:rsidRPr="00A42470">
        <w:rPr>
          <w:rFonts w:eastAsia="Arial"/>
          <w:sz w:val="24"/>
          <w:szCs w:val="24"/>
        </w:rPr>
        <w:t>t</w:t>
      </w:r>
      <w:r w:rsidRPr="00A42470">
        <w:rPr>
          <w:rFonts w:eastAsia="Arial"/>
          <w:spacing w:val="1"/>
          <w:sz w:val="24"/>
          <w:szCs w:val="24"/>
        </w:rPr>
        <w:t>e</w:t>
      </w:r>
      <w:r w:rsidRPr="00A42470">
        <w:rPr>
          <w:rFonts w:eastAsia="Arial"/>
          <w:spacing w:val="-3"/>
          <w:sz w:val="24"/>
          <w:szCs w:val="24"/>
        </w:rPr>
        <w:t>r</w:t>
      </w:r>
      <w:r w:rsidRPr="00A42470">
        <w:rPr>
          <w:rFonts w:eastAsia="Arial"/>
          <w:spacing w:val="3"/>
          <w:sz w:val="24"/>
          <w:szCs w:val="24"/>
        </w:rPr>
        <w:t>f</w:t>
      </w:r>
      <w:r w:rsidRPr="00A42470">
        <w:rPr>
          <w:rFonts w:eastAsia="Arial"/>
          <w:spacing w:val="1"/>
          <w:sz w:val="24"/>
          <w:szCs w:val="24"/>
        </w:rPr>
        <w:t>a</w:t>
      </w:r>
      <w:r w:rsidRPr="00A42470">
        <w:rPr>
          <w:rFonts w:eastAsia="Arial"/>
          <w:sz w:val="24"/>
          <w:szCs w:val="24"/>
        </w:rPr>
        <w:t xml:space="preserve">ll </w:t>
      </w:r>
      <w:r w:rsidRPr="00A42470">
        <w:rPr>
          <w:rFonts w:eastAsia="Arial"/>
          <w:spacing w:val="27"/>
          <w:sz w:val="24"/>
          <w:szCs w:val="24"/>
        </w:rPr>
        <w:t xml:space="preserve"> </w:t>
      </w:r>
      <w:r w:rsidRPr="00A42470">
        <w:rPr>
          <w:rFonts w:eastAsia="Arial"/>
          <w:spacing w:val="-2"/>
          <w:sz w:val="24"/>
          <w:szCs w:val="24"/>
        </w:rPr>
        <w:t>s</w:t>
      </w:r>
      <w:r w:rsidRPr="00A42470">
        <w:rPr>
          <w:rFonts w:eastAsia="Arial"/>
          <w:spacing w:val="1"/>
          <w:sz w:val="24"/>
          <w:szCs w:val="24"/>
        </w:rPr>
        <w:t>eh</w:t>
      </w:r>
      <w:r w:rsidRPr="00A42470">
        <w:rPr>
          <w:rFonts w:eastAsia="Arial"/>
          <w:spacing w:val="-3"/>
          <w:sz w:val="24"/>
          <w:szCs w:val="24"/>
        </w:rPr>
        <w:t>i</w:t>
      </w:r>
      <w:r w:rsidRPr="00A42470">
        <w:rPr>
          <w:rFonts w:eastAsia="Arial"/>
          <w:spacing w:val="1"/>
          <w:sz w:val="24"/>
          <w:szCs w:val="24"/>
        </w:rPr>
        <w:t>n</w:t>
      </w:r>
      <w:r w:rsidRPr="00A42470">
        <w:rPr>
          <w:rFonts w:eastAsia="Arial"/>
          <w:spacing w:val="-1"/>
          <w:sz w:val="24"/>
          <w:szCs w:val="24"/>
        </w:rPr>
        <w:t>gg</w:t>
      </w:r>
      <w:r w:rsidRPr="00A42470">
        <w:rPr>
          <w:rFonts w:eastAsia="Arial"/>
          <w:sz w:val="24"/>
          <w:szCs w:val="24"/>
        </w:rPr>
        <w:t xml:space="preserve">a </w:t>
      </w:r>
      <w:r w:rsidRPr="00A42470">
        <w:rPr>
          <w:rFonts w:eastAsia="Arial"/>
          <w:spacing w:val="28"/>
          <w:sz w:val="24"/>
          <w:szCs w:val="24"/>
        </w:rPr>
        <w:t xml:space="preserve"> </w:t>
      </w:r>
      <w:r w:rsidRPr="00A42470">
        <w:rPr>
          <w:rFonts w:eastAsia="Arial"/>
          <w:spacing w:val="1"/>
          <w:sz w:val="24"/>
          <w:szCs w:val="24"/>
        </w:rPr>
        <w:t>d</w:t>
      </w:r>
      <w:r w:rsidRPr="00A42470">
        <w:rPr>
          <w:rFonts w:eastAsia="Arial"/>
          <w:sz w:val="24"/>
          <w:szCs w:val="24"/>
        </w:rPr>
        <w:t>ip</w:t>
      </w:r>
      <w:r w:rsidRPr="00A42470">
        <w:rPr>
          <w:rFonts w:eastAsia="Arial"/>
          <w:spacing w:val="1"/>
          <w:sz w:val="24"/>
          <w:szCs w:val="24"/>
        </w:rPr>
        <w:t>e</w:t>
      </w:r>
      <w:r w:rsidRPr="00A42470">
        <w:rPr>
          <w:rFonts w:eastAsia="Arial"/>
          <w:sz w:val="24"/>
          <w:szCs w:val="24"/>
        </w:rPr>
        <w:t xml:space="preserve">roleh </w:t>
      </w:r>
      <w:r w:rsidRPr="00A42470">
        <w:rPr>
          <w:rFonts w:eastAsia="Arial"/>
          <w:spacing w:val="26"/>
          <w:sz w:val="24"/>
          <w:szCs w:val="24"/>
        </w:rPr>
        <w:t xml:space="preserve"> </w:t>
      </w:r>
      <w:r w:rsidRPr="00A42470">
        <w:rPr>
          <w:rFonts w:eastAsia="Arial"/>
          <w:spacing w:val="-1"/>
          <w:sz w:val="24"/>
          <w:szCs w:val="24"/>
        </w:rPr>
        <w:t>p</w:t>
      </w:r>
      <w:r w:rsidRPr="00A42470">
        <w:rPr>
          <w:rFonts w:eastAsia="Arial"/>
          <w:spacing w:val="1"/>
          <w:sz w:val="24"/>
          <w:szCs w:val="24"/>
        </w:rPr>
        <w:t>e</w:t>
      </w:r>
      <w:r w:rsidRPr="00A42470">
        <w:rPr>
          <w:rFonts w:eastAsia="Arial"/>
          <w:sz w:val="24"/>
          <w:szCs w:val="24"/>
        </w:rPr>
        <w:t>ra</w:t>
      </w:r>
      <w:r w:rsidRPr="00A42470">
        <w:rPr>
          <w:rFonts w:eastAsia="Arial"/>
          <w:spacing w:val="-1"/>
          <w:sz w:val="24"/>
          <w:szCs w:val="24"/>
        </w:rPr>
        <w:t>ng</w:t>
      </w:r>
      <w:r w:rsidRPr="00A42470">
        <w:rPr>
          <w:rFonts w:eastAsia="Arial"/>
          <w:sz w:val="24"/>
          <w:szCs w:val="24"/>
        </w:rPr>
        <w:t>k</w:t>
      </w:r>
      <w:r w:rsidRPr="00A42470">
        <w:rPr>
          <w:rFonts w:eastAsia="Arial"/>
          <w:spacing w:val="1"/>
          <w:sz w:val="24"/>
          <w:szCs w:val="24"/>
        </w:rPr>
        <w:t>a</w:t>
      </w:r>
      <w:r w:rsidRPr="00A42470">
        <w:rPr>
          <w:rFonts w:eastAsia="Arial"/>
          <w:sz w:val="24"/>
          <w:szCs w:val="24"/>
        </w:rPr>
        <w:t xml:space="preserve">t </w:t>
      </w:r>
      <w:r w:rsidRPr="00A42470">
        <w:rPr>
          <w:rFonts w:eastAsia="Arial"/>
          <w:spacing w:val="28"/>
          <w:sz w:val="24"/>
          <w:szCs w:val="24"/>
        </w:rPr>
        <w:t xml:space="preserve"> </w:t>
      </w:r>
      <w:r w:rsidRPr="00A42470">
        <w:rPr>
          <w:rFonts w:eastAsia="Arial"/>
          <w:sz w:val="24"/>
          <w:szCs w:val="24"/>
        </w:rPr>
        <w:t>lu</w:t>
      </w:r>
      <w:r w:rsidRPr="00A42470">
        <w:rPr>
          <w:rFonts w:eastAsia="Arial"/>
          <w:spacing w:val="1"/>
          <w:sz w:val="24"/>
          <w:szCs w:val="24"/>
        </w:rPr>
        <w:t>na</w:t>
      </w:r>
      <w:r w:rsidRPr="00A42470">
        <w:rPr>
          <w:rFonts w:eastAsia="Arial"/>
          <w:sz w:val="24"/>
          <w:szCs w:val="24"/>
        </w:rPr>
        <w:t xml:space="preserve">k </w:t>
      </w:r>
      <w:r w:rsidRPr="00A42470">
        <w:rPr>
          <w:rFonts w:eastAsia="Arial"/>
          <w:spacing w:val="25"/>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 xml:space="preserve">g </w:t>
      </w:r>
      <w:r w:rsidRPr="00A42470">
        <w:rPr>
          <w:rFonts w:eastAsia="Arial"/>
          <w:spacing w:val="26"/>
          <w:sz w:val="24"/>
          <w:szCs w:val="24"/>
        </w:rPr>
        <w:t xml:space="preserve"> </w:t>
      </w:r>
      <w:r w:rsidRPr="00A42470">
        <w:rPr>
          <w:rFonts w:eastAsia="Arial"/>
          <w:spacing w:val="1"/>
          <w:sz w:val="24"/>
          <w:szCs w:val="24"/>
        </w:rPr>
        <w:t>d</w:t>
      </w:r>
      <w:r w:rsidRPr="00A42470">
        <w:rPr>
          <w:rFonts w:eastAsia="Arial"/>
          <w:sz w:val="24"/>
          <w:szCs w:val="24"/>
        </w:rPr>
        <w:t>i</w:t>
      </w:r>
      <w:r w:rsidRPr="00A42470">
        <w:rPr>
          <w:rFonts w:eastAsia="Arial"/>
          <w:spacing w:val="-1"/>
          <w:sz w:val="24"/>
          <w:szCs w:val="24"/>
        </w:rPr>
        <w:t>ing</w:t>
      </w:r>
      <w:r w:rsidRPr="00A42470">
        <w:rPr>
          <w:rFonts w:eastAsia="Arial"/>
          <w:sz w:val="24"/>
          <w:szCs w:val="24"/>
        </w:rPr>
        <w:t>ink</w:t>
      </w:r>
      <w:r w:rsidRPr="00A42470">
        <w:rPr>
          <w:rFonts w:eastAsia="Arial"/>
          <w:spacing w:val="1"/>
          <w:sz w:val="24"/>
          <w:szCs w:val="24"/>
        </w:rPr>
        <w:t>a</w:t>
      </w:r>
      <w:r w:rsidRPr="00A42470">
        <w:rPr>
          <w:rFonts w:eastAsia="Arial"/>
          <w:sz w:val="24"/>
          <w:szCs w:val="24"/>
        </w:rPr>
        <w:t>n</w:t>
      </w:r>
      <w:r w:rsidRPr="00A42470">
        <w:rPr>
          <w:rFonts w:eastAsia="Arial"/>
          <w:sz w:val="24"/>
          <w:szCs w:val="24"/>
          <w:lang w:val="id-ID"/>
        </w:rPr>
        <w:t xml:space="preserve"> </w:t>
      </w:r>
      <w:r w:rsidRPr="00A42470">
        <w:rPr>
          <w:rFonts w:eastAsia="Arial"/>
          <w:spacing w:val="1"/>
          <w:sz w:val="24"/>
          <w:szCs w:val="24"/>
        </w:rPr>
        <w:t>den</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n</w:t>
      </w:r>
      <w:r w:rsidRPr="00A42470">
        <w:rPr>
          <w:rFonts w:eastAsia="Arial"/>
          <w:spacing w:val="58"/>
          <w:sz w:val="24"/>
          <w:szCs w:val="24"/>
        </w:rPr>
        <w:t xml:space="preserve">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n</w:t>
      </w:r>
      <w:r w:rsidRPr="00A42470">
        <w:rPr>
          <w:rFonts w:eastAsia="Arial"/>
          <w:spacing w:val="-1"/>
          <w:sz w:val="24"/>
          <w:szCs w:val="24"/>
        </w:rPr>
        <w:t>g</w:t>
      </w:r>
      <w:r w:rsidRPr="00A42470">
        <w:rPr>
          <w:rFonts w:eastAsia="Arial"/>
          <w:sz w:val="24"/>
          <w:szCs w:val="24"/>
        </w:rPr>
        <w:t>iku</w:t>
      </w:r>
      <w:r w:rsidRPr="00A42470">
        <w:rPr>
          <w:rFonts w:eastAsia="Arial"/>
          <w:spacing w:val="1"/>
          <w:sz w:val="24"/>
          <w:szCs w:val="24"/>
        </w:rPr>
        <w:t>t</w:t>
      </w:r>
      <w:r w:rsidRPr="00A42470">
        <w:rPr>
          <w:rFonts w:eastAsia="Arial"/>
          <w:sz w:val="24"/>
          <w:szCs w:val="24"/>
        </w:rPr>
        <w:t>i</w:t>
      </w:r>
      <w:r w:rsidRPr="00A42470">
        <w:rPr>
          <w:rFonts w:eastAsia="Arial"/>
          <w:spacing w:val="60"/>
          <w:sz w:val="24"/>
          <w:szCs w:val="24"/>
        </w:rPr>
        <w:t xml:space="preserve"> </w:t>
      </w:r>
      <w:r w:rsidRPr="00A42470">
        <w:rPr>
          <w:rFonts w:eastAsia="Arial"/>
          <w:sz w:val="24"/>
          <w:szCs w:val="24"/>
        </w:rPr>
        <w:t>f</w:t>
      </w:r>
      <w:r w:rsidRPr="00A42470">
        <w:rPr>
          <w:rFonts w:eastAsia="Arial"/>
          <w:spacing w:val="1"/>
          <w:sz w:val="24"/>
          <w:szCs w:val="24"/>
        </w:rPr>
        <w:t>a</w:t>
      </w:r>
      <w:r w:rsidRPr="00A42470">
        <w:rPr>
          <w:rFonts w:eastAsia="Arial"/>
          <w:spacing w:val="-2"/>
          <w:sz w:val="24"/>
          <w:szCs w:val="24"/>
        </w:rPr>
        <w:t>s</w:t>
      </w:r>
      <w:r w:rsidRPr="00A42470">
        <w:rPr>
          <w:rFonts w:eastAsia="Arial"/>
          <w:sz w:val="24"/>
          <w:szCs w:val="24"/>
        </w:rPr>
        <w:t>e</w:t>
      </w:r>
      <w:r w:rsidRPr="00A42470">
        <w:rPr>
          <w:rFonts w:eastAsia="Arial"/>
          <w:spacing w:val="61"/>
          <w:sz w:val="24"/>
          <w:szCs w:val="24"/>
        </w:rPr>
        <w:t xml:space="preserve"> </w:t>
      </w:r>
      <w:r w:rsidRPr="00A42470">
        <w:rPr>
          <w:rFonts w:eastAsia="Arial"/>
          <w:sz w:val="24"/>
          <w:szCs w:val="24"/>
        </w:rPr>
        <w:t>it</w:t>
      </w:r>
      <w:r w:rsidRPr="00A42470">
        <w:rPr>
          <w:rFonts w:eastAsia="Arial"/>
          <w:spacing w:val="1"/>
          <w:sz w:val="24"/>
          <w:szCs w:val="24"/>
        </w:rPr>
        <w:t>e</w:t>
      </w:r>
      <w:r w:rsidRPr="00A42470">
        <w:rPr>
          <w:rFonts w:eastAsia="Arial"/>
          <w:sz w:val="24"/>
          <w:szCs w:val="24"/>
        </w:rPr>
        <w:t>rat</w:t>
      </w:r>
      <w:r w:rsidRPr="00A42470">
        <w:rPr>
          <w:rFonts w:eastAsia="Arial"/>
          <w:spacing w:val="-2"/>
          <w:sz w:val="24"/>
          <w:szCs w:val="24"/>
        </w:rPr>
        <w:t>i</w:t>
      </w:r>
      <w:r w:rsidRPr="00A42470">
        <w:rPr>
          <w:rFonts w:eastAsia="Arial"/>
          <w:sz w:val="24"/>
          <w:szCs w:val="24"/>
        </w:rPr>
        <w:t>f</w:t>
      </w:r>
      <w:r w:rsidRPr="00A42470">
        <w:rPr>
          <w:rFonts w:eastAsia="Arial"/>
          <w:spacing w:val="63"/>
          <w:sz w:val="24"/>
          <w:szCs w:val="24"/>
        </w:rPr>
        <w:t xml:space="preserve"> </w:t>
      </w:r>
      <w:r w:rsidRPr="00A42470">
        <w:rPr>
          <w:rFonts w:eastAsia="Arial"/>
          <w:sz w:val="24"/>
          <w:szCs w:val="24"/>
        </w:rPr>
        <w:t>s</w:t>
      </w:r>
      <w:r w:rsidRPr="00A42470">
        <w:rPr>
          <w:rFonts w:eastAsia="Arial"/>
          <w:spacing w:val="-1"/>
          <w:sz w:val="24"/>
          <w:szCs w:val="24"/>
        </w:rPr>
        <w:t>e</w:t>
      </w:r>
      <w:r w:rsidRPr="00A42470">
        <w:rPr>
          <w:rFonts w:eastAsia="Arial"/>
          <w:spacing w:val="1"/>
          <w:sz w:val="24"/>
          <w:szCs w:val="24"/>
        </w:rPr>
        <w:t>pe</w:t>
      </w:r>
      <w:r w:rsidRPr="00A42470">
        <w:rPr>
          <w:rFonts w:eastAsia="Arial"/>
          <w:sz w:val="24"/>
          <w:szCs w:val="24"/>
        </w:rPr>
        <w:t>rti</w:t>
      </w:r>
      <w:r w:rsidRPr="00A42470">
        <w:rPr>
          <w:rFonts w:eastAsia="Arial"/>
          <w:spacing w:val="59"/>
          <w:sz w:val="24"/>
          <w:szCs w:val="24"/>
        </w:rPr>
        <w:t xml:space="preserve"> </w:t>
      </w:r>
      <w:r w:rsidRPr="00A42470">
        <w:rPr>
          <w:rFonts w:eastAsia="Arial"/>
          <w:spacing w:val="1"/>
          <w:sz w:val="24"/>
          <w:szCs w:val="24"/>
        </w:rPr>
        <w:t>p</w:t>
      </w:r>
      <w:r w:rsidRPr="00A42470">
        <w:rPr>
          <w:rFonts w:eastAsia="Arial"/>
          <w:spacing w:val="-1"/>
          <w:sz w:val="24"/>
          <w:szCs w:val="24"/>
        </w:rPr>
        <w:t>e</w:t>
      </w:r>
      <w:r w:rsidRPr="00A42470">
        <w:rPr>
          <w:rFonts w:eastAsia="Arial"/>
          <w:spacing w:val="1"/>
          <w:sz w:val="24"/>
          <w:szCs w:val="24"/>
        </w:rPr>
        <w:t>n</w:t>
      </w:r>
      <w:r w:rsidRPr="00A42470">
        <w:rPr>
          <w:rFonts w:eastAsia="Arial"/>
          <w:spacing w:val="-1"/>
          <w:sz w:val="24"/>
          <w:szCs w:val="24"/>
        </w:rPr>
        <w:t>d</w:t>
      </w:r>
      <w:r w:rsidRPr="00A42470">
        <w:rPr>
          <w:rFonts w:eastAsia="Arial"/>
          <w:spacing w:val="1"/>
          <w:sz w:val="24"/>
          <w:szCs w:val="24"/>
        </w:rPr>
        <w:t>e</w:t>
      </w:r>
      <w:r w:rsidRPr="00A42470">
        <w:rPr>
          <w:rFonts w:eastAsia="Arial"/>
          <w:sz w:val="24"/>
          <w:szCs w:val="24"/>
        </w:rPr>
        <w:t>k</w:t>
      </w:r>
      <w:r w:rsidRPr="00A42470">
        <w:rPr>
          <w:rFonts w:eastAsia="Arial"/>
          <w:spacing w:val="1"/>
          <w:sz w:val="24"/>
          <w:szCs w:val="24"/>
        </w:rPr>
        <w:t>a</w:t>
      </w:r>
      <w:r w:rsidRPr="00A42470">
        <w:rPr>
          <w:rFonts w:eastAsia="Arial"/>
          <w:sz w:val="24"/>
          <w:szCs w:val="24"/>
        </w:rPr>
        <w:t>t</w:t>
      </w:r>
      <w:r w:rsidRPr="00A42470">
        <w:rPr>
          <w:rFonts w:eastAsia="Arial"/>
          <w:spacing w:val="-1"/>
          <w:sz w:val="24"/>
          <w:szCs w:val="24"/>
        </w:rPr>
        <w:t>a</w:t>
      </w:r>
      <w:r w:rsidRPr="00A42470">
        <w:rPr>
          <w:rFonts w:eastAsia="Arial"/>
          <w:sz w:val="24"/>
          <w:szCs w:val="24"/>
        </w:rPr>
        <w:t>n</w:t>
      </w:r>
      <w:r w:rsidRPr="00A42470">
        <w:rPr>
          <w:rFonts w:eastAsia="Arial"/>
          <w:spacing w:val="61"/>
          <w:sz w:val="24"/>
          <w:szCs w:val="24"/>
        </w:rPr>
        <w:t xml:space="preserve"> </w:t>
      </w:r>
      <w:r w:rsidRPr="00A42470">
        <w:rPr>
          <w:rFonts w:eastAsia="Arial"/>
          <w:spacing w:val="1"/>
          <w:sz w:val="24"/>
          <w:szCs w:val="24"/>
        </w:rPr>
        <w:t>p</w:t>
      </w:r>
      <w:r w:rsidRPr="00A42470">
        <w:rPr>
          <w:rFonts w:eastAsia="Arial"/>
          <w:sz w:val="24"/>
          <w:szCs w:val="24"/>
        </w:rPr>
        <w:t>ro</w:t>
      </w:r>
      <w:r w:rsidRPr="00A42470">
        <w:rPr>
          <w:rFonts w:eastAsia="Arial"/>
          <w:spacing w:val="-2"/>
          <w:sz w:val="24"/>
          <w:szCs w:val="24"/>
        </w:rPr>
        <w:t>t</w:t>
      </w:r>
      <w:r w:rsidRPr="00A42470">
        <w:rPr>
          <w:rFonts w:eastAsia="Arial"/>
          <w:spacing w:val="1"/>
          <w:sz w:val="24"/>
          <w:szCs w:val="24"/>
        </w:rPr>
        <w:t>o</w:t>
      </w:r>
      <w:r w:rsidRPr="00A42470">
        <w:rPr>
          <w:rFonts w:eastAsia="Arial"/>
          <w:sz w:val="24"/>
          <w:szCs w:val="24"/>
        </w:rPr>
        <w:t>t</w:t>
      </w:r>
      <w:r w:rsidRPr="00A42470">
        <w:rPr>
          <w:rFonts w:eastAsia="Arial"/>
          <w:spacing w:val="-2"/>
          <w:sz w:val="24"/>
          <w:szCs w:val="24"/>
        </w:rPr>
        <w:t>y</w:t>
      </w:r>
      <w:r w:rsidRPr="00A42470">
        <w:rPr>
          <w:rFonts w:eastAsia="Arial"/>
          <w:spacing w:val="1"/>
          <w:sz w:val="24"/>
          <w:szCs w:val="24"/>
        </w:rPr>
        <w:t>p</w:t>
      </w:r>
      <w:r w:rsidRPr="00A42470">
        <w:rPr>
          <w:rFonts w:eastAsia="Arial"/>
          <w:sz w:val="24"/>
          <w:szCs w:val="24"/>
        </w:rPr>
        <w:t xml:space="preserve">ing </w:t>
      </w:r>
      <w:r w:rsidRPr="00A42470">
        <w:rPr>
          <w:rFonts w:eastAsia="Arial"/>
          <w:spacing w:val="2"/>
          <w:sz w:val="24"/>
          <w:szCs w:val="24"/>
        </w:rPr>
        <w:t xml:space="preserve"> T</w:t>
      </w:r>
      <w:r w:rsidRPr="00A42470">
        <w:rPr>
          <w:rFonts w:eastAsia="Arial"/>
          <w:spacing w:val="-1"/>
          <w:sz w:val="24"/>
          <w:szCs w:val="24"/>
        </w:rPr>
        <w:t>a</w:t>
      </w:r>
      <w:r w:rsidRPr="00A42470">
        <w:rPr>
          <w:rFonts w:eastAsia="Arial"/>
          <w:spacing w:val="1"/>
          <w:sz w:val="24"/>
          <w:szCs w:val="24"/>
        </w:rPr>
        <w:t>ha</w:t>
      </w:r>
      <w:r w:rsidRPr="00A42470">
        <w:rPr>
          <w:rFonts w:eastAsia="Arial"/>
          <w:spacing w:val="-1"/>
          <w:sz w:val="24"/>
          <w:szCs w:val="24"/>
        </w:rPr>
        <w:t>p</w:t>
      </w:r>
      <w:r w:rsidRPr="00A42470">
        <w:rPr>
          <w:rFonts w:eastAsia="Arial"/>
          <w:spacing w:val="1"/>
          <w:sz w:val="24"/>
          <w:szCs w:val="24"/>
        </w:rPr>
        <w:t>a</w:t>
      </w:r>
      <w:r w:rsidRPr="00A42470">
        <w:rPr>
          <w:rFonts w:eastAsia="Arial"/>
          <w:sz w:val="24"/>
          <w:szCs w:val="24"/>
        </w:rPr>
        <w:t xml:space="preserve">n </w:t>
      </w:r>
      <w:r w:rsidRPr="00A42470">
        <w:rPr>
          <w:rFonts w:eastAsia="Arial"/>
          <w:spacing w:val="1"/>
          <w:sz w:val="24"/>
          <w:szCs w:val="24"/>
        </w:rPr>
        <w:t>mo</w:t>
      </w:r>
      <w:r w:rsidRPr="00A42470">
        <w:rPr>
          <w:rFonts w:eastAsia="Arial"/>
          <w:spacing w:val="-1"/>
          <w:sz w:val="24"/>
          <w:szCs w:val="24"/>
        </w:rPr>
        <w:t>d</w:t>
      </w:r>
      <w:r w:rsidRPr="00A42470">
        <w:rPr>
          <w:rFonts w:eastAsia="Arial"/>
          <w:spacing w:val="1"/>
          <w:sz w:val="24"/>
          <w:szCs w:val="24"/>
        </w:rPr>
        <w:t>e</w:t>
      </w:r>
      <w:r w:rsidRPr="00A42470">
        <w:rPr>
          <w:rFonts w:eastAsia="Arial"/>
          <w:sz w:val="24"/>
          <w:szCs w:val="24"/>
        </w:rPr>
        <w:t xml:space="preserve">l </w:t>
      </w:r>
      <w:r w:rsidRPr="00A42470">
        <w:rPr>
          <w:rFonts w:eastAsia="Arial"/>
          <w:spacing w:val="-1"/>
          <w:sz w:val="24"/>
          <w:szCs w:val="24"/>
        </w:rPr>
        <w:t>p</w:t>
      </w:r>
      <w:r w:rsidRPr="00A42470">
        <w:rPr>
          <w:rFonts w:eastAsia="Arial"/>
          <w:spacing w:val="1"/>
          <w:sz w:val="24"/>
          <w:szCs w:val="24"/>
        </w:rPr>
        <w:t>en</w:t>
      </w:r>
      <w:r w:rsidRPr="00A42470">
        <w:rPr>
          <w:rFonts w:eastAsia="Arial"/>
          <w:spacing w:val="-1"/>
          <w:sz w:val="24"/>
          <w:szCs w:val="24"/>
        </w:rPr>
        <w:t>g</w:t>
      </w:r>
      <w:r w:rsidRPr="00A42470">
        <w:rPr>
          <w:rFonts w:eastAsia="Arial"/>
          <w:spacing w:val="1"/>
          <w:sz w:val="24"/>
          <w:szCs w:val="24"/>
        </w:rPr>
        <w:t>e</w:t>
      </w:r>
      <w:r w:rsidRPr="00A42470">
        <w:rPr>
          <w:rFonts w:eastAsia="Arial"/>
          <w:spacing w:val="-1"/>
          <w:sz w:val="24"/>
          <w:szCs w:val="24"/>
        </w:rPr>
        <w:t>m</w:t>
      </w:r>
      <w:r w:rsidRPr="00A42470">
        <w:rPr>
          <w:rFonts w:eastAsia="Arial"/>
          <w:spacing w:val="1"/>
          <w:sz w:val="24"/>
          <w:szCs w:val="24"/>
        </w:rPr>
        <w:t>b</w:t>
      </w:r>
      <w:r w:rsidRPr="00A42470">
        <w:rPr>
          <w:rFonts w:eastAsia="Arial"/>
          <w:spacing w:val="-1"/>
          <w:sz w:val="24"/>
          <w:szCs w:val="24"/>
        </w:rPr>
        <w:t>a</w:t>
      </w:r>
      <w:r w:rsidRPr="00A42470">
        <w:rPr>
          <w:rFonts w:eastAsia="Arial"/>
          <w:spacing w:val="1"/>
          <w:sz w:val="24"/>
          <w:szCs w:val="24"/>
        </w:rPr>
        <w:t>n</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n</w:t>
      </w:r>
      <w:r w:rsidRPr="00A42470">
        <w:rPr>
          <w:rFonts w:eastAsia="Arial"/>
          <w:spacing w:val="-1"/>
          <w:sz w:val="24"/>
          <w:szCs w:val="24"/>
        </w:rPr>
        <w:t xml:space="preserve"> </w:t>
      </w:r>
      <w:r w:rsidRPr="00A42470">
        <w:rPr>
          <w:rFonts w:eastAsia="Arial"/>
          <w:sz w:val="24"/>
          <w:szCs w:val="24"/>
        </w:rPr>
        <w:t>I</w:t>
      </w:r>
      <w:r w:rsidRPr="00A42470">
        <w:rPr>
          <w:rFonts w:eastAsia="Arial"/>
          <w:spacing w:val="1"/>
          <w:sz w:val="24"/>
          <w:szCs w:val="24"/>
        </w:rPr>
        <w:t>n</w:t>
      </w:r>
      <w:r w:rsidRPr="00A42470">
        <w:rPr>
          <w:rFonts w:eastAsia="Arial"/>
          <w:sz w:val="24"/>
          <w:szCs w:val="24"/>
        </w:rPr>
        <w:t>creme</w:t>
      </w:r>
      <w:r w:rsidRPr="00A42470">
        <w:rPr>
          <w:rFonts w:eastAsia="Arial"/>
          <w:spacing w:val="1"/>
          <w:sz w:val="24"/>
          <w:szCs w:val="24"/>
        </w:rPr>
        <w:t>n</w:t>
      </w:r>
      <w:r w:rsidRPr="00A42470">
        <w:rPr>
          <w:rFonts w:eastAsia="Arial"/>
          <w:spacing w:val="-2"/>
          <w:sz w:val="24"/>
          <w:szCs w:val="24"/>
        </w:rPr>
        <w:t>t</w:t>
      </w:r>
      <w:r w:rsidRPr="00A42470">
        <w:rPr>
          <w:rFonts w:eastAsia="Arial"/>
          <w:spacing w:val="1"/>
          <w:sz w:val="24"/>
          <w:szCs w:val="24"/>
        </w:rPr>
        <w:t>a</w:t>
      </w:r>
      <w:r w:rsidRPr="00A42470">
        <w:rPr>
          <w:rFonts w:eastAsia="Arial"/>
          <w:spacing w:val="4"/>
          <w:sz w:val="24"/>
          <w:szCs w:val="24"/>
        </w:rPr>
        <w:t>l</w:t>
      </w:r>
      <w:r w:rsidRPr="00A42470">
        <w:rPr>
          <w:rFonts w:eastAsia="Arial"/>
          <w:sz w:val="24"/>
          <w:szCs w:val="24"/>
        </w:rPr>
        <w:t>.</w:t>
      </w:r>
      <w:r w:rsidRPr="00A42470">
        <w:rPr>
          <w:rFonts w:eastAsia="Arial"/>
          <w:spacing w:val="1"/>
          <w:sz w:val="24"/>
          <w:szCs w:val="24"/>
        </w:rPr>
        <w:t xml:space="preserve"> </w:t>
      </w:r>
      <w:r w:rsidR="00E35752" w:rsidRPr="00A42470">
        <w:rPr>
          <w:rFonts w:eastAsia="Arial"/>
          <w:sz w:val="24"/>
          <w:szCs w:val="24"/>
          <w:lang w:val="id-ID"/>
        </w:rPr>
        <w:t>[4].</w:t>
      </w:r>
    </w:p>
    <w:p w:rsidR="002F53DE" w:rsidRPr="00A42470" w:rsidRDefault="002F53DE" w:rsidP="002F53DE">
      <w:pPr>
        <w:spacing w:before="1"/>
        <w:ind w:left="10" w:right="84" w:hanging="10"/>
        <w:jc w:val="both"/>
        <w:rPr>
          <w:rFonts w:eastAsia="Arial"/>
          <w:sz w:val="24"/>
          <w:szCs w:val="24"/>
          <w:lang w:val="id-ID"/>
        </w:rPr>
      </w:pPr>
      <w:r w:rsidRPr="00A42470">
        <w:rPr>
          <w:noProof/>
          <w:sz w:val="24"/>
          <w:szCs w:val="24"/>
          <w:lang w:val="id-ID" w:eastAsia="id-ID"/>
        </w:rPr>
        <w:drawing>
          <wp:inline distT="0" distB="0" distL="0" distR="0">
            <wp:extent cx="2781300" cy="16859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781300" cy="1685925"/>
                    </a:xfrm>
                    <a:prstGeom prst="rect">
                      <a:avLst/>
                    </a:prstGeom>
                    <a:noFill/>
                    <a:ln w="9525">
                      <a:noFill/>
                      <a:miter lim="800000"/>
                      <a:headEnd/>
                      <a:tailEnd/>
                    </a:ln>
                  </pic:spPr>
                </pic:pic>
              </a:graphicData>
            </a:graphic>
          </wp:inline>
        </w:drawing>
      </w:r>
    </w:p>
    <w:p w:rsidR="002F53DE" w:rsidRPr="00A42470" w:rsidRDefault="002F53DE" w:rsidP="002F53DE">
      <w:pPr>
        <w:spacing w:before="1"/>
        <w:ind w:left="10" w:right="84" w:hanging="10"/>
        <w:jc w:val="center"/>
        <w:rPr>
          <w:rFonts w:eastAsia="Arial"/>
          <w:sz w:val="24"/>
          <w:szCs w:val="24"/>
          <w:lang w:val="id-ID"/>
        </w:rPr>
      </w:pPr>
      <w:r w:rsidRPr="00A42470">
        <w:rPr>
          <w:rFonts w:eastAsia="Arial"/>
          <w:sz w:val="24"/>
          <w:szCs w:val="24"/>
        </w:rPr>
        <w:t>G</w:t>
      </w:r>
      <w:r w:rsidRPr="00A42470">
        <w:rPr>
          <w:rFonts w:eastAsia="Arial"/>
          <w:spacing w:val="1"/>
          <w:sz w:val="24"/>
          <w:szCs w:val="24"/>
        </w:rPr>
        <w:t>a</w:t>
      </w:r>
      <w:r w:rsidRPr="00A42470">
        <w:rPr>
          <w:rFonts w:eastAsia="Arial"/>
          <w:sz w:val="24"/>
          <w:szCs w:val="24"/>
        </w:rPr>
        <w:t>mb</w:t>
      </w:r>
      <w:r w:rsidRPr="00A42470">
        <w:rPr>
          <w:rFonts w:eastAsia="Arial"/>
          <w:spacing w:val="1"/>
          <w:sz w:val="24"/>
          <w:szCs w:val="24"/>
        </w:rPr>
        <w:t>a</w:t>
      </w:r>
      <w:r w:rsidRPr="00A42470">
        <w:rPr>
          <w:rFonts w:eastAsia="Arial"/>
          <w:sz w:val="24"/>
          <w:szCs w:val="24"/>
        </w:rPr>
        <w:t>r</w:t>
      </w:r>
      <w:r w:rsidRPr="00A42470">
        <w:rPr>
          <w:rFonts w:eastAsia="Arial"/>
          <w:spacing w:val="-1"/>
          <w:sz w:val="24"/>
          <w:szCs w:val="24"/>
        </w:rPr>
        <w:t xml:space="preserve"> </w:t>
      </w:r>
      <w:r w:rsidR="00E35752" w:rsidRPr="00A42470">
        <w:rPr>
          <w:rFonts w:eastAsia="Arial"/>
          <w:spacing w:val="-1"/>
          <w:sz w:val="24"/>
          <w:szCs w:val="24"/>
          <w:lang w:val="id-ID"/>
        </w:rPr>
        <w:t>3</w:t>
      </w:r>
      <w:r w:rsidRPr="00A42470">
        <w:rPr>
          <w:rFonts w:eastAsia="Arial"/>
          <w:sz w:val="24"/>
          <w:szCs w:val="24"/>
        </w:rPr>
        <w:t>.</w:t>
      </w:r>
      <w:r w:rsidR="00E35752" w:rsidRPr="00A42470">
        <w:rPr>
          <w:rFonts w:eastAsia="Arial"/>
          <w:sz w:val="24"/>
          <w:szCs w:val="24"/>
          <w:lang w:val="id-ID"/>
        </w:rPr>
        <w:t>1</w:t>
      </w:r>
      <w:r w:rsidRPr="00A42470">
        <w:rPr>
          <w:rFonts w:eastAsia="Arial"/>
          <w:spacing w:val="1"/>
          <w:sz w:val="24"/>
          <w:szCs w:val="24"/>
        </w:rPr>
        <w:t xml:space="preserve"> </w:t>
      </w:r>
      <w:r w:rsidRPr="00A42470">
        <w:rPr>
          <w:rFonts w:eastAsia="Arial"/>
          <w:spacing w:val="-2"/>
          <w:sz w:val="24"/>
          <w:szCs w:val="24"/>
        </w:rPr>
        <w:t>T</w:t>
      </w:r>
      <w:r w:rsidRPr="00A42470">
        <w:rPr>
          <w:rFonts w:eastAsia="Arial"/>
          <w:spacing w:val="1"/>
          <w:sz w:val="24"/>
          <w:szCs w:val="24"/>
        </w:rPr>
        <w:t>a</w:t>
      </w:r>
      <w:r w:rsidRPr="00A42470">
        <w:rPr>
          <w:rFonts w:eastAsia="Arial"/>
          <w:sz w:val="24"/>
          <w:szCs w:val="24"/>
        </w:rPr>
        <w:t>hapan</w:t>
      </w:r>
      <w:r w:rsidRPr="00A42470">
        <w:rPr>
          <w:rFonts w:eastAsia="Arial"/>
          <w:spacing w:val="-2"/>
          <w:sz w:val="24"/>
          <w:szCs w:val="24"/>
        </w:rPr>
        <w:t xml:space="preserve"> </w:t>
      </w:r>
      <w:r w:rsidRPr="00A42470">
        <w:rPr>
          <w:rFonts w:eastAsia="Arial"/>
          <w:spacing w:val="-1"/>
          <w:sz w:val="24"/>
          <w:szCs w:val="24"/>
        </w:rPr>
        <w:t>M</w:t>
      </w:r>
      <w:r w:rsidRPr="00A42470">
        <w:rPr>
          <w:rFonts w:eastAsia="Arial"/>
          <w:sz w:val="24"/>
          <w:szCs w:val="24"/>
        </w:rPr>
        <w:t>odel</w:t>
      </w:r>
      <w:r w:rsidRPr="00A42470">
        <w:rPr>
          <w:rFonts w:eastAsia="Arial"/>
          <w:spacing w:val="1"/>
          <w:sz w:val="24"/>
          <w:szCs w:val="24"/>
        </w:rPr>
        <w:t xml:space="preserve"> I</w:t>
      </w:r>
      <w:r w:rsidRPr="00A42470">
        <w:rPr>
          <w:rFonts w:eastAsia="Arial"/>
          <w:sz w:val="24"/>
          <w:szCs w:val="24"/>
        </w:rPr>
        <w:t>ncr</w:t>
      </w:r>
      <w:r w:rsidRPr="00A42470">
        <w:rPr>
          <w:rFonts w:eastAsia="Arial"/>
          <w:spacing w:val="1"/>
          <w:sz w:val="24"/>
          <w:szCs w:val="24"/>
        </w:rPr>
        <w:t>e</w:t>
      </w:r>
      <w:r w:rsidRPr="00A42470">
        <w:rPr>
          <w:rFonts w:eastAsia="Arial"/>
          <w:spacing w:val="-2"/>
          <w:sz w:val="24"/>
          <w:szCs w:val="24"/>
        </w:rPr>
        <w:t>m</w:t>
      </w:r>
      <w:r w:rsidRPr="00A42470">
        <w:rPr>
          <w:rFonts w:eastAsia="Arial"/>
          <w:spacing w:val="1"/>
          <w:sz w:val="24"/>
          <w:szCs w:val="24"/>
        </w:rPr>
        <w:t>e</w:t>
      </w:r>
      <w:r w:rsidRPr="00A42470">
        <w:rPr>
          <w:rFonts w:eastAsia="Arial"/>
          <w:sz w:val="24"/>
          <w:szCs w:val="24"/>
        </w:rPr>
        <w:t>n</w:t>
      </w:r>
      <w:r w:rsidRPr="00A42470">
        <w:rPr>
          <w:rFonts w:eastAsia="Arial"/>
          <w:spacing w:val="-1"/>
          <w:sz w:val="24"/>
          <w:szCs w:val="24"/>
        </w:rPr>
        <w:t>t</w:t>
      </w:r>
      <w:r w:rsidRPr="00A42470">
        <w:rPr>
          <w:rFonts w:eastAsia="Arial"/>
          <w:spacing w:val="1"/>
          <w:sz w:val="24"/>
          <w:szCs w:val="24"/>
        </w:rPr>
        <w:t>a</w:t>
      </w:r>
      <w:r w:rsidRPr="00A42470">
        <w:rPr>
          <w:rFonts w:eastAsia="Arial"/>
          <w:sz w:val="24"/>
          <w:szCs w:val="24"/>
        </w:rPr>
        <w:t>l</w:t>
      </w:r>
    </w:p>
    <w:p w:rsidR="002F53DE" w:rsidRPr="00A42470" w:rsidRDefault="002F53DE">
      <w:pPr>
        <w:spacing w:before="1"/>
        <w:ind w:left="10" w:right="84" w:firstLine="360"/>
        <w:jc w:val="both"/>
        <w:rPr>
          <w:rFonts w:eastAsia="Arial"/>
          <w:sz w:val="24"/>
          <w:szCs w:val="24"/>
          <w:lang w:val="id-ID"/>
        </w:rPr>
      </w:pPr>
    </w:p>
    <w:p w:rsidR="00FB7667" w:rsidRPr="00A42470" w:rsidRDefault="002F53DE">
      <w:pPr>
        <w:ind w:left="100"/>
        <w:rPr>
          <w:sz w:val="24"/>
          <w:szCs w:val="24"/>
        </w:rPr>
      </w:pPr>
      <w:r w:rsidRPr="00A42470">
        <w:rPr>
          <w:sz w:val="24"/>
          <w:szCs w:val="24"/>
          <w:lang w:val="id-ID"/>
        </w:rPr>
        <w:lastRenderedPageBreak/>
        <w:t>B</w:t>
      </w:r>
      <w:r w:rsidR="00E74EB9" w:rsidRPr="00A42470">
        <w:rPr>
          <w:sz w:val="24"/>
          <w:szCs w:val="24"/>
        </w:rPr>
        <w:t xml:space="preserve">.  </w:t>
      </w:r>
      <w:r w:rsidR="00E74EB9" w:rsidRPr="00A42470">
        <w:rPr>
          <w:spacing w:val="26"/>
          <w:sz w:val="24"/>
          <w:szCs w:val="24"/>
        </w:rPr>
        <w:t xml:space="preserve"> </w:t>
      </w:r>
      <w:r w:rsidR="00E74EB9" w:rsidRPr="00A42470">
        <w:rPr>
          <w:sz w:val="24"/>
          <w:szCs w:val="24"/>
        </w:rPr>
        <w:t>A</w:t>
      </w:r>
      <w:r w:rsidR="00E74EB9" w:rsidRPr="00A42470">
        <w:rPr>
          <w:spacing w:val="1"/>
          <w:sz w:val="24"/>
          <w:szCs w:val="24"/>
        </w:rPr>
        <w:t>n</w:t>
      </w:r>
      <w:r w:rsidR="00E74EB9" w:rsidRPr="00A42470">
        <w:rPr>
          <w:sz w:val="24"/>
          <w:szCs w:val="24"/>
        </w:rPr>
        <w:t>ali</w:t>
      </w:r>
      <w:r w:rsidR="00E74EB9" w:rsidRPr="00A42470">
        <w:rPr>
          <w:spacing w:val="-1"/>
          <w:sz w:val="24"/>
          <w:szCs w:val="24"/>
        </w:rPr>
        <w:t>s</w:t>
      </w:r>
      <w:r w:rsidR="00E74EB9" w:rsidRPr="00A42470">
        <w:rPr>
          <w:sz w:val="24"/>
          <w:szCs w:val="24"/>
        </w:rPr>
        <w:t>a</w:t>
      </w:r>
      <w:r w:rsidR="00E74EB9" w:rsidRPr="00A42470">
        <w:rPr>
          <w:spacing w:val="-5"/>
          <w:sz w:val="24"/>
          <w:szCs w:val="24"/>
        </w:rPr>
        <w:t xml:space="preserve"> </w:t>
      </w:r>
      <w:r w:rsidR="00E74EB9" w:rsidRPr="00A42470">
        <w:rPr>
          <w:sz w:val="24"/>
          <w:szCs w:val="24"/>
        </w:rPr>
        <w:t>Si</w:t>
      </w:r>
      <w:r w:rsidR="00E74EB9" w:rsidRPr="00A42470">
        <w:rPr>
          <w:spacing w:val="1"/>
          <w:sz w:val="24"/>
          <w:szCs w:val="24"/>
        </w:rPr>
        <w:t>s</w:t>
      </w:r>
      <w:r w:rsidR="00E74EB9" w:rsidRPr="00A42470">
        <w:rPr>
          <w:sz w:val="24"/>
          <w:szCs w:val="24"/>
        </w:rPr>
        <w:t>tem</w:t>
      </w:r>
      <w:r w:rsidR="00E74EB9" w:rsidRPr="00A42470">
        <w:rPr>
          <w:spacing w:val="-4"/>
          <w:sz w:val="24"/>
          <w:szCs w:val="24"/>
        </w:rPr>
        <w:t xml:space="preserve"> </w:t>
      </w:r>
      <w:r w:rsidR="00E74EB9" w:rsidRPr="00A42470">
        <w:rPr>
          <w:spacing w:val="-1"/>
          <w:sz w:val="24"/>
          <w:szCs w:val="24"/>
        </w:rPr>
        <w:t>B</w:t>
      </w:r>
      <w:r w:rsidR="00E74EB9" w:rsidRPr="00A42470">
        <w:rPr>
          <w:sz w:val="24"/>
          <w:szCs w:val="24"/>
        </w:rPr>
        <w:t>a</w:t>
      </w:r>
      <w:r w:rsidR="00E74EB9" w:rsidRPr="00A42470">
        <w:rPr>
          <w:spacing w:val="1"/>
          <w:sz w:val="24"/>
          <w:szCs w:val="24"/>
        </w:rPr>
        <w:t>r</w:t>
      </w:r>
      <w:r w:rsidR="00E74EB9" w:rsidRPr="00A42470">
        <w:rPr>
          <w:sz w:val="24"/>
          <w:szCs w:val="24"/>
        </w:rPr>
        <w:t>u</w:t>
      </w:r>
    </w:p>
    <w:p w:rsidR="00FB7667" w:rsidRPr="00A42470" w:rsidRDefault="00E74EB9">
      <w:pPr>
        <w:ind w:left="100" w:right="190" w:firstLine="360"/>
        <w:jc w:val="both"/>
        <w:rPr>
          <w:sz w:val="24"/>
          <w:szCs w:val="24"/>
        </w:rPr>
      </w:pPr>
      <w:r w:rsidRPr="00A42470">
        <w:rPr>
          <w:sz w:val="24"/>
          <w:szCs w:val="24"/>
        </w:rPr>
        <w:t>A</w:t>
      </w:r>
      <w:r w:rsidRPr="00A42470">
        <w:rPr>
          <w:spacing w:val="1"/>
          <w:sz w:val="24"/>
          <w:szCs w:val="24"/>
        </w:rPr>
        <w:t>n</w:t>
      </w:r>
      <w:r w:rsidRPr="00A42470">
        <w:rPr>
          <w:sz w:val="24"/>
          <w:szCs w:val="24"/>
        </w:rPr>
        <w:t>ali</w:t>
      </w:r>
      <w:r w:rsidRPr="00A42470">
        <w:rPr>
          <w:spacing w:val="-1"/>
          <w:sz w:val="24"/>
          <w:szCs w:val="24"/>
        </w:rPr>
        <w:t>s</w:t>
      </w:r>
      <w:r w:rsidRPr="00A42470">
        <w:rPr>
          <w:sz w:val="24"/>
          <w:szCs w:val="24"/>
        </w:rPr>
        <w:t xml:space="preserve">a </w:t>
      </w:r>
      <w:r w:rsidRPr="00A42470">
        <w:rPr>
          <w:spacing w:val="1"/>
          <w:sz w:val="24"/>
          <w:szCs w:val="24"/>
        </w:rPr>
        <w:t xml:space="preserve"> </w:t>
      </w:r>
      <w:r w:rsidRPr="00A42470">
        <w:rPr>
          <w:spacing w:val="-1"/>
          <w:sz w:val="24"/>
          <w:szCs w:val="24"/>
        </w:rPr>
        <w:t>s</w:t>
      </w:r>
      <w:r w:rsidRPr="00A42470">
        <w:rPr>
          <w:sz w:val="24"/>
          <w:szCs w:val="24"/>
        </w:rPr>
        <w:t>i</w:t>
      </w:r>
      <w:r w:rsidRPr="00A42470">
        <w:rPr>
          <w:spacing w:val="1"/>
          <w:sz w:val="24"/>
          <w:szCs w:val="24"/>
        </w:rPr>
        <w:t>s</w:t>
      </w:r>
      <w:r w:rsidRPr="00A42470">
        <w:rPr>
          <w:sz w:val="24"/>
          <w:szCs w:val="24"/>
        </w:rPr>
        <w:t xml:space="preserve">tem </w:t>
      </w:r>
      <w:r w:rsidRPr="00A42470">
        <w:rPr>
          <w:spacing w:val="3"/>
          <w:sz w:val="24"/>
          <w:szCs w:val="24"/>
        </w:rPr>
        <w:t xml:space="preserve"> </w:t>
      </w:r>
      <w:r w:rsidRPr="00A42470">
        <w:rPr>
          <w:spacing w:val="1"/>
          <w:sz w:val="24"/>
          <w:szCs w:val="24"/>
        </w:rPr>
        <w:t>y</w:t>
      </w:r>
      <w:r w:rsidRPr="00A42470">
        <w:rPr>
          <w:sz w:val="24"/>
          <w:szCs w:val="24"/>
        </w:rPr>
        <w:t>a</w:t>
      </w:r>
      <w:r w:rsidRPr="00A42470">
        <w:rPr>
          <w:spacing w:val="1"/>
          <w:sz w:val="24"/>
          <w:szCs w:val="24"/>
        </w:rPr>
        <w:t>n</w:t>
      </w:r>
      <w:r w:rsidRPr="00A42470">
        <w:rPr>
          <w:sz w:val="24"/>
          <w:szCs w:val="24"/>
        </w:rPr>
        <w:t xml:space="preserve">g </w:t>
      </w:r>
      <w:r w:rsidRPr="00A42470">
        <w:rPr>
          <w:spacing w:val="4"/>
          <w:sz w:val="24"/>
          <w:szCs w:val="24"/>
        </w:rPr>
        <w:t xml:space="preserve"> </w:t>
      </w:r>
      <w:r w:rsidRPr="00A42470">
        <w:rPr>
          <w:sz w:val="24"/>
          <w:szCs w:val="24"/>
        </w:rPr>
        <w:t>a</w:t>
      </w:r>
      <w:r w:rsidRPr="00A42470">
        <w:rPr>
          <w:spacing w:val="1"/>
          <w:sz w:val="24"/>
          <w:szCs w:val="24"/>
        </w:rPr>
        <w:t>k</w:t>
      </w:r>
      <w:r w:rsidRPr="00A42470">
        <w:rPr>
          <w:spacing w:val="-2"/>
          <w:sz w:val="24"/>
          <w:szCs w:val="24"/>
        </w:rPr>
        <w:t>a</w:t>
      </w:r>
      <w:r w:rsidRPr="00A42470">
        <w:rPr>
          <w:sz w:val="24"/>
          <w:szCs w:val="24"/>
        </w:rPr>
        <w:t xml:space="preserve">n </w:t>
      </w:r>
      <w:r w:rsidRPr="00A42470">
        <w:rPr>
          <w:spacing w:val="2"/>
          <w:sz w:val="24"/>
          <w:szCs w:val="24"/>
        </w:rPr>
        <w:t xml:space="preserve"> </w:t>
      </w:r>
      <w:r w:rsidRPr="00A42470">
        <w:rPr>
          <w:spacing w:val="1"/>
          <w:sz w:val="24"/>
          <w:szCs w:val="24"/>
        </w:rPr>
        <w:t>p</w:t>
      </w:r>
      <w:r w:rsidRPr="00A42470">
        <w:rPr>
          <w:sz w:val="24"/>
          <w:szCs w:val="24"/>
        </w:rPr>
        <w:t>e</w:t>
      </w:r>
      <w:r w:rsidRPr="00A42470">
        <w:rPr>
          <w:spacing w:val="1"/>
          <w:sz w:val="24"/>
          <w:szCs w:val="24"/>
        </w:rPr>
        <w:t>nu</w:t>
      </w:r>
      <w:r w:rsidRPr="00A42470">
        <w:rPr>
          <w:sz w:val="24"/>
          <w:szCs w:val="24"/>
        </w:rPr>
        <w:t>lis  la</w:t>
      </w:r>
      <w:r w:rsidRPr="00A42470">
        <w:rPr>
          <w:spacing w:val="1"/>
          <w:sz w:val="24"/>
          <w:szCs w:val="24"/>
        </w:rPr>
        <w:t>kuk</w:t>
      </w:r>
      <w:r w:rsidRPr="00A42470">
        <w:rPr>
          <w:spacing w:val="-2"/>
          <w:sz w:val="24"/>
          <w:szCs w:val="24"/>
        </w:rPr>
        <w:t>a</w:t>
      </w:r>
      <w:r w:rsidRPr="00A42470">
        <w:rPr>
          <w:sz w:val="24"/>
          <w:szCs w:val="24"/>
        </w:rPr>
        <w:t xml:space="preserve">n </w:t>
      </w:r>
      <w:r w:rsidRPr="00A42470">
        <w:rPr>
          <w:spacing w:val="1"/>
          <w:sz w:val="24"/>
          <w:szCs w:val="24"/>
        </w:rPr>
        <w:t>y</w:t>
      </w:r>
      <w:r w:rsidRPr="00A42470">
        <w:rPr>
          <w:sz w:val="24"/>
          <w:szCs w:val="24"/>
        </w:rPr>
        <w:t>aitu</w:t>
      </w:r>
      <w:r w:rsidRPr="00A42470">
        <w:rPr>
          <w:spacing w:val="6"/>
          <w:sz w:val="24"/>
          <w:szCs w:val="24"/>
        </w:rPr>
        <w:t xml:space="preserve"> </w:t>
      </w:r>
      <w:r w:rsidRPr="00A42470">
        <w:rPr>
          <w:sz w:val="24"/>
          <w:szCs w:val="24"/>
        </w:rPr>
        <w:t>a</w:t>
      </w:r>
      <w:r w:rsidRPr="00A42470">
        <w:rPr>
          <w:spacing w:val="1"/>
          <w:sz w:val="24"/>
          <w:szCs w:val="24"/>
        </w:rPr>
        <w:t>k</w:t>
      </w:r>
      <w:r w:rsidRPr="00A42470">
        <w:rPr>
          <w:spacing w:val="-2"/>
          <w:sz w:val="24"/>
          <w:szCs w:val="24"/>
        </w:rPr>
        <w:t>a</w:t>
      </w:r>
      <w:r w:rsidRPr="00A42470">
        <w:rPr>
          <w:sz w:val="24"/>
          <w:szCs w:val="24"/>
        </w:rPr>
        <w:t>n</w:t>
      </w:r>
      <w:r w:rsidRPr="00A42470">
        <w:rPr>
          <w:spacing w:val="6"/>
          <w:sz w:val="24"/>
          <w:szCs w:val="24"/>
        </w:rPr>
        <w:t xml:space="preserve"> </w:t>
      </w:r>
      <w:r w:rsidRPr="00A42470">
        <w:rPr>
          <w:spacing w:val="1"/>
          <w:sz w:val="24"/>
          <w:szCs w:val="24"/>
        </w:rPr>
        <w:t>m</w:t>
      </w:r>
      <w:r w:rsidRPr="00A42470">
        <w:rPr>
          <w:sz w:val="24"/>
          <w:szCs w:val="24"/>
        </w:rPr>
        <w:t>ela</w:t>
      </w:r>
      <w:r w:rsidRPr="00A42470">
        <w:rPr>
          <w:spacing w:val="-1"/>
          <w:sz w:val="24"/>
          <w:szCs w:val="24"/>
        </w:rPr>
        <w:t>k</w:t>
      </w:r>
      <w:r w:rsidRPr="00A42470">
        <w:rPr>
          <w:spacing w:val="1"/>
          <w:sz w:val="24"/>
          <w:szCs w:val="24"/>
        </w:rPr>
        <w:t>uk</w:t>
      </w:r>
      <w:r w:rsidRPr="00A42470">
        <w:rPr>
          <w:sz w:val="24"/>
          <w:szCs w:val="24"/>
        </w:rPr>
        <w:t>an a</w:t>
      </w:r>
      <w:r w:rsidRPr="00A42470">
        <w:rPr>
          <w:spacing w:val="1"/>
          <w:sz w:val="24"/>
          <w:szCs w:val="24"/>
        </w:rPr>
        <w:t>n</w:t>
      </w:r>
      <w:r w:rsidRPr="00A42470">
        <w:rPr>
          <w:sz w:val="24"/>
          <w:szCs w:val="24"/>
        </w:rPr>
        <w:t>ali</w:t>
      </w:r>
      <w:r w:rsidRPr="00A42470">
        <w:rPr>
          <w:spacing w:val="-1"/>
          <w:sz w:val="24"/>
          <w:szCs w:val="24"/>
        </w:rPr>
        <w:t>s</w:t>
      </w:r>
      <w:r w:rsidRPr="00A42470">
        <w:rPr>
          <w:sz w:val="24"/>
          <w:szCs w:val="24"/>
        </w:rPr>
        <w:t>a</w:t>
      </w:r>
      <w:r w:rsidRPr="00A42470">
        <w:rPr>
          <w:spacing w:val="1"/>
          <w:sz w:val="24"/>
          <w:szCs w:val="24"/>
        </w:rPr>
        <w:t xml:space="preserve"> </w:t>
      </w:r>
      <w:r w:rsidRPr="00A42470">
        <w:rPr>
          <w:spacing w:val="-1"/>
          <w:sz w:val="24"/>
          <w:szCs w:val="24"/>
        </w:rPr>
        <w:t>s</w:t>
      </w:r>
      <w:r w:rsidRPr="00A42470">
        <w:rPr>
          <w:sz w:val="24"/>
          <w:szCs w:val="24"/>
        </w:rPr>
        <w:t>i</w:t>
      </w:r>
      <w:r w:rsidRPr="00A42470">
        <w:rPr>
          <w:spacing w:val="-1"/>
          <w:sz w:val="24"/>
          <w:szCs w:val="24"/>
        </w:rPr>
        <w:t>s</w:t>
      </w:r>
      <w:r w:rsidRPr="00A42470">
        <w:rPr>
          <w:sz w:val="24"/>
          <w:szCs w:val="24"/>
        </w:rPr>
        <w:t>tem</w:t>
      </w:r>
      <w:r w:rsidRPr="00A42470">
        <w:rPr>
          <w:spacing w:val="5"/>
          <w:sz w:val="24"/>
          <w:szCs w:val="24"/>
        </w:rPr>
        <w:t xml:space="preserve"> </w:t>
      </w:r>
      <w:r w:rsidRPr="00A42470">
        <w:rPr>
          <w:spacing w:val="1"/>
          <w:sz w:val="24"/>
          <w:szCs w:val="24"/>
        </w:rPr>
        <w:t>b</w:t>
      </w:r>
      <w:r w:rsidRPr="00A42470">
        <w:rPr>
          <w:sz w:val="24"/>
          <w:szCs w:val="24"/>
        </w:rPr>
        <w:t>a</w:t>
      </w:r>
      <w:r w:rsidRPr="00A42470">
        <w:rPr>
          <w:spacing w:val="1"/>
          <w:sz w:val="24"/>
          <w:szCs w:val="24"/>
        </w:rPr>
        <w:t>ru</w:t>
      </w:r>
      <w:r w:rsidRPr="00A42470">
        <w:rPr>
          <w:sz w:val="24"/>
          <w:szCs w:val="24"/>
        </w:rPr>
        <w:t>.</w:t>
      </w:r>
      <w:r w:rsidRPr="00A42470">
        <w:rPr>
          <w:spacing w:val="4"/>
          <w:sz w:val="24"/>
          <w:szCs w:val="24"/>
        </w:rPr>
        <w:t xml:space="preserve"> </w:t>
      </w:r>
      <w:r w:rsidRPr="00A42470">
        <w:rPr>
          <w:sz w:val="24"/>
          <w:szCs w:val="24"/>
        </w:rPr>
        <w:t>Si</w:t>
      </w:r>
      <w:r w:rsidRPr="00A42470">
        <w:rPr>
          <w:spacing w:val="-1"/>
          <w:sz w:val="24"/>
          <w:szCs w:val="24"/>
        </w:rPr>
        <w:t>s</w:t>
      </w:r>
      <w:r w:rsidRPr="00A42470">
        <w:rPr>
          <w:sz w:val="24"/>
          <w:szCs w:val="24"/>
        </w:rPr>
        <w:t xml:space="preserve">tem </w:t>
      </w:r>
      <w:r w:rsidRPr="00A42470">
        <w:rPr>
          <w:spacing w:val="1"/>
          <w:sz w:val="24"/>
          <w:szCs w:val="24"/>
        </w:rPr>
        <w:t>b</w:t>
      </w:r>
      <w:r w:rsidRPr="00A42470">
        <w:rPr>
          <w:sz w:val="24"/>
          <w:szCs w:val="24"/>
        </w:rPr>
        <w:t>a</w:t>
      </w:r>
      <w:r w:rsidRPr="00A42470">
        <w:rPr>
          <w:spacing w:val="1"/>
          <w:sz w:val="24"/>
          <w:szCs w:val="24"/>
        </w:rPr>
        <w:t>r</w:t>
      </w:r>
      <w:r w:rsidRPr="00A42470">
        <w:rPr>
          <w:sz w:val="24"/>
          <w:szCs w:val="24"/>
        </w:rPr>
        <w:t>u</w:t>
      </w:r>
      <w:r w:rsidRPr="00A42470">
        <w:rPr>
          <w:spacing w:val="4"/>
          <w:sz w:val="24"/>
          <w:szCs w:val="24"/>
        </w:rPr>
        <w:t xml:space="preserve"> </w:t>
      </w:r>
      <w:r w:rsidRPr="00A42470">
        <w:rPr>
          <w:sz w:val="24"/>
          <w:szCs w:val="24"/>
        </w:rPr>
        <w:t>i</w:t>
      </w:r>
      <w:r w:rsidRPr="00A42470">
        <w:rPr>
          <w:spacing w:val="1"/>
          <w:sz w:val="24"/>
          <w:szCs w:val="24"/>
        </w:rPr>
        <w:t>n</w:t>
      </w:r>
      <w:r w:rsidRPr="00A42470">
        <w:rPr>
          <w:sz w:val="24"/>
          <w:szCs w:val="24"/>
        </w:rPr>
        <w:t>i</w:t>
      </w:r>
      <w:r w:rsidRPr="00A42470">
        <w:rPr>
          <w:spacing w:val="5"/>
          <w:sz w:val="24"/>
          <w:szCs w:val="24"/>
        </w:rPr>
        <w:t xml:space="preserve"> </w:t>
      </w:r>
      <w:r w:rsidRPr="00A42470">
        <w:rPr>
          <w:sz w:val="24"/>
          <w:szCs w:val="24"/>
        </w:rPr>
        <w:t>a</w:t>
      </w:r>
      <w:r w:rsidRPr="00A42470">
        <w:rPr>
          <w:spacing w:val="1"/>
          <w:sz w:val="24"/>
          <w:szCs w:val="24"/>
        </w:rPr>
        <w:t>k</w:t>
      </w:r>
      <w:r w:rsidRPr="00A42470">
        <w:rPr>
          <w:sz w:val="24"/>
          <w:szCs w:val="24"/>
        </w:rPr>
        <w:t>an</w:t>
      </w:r>
      <w:r w:rsidRPr="00A42470">
        <w:rPr>
          <w:spacing w:val="2"/>
          <w:sz w:val="24"/>
          <w:szCs w:val="24"/>
        </w:rPr>
        <w:t xml:space="preserve"> </w:t>
      </w:r>
      <w:r w:rsidRPr="00A42470">
        <w:rPr>
          <w:spacing w:val="1"/>
          <w:sz w:val="24"/>
          <w:szCs w:val="24"/>
        </w:rPr>
        <w:t>d</w:t>
      </w:r>
      <w:r w:rsidRPr="00A42470">
        <w:rPr>
          <w:sz w:val="24"/>
          <w:szCs w:val="24"/>
        </w:rPr>
        <w:t>ira</w:t>
      </w:r>
      <w:r w:rsidRPr="00A42470">
        <w:rPr>
          <w:spacing w:val="1"/>
          <w:sz w:val="24"/>
          <w:szCs w:val="24"/>
        </w:rPr>
        <w:t>n</w:t>
      </w:r>
      <w:r w:rsidRPr="00A42470">
        <w:rPr>
          <w:sz w:val="24"/>
          <w:szCs w:val="24"/>
        </w:rPr>
        <w:t>c</w:t>
      </w:r>
      <w:r w:rsidRPr="00A42470">
        <w:rPr>
          <w:spacing w:val="1"/>
          <w:sz w:val="24"/>
          <w:szCs w:val="24"/>
        </w:rPr>
        <w:t>a</w:t>
      </w:r>
      <w:r w:rsidRPr="00A42470">
        <w:rPr>
          <w:spacing w:val="-1"/>
          <w:sz w:val="24"/>
          <w:szCs w:val="24"/>
        </w:rPr>
        <w:t>n</w:t>
      </w:r>
      <w:r w:rsidRPr="00A42470">
        <w:rPr>
          <w:sz w:val="24"/>
          <w:szCs w:val="24"/>
        </w:rPr>
        <w:t xml:space="preserve">g </w:t>
      </w:r>
      <w:r w:rsidRPr="00A42470">
        <w:rPr>
          <w:spacing w:val="-1"/>
          <w:sz w:val="24"/>
          <w:szCs w:val="24"/>
        </w:rPr>
        <w:t>d</w:t>
      </w:r>
      <w:r w:rsidRPr="00A42470">
        <w:rPr>
          <w:sz w:val="24"/>
          <w:szCs w:val="24"/>
        </w:rPr>
        <w:t>e</w:t>
      </w:r>
      <w:r w:rsidRPr="00A42470">
        <w:rPr>
          <w:spacing w:val="1"/>
          <w:sz w:val="24"/>
          <w:szCs w:val="24"/>
        </w:rPr>
        <w:t>ng</w:t>
      </w:r>
      <w:r w:rsidRPr="00A42470">
        <w:rPr>
          <w:spacing w:val="4"/>
          <w:sz w:val="24"/>
          <w:szCs w:val="24"/>
        </w:rPr>
        <w:t>a</w:t>
      </w:r>
      <w:r w:rsidRPr="00A42470">
        <w:rPr>
          <w:sz w:val="24"/>
          <w:szCs w:val="24"/>
        </w:rPr>
        <w:t>n</w:t>
      </w:r>
      <w:r w:rsidRPr="00A42470">
        <w:rPr>
          <w:spacing w:val="2"/>
          <w:sz w:val="24"/>
          <w:szCs w:val="24"/>
        </w:rPr>
        <w:t xml:space="preserve"> </w:t>
      </w:r>
      <w:r w:rsidRPr="00A42470">
        <w:rPr>
          <w:spacing w:val="1"/>
          <w:sz w:val="24"/>
          <w:szCs w:val="24"/>
        </w:rPr>
        <w:t>m</w:t>
      </w:r>
      <w:r w:rsidRPr="00A42470">
        <w:rPr>
          <w:sz w:val="24"/>
          <w:szCs w:val="24"/>
        </w:rPr>
        <w:t>e</w:t>
      </w:r>
      <w:r w:rsidRPr="00A42470">
        <w:rPr>
          <w:spacing w:val="-1"/>
          <w:sz w:val="24"/>
          <w:szCs w:val="24"/>
        </w:rPr>
        <w:t>n</w:t>
      </w:r>
      <w:r w:rsidRPr="00A42470">
        <w:rPr>
          <w:spacing w:val="1"/>
          <w:sz w:val="24"/>
          <w:szCs w:val="24"/>
        </w:rPr>
        <w:t>gg</w:t>
      </w:r>
      <w:r w:rsidRPr="00A42470">
        <w:rPr>
          <w:sz w:val="24"/>
          <w:szCs w:val="24"/>
        </w:rPr>
        <w:t>u</w:t>
      </w:r>
      <w:r w:rsidRPr="00A42470">
        <w:rPr>
          <w:spacing w:val="1"/>
          <w:sz w:val="24"/>
          <w:szCs w:val="24"/>
        </w:rPr>
        <w:t>n</w:t>
      </w:r>
      <w:r w:rsidRPr="00A42470">
        <w:rPr>
          <w:sz w:val="24"/>
          <w:szCs w:val="24"/>
        </w:rPr>
        <w:t>a</w:t>
      </w:r>
      <w:r w:rsidRPr="00A42470">
        <w:rPr>
          <w:spacing w:val="1"/>
          <w:sz w:val="24"/>
          <w:szCs w:val="24"/>
        </w:rPr>
        <w:t>k</w:t>
      </w:r>
      <w:r w:rsidRPr="00A42470">
        <w:rPr>
          <w:sz w:val="24"/>
          <w:szCs w:val="24"/>
        </w:rPr>
        <w:t xml:space="preserve">an </w:t>
      </w:r>
      <w:r w:rsidR="00E35752" w:rsidRPr="00A42470">
        <w:rPr>
          <w:rFonts w:eastAsia="Arial"/>
          <w:sz w:val="24"/>
          <w:szCs w:val="24"/>
        </w:rPr>
        <w:t>f</w:t>
      </w:r>
      <w:r w:rsidR="00E35752" w:rsidRPr="00A42470">
        <w:rPr>
          <w:rFonts w:eastAsia="Arial"/>
          <w:spacing w:val="2"/>
          <w:sz w:val="24"/>
          <w:szCs w:val="24"/>
        </w:rPr>
        <w:t>i</w:t>
      </w:r>
      <w:r w:rsidR="00E35752" w:rsidRPr="00A42470">
        <w:rPr>
          <w:rFonts w:eastAsia="Arial"/>
          <w:sz w:val="24"/>
          <w:szCs w:val="24"/>
        </w:rPr>
        <w:t>re</w:t>
      </w:r>
      <w:r w:rsidR="00E35752" w:rsidRPr="00A42470">
        <w:rPr>
          <w:rFonts w:eastAsia="Arial"/>
          <w:spacing w:val="5"/>
          <w:sz w:val="24"/>
          <w:szCs w:val="24"/>
        </w:rPr>
        <w:t>b</w:t>
      </w:r>
      <w:r w:rsidR="00E35752" w:rsidRPr="00A42470">
        <w:rPr>
          <w:rFonts w:eastAsia="Arial"/>
          <w:spacing w:val="-5"/>
          <w:sz w:val="24"/>
          <w:szCs w:val="24"/>
        </w:rPr>
        <w:t>a</w:t>
      </w:r>
      <w:r w:rsidR="00E35752" w:rsidRPr="00A42470">
        <w:rPr>
          <w:rFonts w:eastAsia="Arial"/>
          <w:spacing w:val="2"/>
          <w:sz w:val="24"/>
          <w:szCs w:val="24"/>
        </w:rPr>
        <w:t>s</w:t>
      </w:r>
      <w:r w:rsidR="00E35752" w:rsidRPr="00A42470">
        <w:rPr>
          <w:rFonts w:eastAsia="Arial"/>
          <w:sz w:val="24"/>
          <w:szCs w:val="24"/>
        </w:rPr>
        <w:t>e</w:t>
      </w:r>
      <w:r w:rsidR="00E35752" w:rsidRPr="00A42470">
        <w:rPr>
          <w:rFonts w:eastAsia="Arial"/>
          <w:spacing w:val="-9"/>
          <w:sz w:val="24"/>
          <w:szCs w:val="24"/>
        </w:rPr>
        <w:t xml:space="preserve"> </w:t>
      </w:r>
      <w:r w:rsidR="00E35752" w:rsidRPr="00A42470">
        <w:rPr>
          <w:rFonts w:eastAsia="Arial"/>
          <w:spacing w:val="-5"/>
          <w:sz w:val="24"/>
          <w:szCs w:val="24"/>
        </w:rPr>
        <w:t>a</w:t>
      </w:r>
      <w:r w:rsidR="00E35752" w:rsidRPr="00A42470">
        <w:rPr>
          <w:rFonts w:eastAsia="Arial"/>
          <w:sz w:val="24"/>
          <w:szCs w:val="24"/>
        </w:rPr>
        <w:t>p</w:t>
      </w:r>
      <w:r w:rsidR="00E35752" w:rsidRPr="00A42470">
        <w:rPr>
          <w:rFonts w:eastAsia="Arial"/>
          <w:spacing w:val="2"/>
          <w:sz w:val="24"/>
          <w:szCs w:val="24"/>
        </w:rPr>
        <w:t>p</w:t>
      </w:r>
      <w:r w:rsidR="00E35752" w:rsidRPr="00A42470">
        <w:rPr>
          <w:rFonts w:eastAsia="Arial"/>
          <w:sz w:val="24"/>
          <w:szCs w:val="24"/>
        </w:rPr>
        <w:t>li</w:t>
      </w:r>
      <w:r w:rsidR="00E35752" w:rsidRPr="00A42470">
        <w:rPr>
          <w:rFonts w:eastAsia="Arial"/>
          <w:spacing w:val="5"/>
          <w:sz w:val="24"/>
          <w:szCs w:val="24"/>
        </w:rPr>
        <w:t>c</w:t>
      </w:r>
      <w:r w:rsidR="00E35752" w:rsidRPr="00A42470">
        <w:rPr>
          <w:rFonts w:eastAsia="Arial"/>
          <w:spacing w:val="-5"/>
          <w:sz w:val="24"/>
          <w:szCs w:val="24"/>
        </w:rPr>
        <w:t>a</w:t>
      </w:r>
      <w:r w:rsidR="00E35752" w:rsidRPr="00A42470">
        <w:rPr>
          <w:rFonts w:eastAsia="Arial"/>
          <w:spacing w:val="2"/>
          <w:sz w:val="24"/>
          <w:szCs w:val="24"/>
        </w:rPr>
        <w:t>t</w:t>
      </w:r>
      <w:r w:rsidR="00E35752" w:rsidRPr="00A42470">
        <w:rPr>
          <w:rFonts w:eastAsia="Arial"/>
          <w:sz w:val="24"/>
          <w:szCs w:val="24"/>
        </w:rPr>
        <w:t>ion</w:t>
      </w:r>
      <w:r w:rsidR="00E35752" w:rsidRPr="00A42470">
        <w:rPr>
          <w:rFonts w:eastAsia="Arial"/>
          <w:spacing w:val="-18"/>
          <w:sz w:val="24"/>
          <w:szCs w:val="24"/>
        </w:rPr>
        <w:t xml:space="preserve"> </w:t>
      </w:r>
      <w:r w:rsidR="00E35752" w:rsidRPr="00A42470">
        <w:rPr>
          <w:rFonts w:eastAsia="Arial"/>
          <w:w w:val="99"/>
          <w:sz w:val="24"/>
          <w:szCs w:val="24"/>
        </w:rPr>
        <w:t>pr</w:t>
      </w:r>
      <w:r w:rsidR="00E35752" w:rsidRPr="00A42470">
        <w:rPr>
          <w:rFonts w:eastAsia="Arial"/>
          <w:spacing w:val="2"/>
          <w:w w:val="99"/>
          <w:sz w:val="24"/>
          <w:szCs w:val="24"/>
        </w:rPr>
        <w:t>o</w:t>
      </w:r>
      <w:r w:rsidR="00E35752" w:rsidRPr="00A42470">
        <w:rPr>
          <w:rFonts w:eastAsia="Arial"/>
          <w:w w:val="99"/>
          <w:sz w:val="24"/>
          <w:szCs w:val="24"/>
        </w:rPr>
        <w:t>g</w:t>
      </w:r>
      <w:r w:rsidR="00E35752" w:rsidRPr="00A42470">
        <w:rPr>
          <w:rFonts w:eastAsia="Arial"/>
          <w:spacing w:val="5"/>
          <w:w w:val="99"/>
          <w:sz w:val="24"/>
          <w:szCs w:val="24"/>
        </w:rPr>
        <w:t>r</w:t>
      </w:r>
      <w:r w:rsidR="00E35752" w:rsidRPr="00A42470">
        <w:rPr>
          <w:rFonts w:eastAsia="Arial"/>
          <w:spacing w:val="-7"/>
          <w:w w:val="99"/>
          <w:sz w:val="24"/>
          <w:szCs w:val="24"/>
        </w:rPr>
        <w:t>a</w:t>
      </w:r>
      <w:r w:rsidR="00E35752" w:rsidRPr="00A42470">
        <w:rPr>
          <w:rFonts w:eastAsia="Arial"/>
          <w:spacing w:val="2"/>
          <w:w w:val="99"/>
          <w:sz w:val="24"/>
          <w:szCs w:val="24"/>
        </w:rPr>
        <w:t>mm</w:t>
      </w:r>
      <w:r w:rsidR="00E35752" w:rsidRPr="00A42470">
        <w:rPr>
          <w:rFonts w:eastAsia="Arial"/>
          <w:w w:val="99"/>
          <w:sz w:val="24"/>
          <w:szCs w:val="24"/>
        </w:rPr>
        <w:t>i</w:t>
      </w:r>
      <w:r w:rsidR="00E35752" w:rsidRPr="00A42470">
        <w:rPr>
          <w:rFonts w:eastAsia="Arial"/>
          <w:spacing w:val="2"/>
          <w:w w:val="99"/>
          <w:sz w:val="24"/>
          <w:szCs w:val="24"/>
        </w:rPr>
        <w:t>n</w:t>
      </w:r>
      <w:r w:rsidR="00E35752" w:rsidRPr="00A42470">
        <w:rPr>
          <w:rFonts w:eastAsia="Arial"/>
          <w:w w:val="99"/>
          <w:sz w:val="24"/>
          <w:szCs w:val="24"/>
        </w:rPr>
        <w:t xml:space="preserve">g </w:t>
      </w:r>
      <w:r w:rsidR="00E35752" w:rsidRPr="00A42470">
        <w:rPr>
          <w:rFonts w:eastAsia="Arial"/>
          <w:sz w:val="24"/>
          <w:szCs w:val="24"/>
        </w:rPr>
        <w:t>inter</w:t>
      </w:r>
      <w:r w:rsidR="00E35752" w:rsidRPr="00A42470">
        <w:rPr>
          <w:rFonts w:eastAsia="Arial"/>
          <w:spacing w:val="5"/>
          <w:sz w:val="24"/>
          <w:szCs w:val="24"/>
        </w:rPr>
        <w:t>f</w:t>
      </w:r>
      <w:r w:rsidR="00E35752" w:rsidRPr="00A42470">
        <w:rPr>
          <w:rFonts w:eastAsia="Arial"/>
          <w:spacing w:val="-5"/>
          <w:sz w:val="24"/>
          <w:szCs w:val="24"/>
        </w:rPr>
        <w:t>a</w:t>
      </w:r>
      <w:r w:rsidR="00E35752" w:rsidRPr="00A42470">
        <w:rPr>
          <w:rFonts w:eastAsia="Arial"/>
          <w:spacing w:val="2"/>
          <w:sz w:val="24"/>
          <w:szCs w:val="24"/>
        </w:rPr>
        <w:t>c</w:t>
      </w:r>
      <w:r w:rsidR="00E35752" w:rsidRPr="00A42470">
        <w:rPr>
          <w:rFonts w:eastAsia="Arial"/>
          <w:sz w:val="24"/>
          <w:szCs w:val="24"/>
        </w:rPr>
        <w:t>e</w:t>
      </w:r>
      <w:r w:rsidR="00E35752" w:rsidRPr="00A42470">
        <w:rPr>
          <w:rFonts w:eastAsia="Arial"/>
          <w:spacing w:val="-15"/>
          <w:sz w:val="24"/>
          <w:szCs w:val="24"/>
        </w:rPr>
        <w:t xml:space="preserve"> </w:t>
      </w:r>
      <w:r w:rsidR="00E35752" w:rsidRPr="00A42470">
        <w:rPr>
          <w:rFonts w:eastAsia="Arial"/>
          <w:spacing w:val="2"/>
          <w:sz w:val="24"/>
          <w:szCs w:val="24"/>
        </w:rPr>
        <w:t>b</w:t>
      </w:r>
      <w:r w:rsidR="00E35752" w:rsidRPr="00A42470">
        <w:rPr>
          <w:rFonts w:eastAsia="Arial"/>
          <w:sz w:val="24"/>
          <w:szCs w:val="24"/>
        </w:rPr>
        <w:t>er</w:t>
      </w:r>
      <w:r w:rsidR="00E35752" w:rsidRPr="00A42470">
        <w:rPr>
          <w:rFonts w:eastAsia="Arial"/>
          <w:spacing w:val="2"/>
          <w:sz w:val="24"/>
          <w:szCs w:val="24"/>
        </w:rPr>
        <w:t>b</w:t>
      </w:r>
      <w:r w:rsidR="00E35752" w:rsidRPr="00A42470">
        <w:rPr>
          <w:rFonts w:eastAsia="Arial"/>
          <w:spacing w:val="-2"/>
          <w:sz w:val="24"/>
          <w:szCs w:val="24"/>
        </w:rPr>
        <w:t>a</w:t>
      </w:r>
      <w:r w:rsidR="00E35752" w:rsidRPr="00A42470">
        <w:rPr>
          <w:rFonts w:eastAsia="Arial"/>
          <w:spacing w:val="2"/>
          <w:sz w:val="24"/>
          <w:szCs w:val="24"/>
        </w:rPr>
        <w:t>s</w:t>
      </w:r>
      <w:r w:rsidR="00E35752" w:rsidRPr="00A42470">
        <w:rPr>
          <w:rFonts w:eastAsia="Arial"/>
          <w:sz w:val="24"/>
          <w:szCs w:val="24"/>
        </w:rPr>
        <w:t>is</w:t>
      </w:r>
      <w:r w:rsidR="00E35752" w:rsidRPr="00A42470">
        <w:rPr>
          <w:rFonts w:eastAsia="Arial"/>
          <w:spacing w:val="-9"/>
          <w:sz w:val="24"/>
          <w:szCs w:val="24"/>
        </w:rPr>
        <w:t xml:space="preserve"> </w:t>
      </w:r>
      <w:r w:rsidR="00E35752" w:rsidRPr="00A42470">
        <w:rPr>
          <w:rFonts w:eastAsia="Arial"/>
          <w:spacing w:val="-5"/>
          <w:w w:val="99"/>
          <w:sz w:val="24"/>
          <w:szCs w:val="24"/>
        </w:rPr>
        <w:t>a</w:t>
      </w:r>
      <w:r w:rsidR="00E35752" w:rsidRPr="00A42470">
        <w:rPr>
          <w:rFonts w:eastAsia="Arial"/>
          <w:spacing w:val="2"/>
          <w:w w:val="99"/>
          <w:sz w:val="24"/>
          <w:szCs w:val="24"/>
        </w:rPr>
        <w:t>n</w:t>
      </w:r>
      <w:r w:rsidR="00E35752" w:rsidRPr="00A42470">
        <w:rPr>
          <w:rFonts w:eastAsia="Arial"/>
          <w:w w:val="99"/>
          <w:sz w:val="24"/>
          <w:szCs w:val="24"/>
        </w:rPr>
        <w:t>dro</w:t>
      </w:r>
      <w:r w:rsidR="00E35752" w:rsidRPr="00A42470">
        <w:rPr>
          <w:rFonts w:eastAsia="Arial"/>
          <w:spacing w:val="2"/>
          <w:w w:val="99"/>
          <w:sz w:val="24"/>
          <w:szCs w:val="24"/>
        </w:rPr>
        <w:t>i</w:t>
      </w:r>
      <w:r w:rsidR="00E35752" w:rsidRPr="00A42470">
        <w:rPr>
          <w:rFonts w:eastAsia="Arial"/>
          <w:w w:val="99"/>
          <w:sz w:val="24"/>
          <w:szCs w:val="24"/>
        </w:rPr>
        <w:t>d</w:t>
      </w:r>
      <w:r w:rsidRPr="00A42470">
        <w:rPr>
          <w:sz w:val="24"/>
          <w:szCs w:val="24"/>
        </w:rPr>
        <w:t>. Pr</w:t>
      </w:r>
      <w:r w:rsidRPr="00A42470">
        <w:rPr>
          <w:spacing w:val="2"/>
          <w:sz w:val="24"/>
          <w:szCs w:val="24"/>
        </w:rPr>
        <w:t>o</w:t>
      </w:r>
      <w:r w:rsidRPr="00A42470">
        <w:rPr>
          <w:spacing w:val="1"/>
          <w:sz w:val="24"/>
          <w:szCs w:val="24"/>
        </w:rPr>
        <w:t>gr</w:t>
      </w:r>
      <w:r w:rsidRPr="00A42470">
        <w:rPr>
          <w:sz w:val="24"/>
          <w:szCs w:val="24"/>
        </w:rPr>
        <w:t>am</w:t>
      </w:r>
      <w:r w:rsidRPr="00A42470">
        <w:rPr>
          <w:spacing w:val="3"/>
          <w:sz w:val="24"/>
          <w:szCs w:val="24"/>
        </w:rPr>
        <w:t xml:space="preserve"> </w:t>
      </w:r>
      <w:r w:rsidRPr="00A42470">
        <w:rPr>
          <w:sz w:val="24"/>
          <w:szCs w:val="24"/>
        </w:rPr>
        <w:t>i</w:t>
      </w:r>
      <w:r w:rsidRPr="00A42470">
        <w:rPr>
          <w:spacing w:val="1"/>
          <w:sz w:val="24"/>
          <w:szCs w:val="24"/>
        </w:rPr>
        <w:t>n</w:t>
      </w:r>
      <w:r w:rsidRPr="00A42470">
        <w:rPr>
          <w:sz w:val="24"/>
          <w:szCs w:val="24"/>
        </w:rPr>
        <w:t>i</w:t>
      </w:r>
      <w:r w:rsidRPr="00A42470">
        <w:rPr>
          <w:spacing w:val="7"/>
          <w:sz w:val="24"/>
          <w:szCs w:val="24"/>
        </w:rPr>
        <w:t xml:space="preserve"> </w:t>
      </w:r>
      <w:r w:rsidRPr="00A42470">
        <w:rPr>
          <w:spacing w:val="1"/>
          <w:sz w:val="24"/>
          <w:szCs w:val="24"/>
        </w:rPr>
        <w:t>n</w:t>
      </w:r>
      <w:r w:rsidRPr="00A42470">
        <w:rPr>
          <w:spacing w:val="-2"/>
          <w:sz w:val="24"/>
          <w:szCs w:val="24"/>
        </w:rPr>
        <w:t>a</w:t>
      </w:r>
      <w:r w:rsidRPr="00A42470">
        <w:rPr>
          <w:spacing w:val="1"/>
          <w:sz w:val="24"/>
          <w:szCs w:val="24"/>
        </w:rPr>
        <w:t>n</w:t>
      </w:r>
      <w:r w:rsidRPr="00A42470">
        <w:rPr>
          <w:sz w:val="24"/>
          <w:szCs w:val="24"/>
        </w:rPr>
        <w:t>ti</w:t>
      </w:r>
      <w:r w:rsidRPr="00A42470">
        <w:rPr>
          <w:spacing w:val="1"/>
          <w:sz w:val="24"/>
          <w:szCs w:val="24"/>
        </w:rPr>
        <w:t>ny</w:t>
      </w:r>
      <w:r w:rsidRPr="00A42470">
        <w:rPr>
          <w:sz w:val="24"/>
          <w:szCs w:val="24"/>
        </w:rPr>
        <w:t>a</w:t>
      </w:r>
      <w:r w:rsidRPr="00A42470">
        <w:rPr>
          <w:spacing w:val="2"/>
          <w:sz w:val="24"/>
          <w:szCs w:val="24"/>
        </w:rPr>
        <w:t xml:space="preserve"> </w:t>
      </w:r>
      <w:r w:rsidRPr="00A42470">
        <w:rPr>
          <w:sz w:val="24"/>
          <w:szCs w:val="24"/>
        </w:rPr>
        <w:t>a</w:t>
      </w:r>
      <w:r w:rsidRPr="00A42470">
        <w:rPr>
          <w:spacing w:val="1"/>
          <w:sz w:val="24"/>
          <w:szCs w:val="24"/>
        </w:rPr>
        <w:t>k</w:t>
      </w:r>
      <w:r w:rsidRPr="00A42470">
        <w:rPr>
          <w:spacing w:val="-2"/>
          <w:sz w:val="24"/>
          <w:szCs w:val="24"/>
        </w:rPr>
        <w:t>a</w:t>
      </w:r>
      <w:r w:rsidRPr="00A42470">
        <w:rPr>
          <w:sz w:val="24"/>
          <w:szCs w:val="24"/>
        </w:rPr>
        <w:t>n</w:t>
      </w:r>
      <w:r w:rsidRPr="00A42470">
        <w:rPr>
          <w:spacing w:val="4"/>
          <w:sz w:val="24"/>
          <w:szCs w:val="24"/>
        </w:rPr>
        <w:t xml:space="preserve"> </w:t>
      </w:r>
      <w:r w:rsidRPr="00A42470">
        <w:rPr>
          <w:spacing w:val="1"/>
          <w:sz w:val="24"/>
          <w:szCs w:val="24"/>
        </w:rPr>
        <w:t>m</w:t>
      </w:r>
      <w:r w:rsidRPr="00A42470">
        <w:rPr>
          <w:sz w:val="24"/>
          <w:szCs w:val="24"/>
        </w:rPr>
        <w:t>e</w:t>
      </w:r>
      <w:r w:rsidRPr="00A42470">
        <w:rPr>
          <w:spacing w:val="1"/>
          <w:sz w:val="24"/>
          <w:szCs w:val="24"/>
        </w:rPr>
        <w:t>mb</w:t>
      </w:r>
      <w:r w:rsidRPr="00A42470">
        <w:rPr>
          <w:sz w:val="24"/>
          <w:szCs w:val="24"/>
        </w:rPr>
        <w:t>e</w:t>
      </w:r>
      <w:r w:rsidRPr="00A42470">
        <w:rPr>
          <w:spacing w:val="1"/>
          <w:sz w:val="24"/>
          <w:szCs w:val="24"/>
        </w:rPr>
        <w:t>r</w:t>
      </w:r>
      <w:r w:rsidRPr="00A42470">
        <w:rPr>
          <w:sz w:val="24"/>
          <w:szCs w:val="24"/>
        </w:rPr>
        <w:t>i</w:t>
      </w:r>
      <w:r w:rsidRPr="00A42470">
        <w:rPr>
          <w:spacing w:val="1"/>
          <w:sz w:val="24"/>
          <w:szCs w:val="24"/>
        </w:rPr>
        <w:t>k</w:t>
      </w:r>
      <w:r w:rsidRPr="00A42470">
        <w:rPr>
          <w:sz w:val="24"/>
          <w:szCs w:val="24"/>
        </w:rPr>
        <w:t xml:space="preserve">an </w:t>
      </w:r>
      <w:r w:rsidRPr="00A42470">
        <w:rPr>
          <w:spacing w:val="-1"/>
          <w:sz w:val="24"/>
          <w:szCs w:val="24"/>
        </w:rPr>
        <w:t>s</w:t>
      </w:r>
      <w:r w:rsidRPr="00A42470">
        <w:rPr>
          <w:spacing w:val="1"/>
          <w:sz w:val="24"/>
          <w:szCs w:val="24"/>
        </w:rPr>
        <w:t>o</w:t>
      </w:r>
      <w:r w:rsidRPr="00A42470">
        <w:rPr>
          <w:sz w:val="24"/>
          <w:szCs w:val="24"/>
        </w:rPr>
        <w:t>l</w:t>
      </w:r>
      <w:r w:rsidRPr="00A42470">
        <w:rPr>
          <w:spacing w:val="1"/>
          <w:sz w:val="24"/>
          <w:szCs w:val="24"/>
        </w:rPr>
        <w:t>u</w:t>
      </w:r>
      <w:r w:rsidRPr="00A42470">
        <w:rPr>
          <w:spacing w:val="-1"/>
          <w:sz w:val="24"/>
          <w:szCs w:val="24"/>
        </w:rPr>
        <w:t>s</w:t>
      </w:r>
      <w:r w:rsidRPr="00A42470">
        <w:rPr>
          <w:sz w:val="24"/>
          <w:szCs w:val="24"/>
        </w:rPr>
        <w:t>i te</w:t>
      </w:r>
      <w:r w:rsidRPr="00A42470">
        <w:rPr>
          <w:spacing w:val="1"/>
          <w:sz w:val="24"/>
          <w:szCs w:val="24"/>
        </w:rPr>
        <w:t>rb</w:t>
      </w:r>
      <w:r w:rsidRPr="00A42470">
        <w:rPr>
          <w:sz w:val="24"/>
          <w:szCs w:val="24"/>
        </w:rPr>
        <w:t>aik</w:t>
      </w:r>
      <w:r w:rsidRPr="00A42470">
        <w:rPr>
          <w:spacing w:val="3"/>
          <w:sz w:val="24"/>
          <w:szCs w:val="24"/>
        </w:rPr>
        <w:t xml:space="preserve"> </w:t>
      </w:r>
      <w:r w:rsidRPr="00A42470">
        <w:rPr>
          <w:spacing w:val="1"/>
          <w:sz w:val="24"/>
          <w:szCs w:val="24"/>
        </w:rPr>
        <w:t>b</w:t>
      </w:r>
      <w:r w:rsidRPr="00A42470">
        <w:rPr>
          <w:sz w:val="24"/>
          <w:szCs w:val="24"/>
        </w:rPr>
        <w:t>a</w:t>
      </w:r>
      <w:r w:rsidRPr="00A42470">
        <w:rPr>
          <w:spacing w:val="1"/>
          <w:sz w:val="24"/>
          <w:szCs w:val="24"/>
        </w:rPr>
        <w:t>g</w:t>
      </w:r>
      <w:r w:rsidRPr="00A42470">
        <w:rPr>
          <w:sz w:val="24"/>
          <w:szCs w:val="24"/>
        </w:rPr>
        <w:t>i</w:t>
      </w:r>
      <w:r w:rsidRPr="00A42470">
        <w:rPr>
          <w:spacing w:val="3"/>
          <w:sz w:val="24"/>
          <w:szCs w:val="24"/>
        </w:rPr>
        <w:t xml:space="preserve"> </w:t>
      </w:r>
      <w:r w:rsidRPr="00A42470">
        <w:rPr>
          <w:spacing w:val="1"/>
          <w:sz w:val="24"/>
          <w:szCs w:val="24"/>
        </w:rPr>
        <w:t>p</w:t>
      </w:r>
      <w:r w:rsidRPr="00A42470">
        <w:rPr>
          <w:spacing w:val="-2"/>
          <w:sz w:val="24"/>
          <w:szCs w:val="24"/>
        </w:rPr>
        <w:t>e</w:t>
      </w:r>
      <w:r w:rsidRPr="00A42470">
        <w:rPr>
          <w:spacing w:val="1"/>
          <w:sz w:val="24"/>
          <w:szCs w:val="24"/>
        </w:rPr>
        <w:t>ng</w:t>
      </w:r>
      <w:r w:rsidRPr="00A42470">
        <w:rPr>
          <w:spacing w:val="-1"/>
          <w:sz w:val="24"/>
          <w:szCs w:val="24"/>
        </w:rPr>
        <w:t>g</w:t>
      </w:r>
      <w:r w:rsidRPr="00A42470">
        <w:rPr>
          <w:spacing w:val="1"/>
          <w:sz w:val="24"/>
          <w:szCs w:val="24"/>
        </w:rPr>
        <w:t>un</w:t>
      </w:r>
      <w:r w:rsidRPr="00A42470">
        <w:rPr>
          <w:sz w:val="24"/>
          <w:szCs w:val="24"/>
        </w:rPr>
        <w:t xml:space="preserve">a </w:t>
      </w:r>
      <w:r w:rsidRPr="00A42470">
        <w:rPr>
          <w:spacing w:val="1"/>
          <w:sz w:val="24"/>
          <w:szCs w:val="24"/>
        </w:rPr>
        <w:t>k</w:t>
      </w:r>
      <w:r w:rsidRPr="00A42470">
        <w:rPr>
          <w:spacing w:val="-1"/>
          <w:sz w:val="24"/>
          <w:szCs w:val="24"/>
        </w:rPr>
        <w:t>o</w:t>
      </w:r>
      <w:r w:rsidRPr="00A42470">
        <w:rPr>
          <w:spacing w:val="1"/>
          <w:sz w:val="24"/>
          <w:szCs w:val="24"/>
        </w:rPr>
        <w:t>mpu</w:t>
      </w:r>
      <w:r w:rsidRPr="00A42470">
        <w:rPr>
          <w:sz w:val="24"/>
          <w:szCs w:val="24"/>
        </w:rPr>
        <w:t xml:space="preserve">ter </w:t>
      </w:r>
      <w:r w:rsidR="001C2608" w:rsidRPr="00A42470">
        <w:rPr>
          <w:sz w:val="24"/>
          <w:szCs w:val="24"/>
          <w:lang w:val="id-ID"/>
        </w:rPr>
        <w:t>khususnya para pencari kerja dan para pemberi kerja</w:t>
      </w:r>
      <w:r w:rsidRPr="00A42470">
        <w:rPr>
          <w:sz w:val="24"/>
          <w:szCs w:val="24"/>
        </w:rPr>
        <w:t xml:space="preserve"> </w:t>
      </w:r>
      <w:r w:rsidRPr="00A42470">
        <w:rPr>
          <w:spacing w:val="1"/>
          <w:sz w:val="24"/>
          <w:szCs w:val="24"/>
        </w:rPr>
        <w:t>d</w:t>
      </w:r>
      <w:r w:rsidRPr="00A42470">
        <w:rPr>
          <w:spacing w:val="-2"/>
          <w:sz w:val="24"/>
          <w:szCs w:val="24"/>
        </w:rPr>
        <w:t>a</w:t>
      </w:r>
      <w:r w:rsidRPr="00A42470">
        <w:rPr>
          <w:spacing w:val="1"/>
          <w:sz w:val="24"/>
          <w:szCs w:val="24"/>
        </w:rPr>
        <w:t>p</w:t>
      </w:r>
      <w:r w:rsidRPr="00A42470">
        <w:rPr>
          <w:sz w:val="24"/>
          <w:szCs w:val="24"/>
        </w:rPr>
        <w:t>at</w:t>
      </w:r>
      <w:r w:rsidRPr="00A42470">
        <w:rPr>
          <w:spacing w:val="4"/>
          <w:sz w:val="24"/>
          <w:szCs w:val="24"/>
        </w:rPr>
        <w:t xml:space="preserve"> </w:t>
      </w:r>
      <w:r w:rsidRPr="00A42470">
        <w:rPr>
          <w:spacing w:val="1"/>
          <w:sz w:val="24"/>
          <w:szCs w:val="24"/>
        </w:rPr>
        <w:t>d</w:t>
      </w:r>
      <w:r w:rsidRPr="00A42470">
        <w:rPr>
          <w:sz w:val="24"/>
          <w:szCs w:val="24"/>
        </w:rPr>
        <w:t>ila</w:t>
      </w:r>
      <w:r w:rsidRPr="00A42470">
        <w:rPr>
          <w:spacing w:val="1"/>
          <w:sz w:val="24"/>
          <w:szCs w:val="24"/>
        </w:rPr>
        <w:t>kuk</w:t>
      </w:r>
      <w:r w:rsidRPr="00A42470">
        <w:rPr>
          <w:spacing w:val="-2"/>
          <w:sz w:val="24"/>
          <w:szCs w:val="24"/>
        </w:rPr>
        <w:t>a</w:t>
      </w:r>
      <w:r w:rsidRPr="00A42470">
        <w:rPr>
          <w:sz w:val="24"/>
          <w:szCs w:val="24"/>
        </w:rPr>
        <w:t xml:space="preserve">n </w:t>
      </w:r>
      <w:r w:rsidRPr="00A42470">
        <w:rPr>
          <w:spacing w:val="1"/>
          <w:sz w:val="24"/>
          <w:szCs w:val="24"/>
        </w:rPr>
        <w:t>d</w:t>
      </w:r>
      <w:r w:rsidRPr="00A42470">
        <w:rPr>
          <w:spacing w:val="-2"/>
          <w:sz w:val="24"/>
          <w:szCs w:val="24"/>
        </w:rPr>
        <w:t>e</w:t>
      </w:r>
      <w:r w:rsidRPr="00A42470">
        <w:rPr>
          <w:spacing w:val="1"/>
          <w:sz w:val="24"/>
          <w:szCs w:val="24"/>
        </w:rPr>
        <w:t>ng</w:t>
      </w:r>
      <w:r w:rsidRPr="00A42470">
        <w:rPr>
          <w:spacing w:val="-2"/>
          <w:sz w:val="24"/>
          <w:szCs w:val="24"/>
        </w:rPr>
        <w:t>a</w:t>
      </w:r>
      <w:r w:rsidRPr="00A42470">
        <w:rPr>
          <w:sz w:val="24"/>
          <w:szCs w:val="24"/>
        </w:rPr>
        <w:t>n c</w:t>
      </w:r>
      <w:r w:rsidRPr="00A42470">
        <w:rPr>
          <w:spacing w:val="1"/>
          <w:sz w:val="24"/>
          <w:szCs w:val="24"/>
        </w:rPr>
        <w:t>ep</w:t>
      </w:r>
      <w:r w:rsidRPr="00A42470">
        <w:rPr>
          <w:sz w:val="24"/>
          <w:szCs w:val="24"/>
        </w:rPr>
        <w:t>at</w:t>
      </w:r>
      <w:r w:rsidRPr="00A42470">
        <w:rPr>
          <w:spacing w:val="-4"/>
          <w:sz w:val="24"/>
          <w:szCs w:val="24"/>
        </w:rPr>
        <w:t xml:space="preserve"> </w:t>
      </w:r>
      <w:r w:rsidRPr="00A42470">
        <w:rPr>
          <w:spacing w:val="1"/>
          <w:sz w:val="24"/>
          <w:szCs w:val="24"/>
        </w:rPr>
        <w:t>d</w:t>
      </w:r>
      <w:r w:rsidRPr="00A42470">
        <w:rPr>
          <w:sz w:val="24"/>
          <w:szCs w:val="24"/>
        </w:rPr>
        <w:t>an</w:t>
      </w:r>
      <w:r w:rsidRPr="00A42470">
        <w:rPr>
          <w:spacing w:val="-1"/>
          <w:sz w:val="24"/>
          <w:szCs w:val="24"/>
        </w:rPr>
        <w:t xml:space="preserve"> </w:t>
      </w:r>
      <w:r w:rsidRPr="00A42470">
        <w:rPr>
          <w:spacing w:val="-2"/>
          <w:sz w:val="24"/>
          <w:szCs w:val="24"/>
        </w:rPr>
        <w:t>a</w:t>
      </w:r>
      <w:r w:rsidRPr="00A42470">
        <w:rPr>
          <w:spacing w:val="1"/>
          <w:sz w:val="24"/>
          <w:szCs w:val="24"/>
        </w:rPr>
        <w:t>kur</w:t>
      </w:r>
      <w:r w:rsidRPr="00A42470">
        <w:rPr>
          <w:sz w:val="24"/>
          <w:szCs w:val="24"/>
        </w:rPr>
        <w:t>at.</w:t>
      </w:r>
    </w:p>
    <w:p w:rsidR="00FB7667" w:rsidRPr="00A42470" w:rsidRDefault="001C2608">
      <w:pPr>
        <w:ind w:left="100"/>
        <w:rPr>
          <w:sz w:val="24"/>
          <w:szCs w:val="24"/>
        </w:rPr>
      </w:pPr>
      <w:r w:rsidRPr="00A42470">
        <w:rPr>
          <w:sz w:val="24"/>
          <w:szCs w:val="24"/>
          <w:lang w:val="id-ID"/>
        </w:rPr>
        <w:t>C</w:t>
      </w:r>
      <w:r w:rsidR="00E74EB9" w:rsidRPr="00A42470">
        <w:rPr>
          <w:sz w:val="24"/>
          <w:szCs w:val="24"/>
        </w:rPr>
        <w:t xml:space="preserve">.   </w:t>
      </w:r>
      <w:r w:rsidR="00E74EB9" w:rsidRPr="00A42470">
        <w:rPr>
          <w:spacing w:val="31"/>
          <w:sz w:val="24"/>
          <w:szCs w:val="24"/>
        </w:rPr>
        <w:t xml:space="preserve"> </w:t>
      </w:r>
      <w:r w:rsidR="00C23CA2" w:rsidRPr="00A42470">
        <w:rPr>
          <w:sz w:val="24"/>
          <w:szCs w:val="24"/>
          <w:lang w:val="id-ID"/>
        </w:rPr>
        <w:t xml:space="preserve">Desain </w:t>
      </w:r>
      <w:r w:rsidR="00E74EB9" w:rsidRPr="00A42470">
        <w:rPr>
          <w:spacing w:val="-8"/>
          <w:sz w:val="24"/>
          <w:szCs w:val="24"/>
        </w:rPr>
        <w:t xml:space="preserve"> </w:t>
      </w:r>
      <w:r w:rsidR="00E74EB9" w:rsidRPr="00A42470">
        <w:rPr>
          <w:sz w:val="24"/>
          <w:szCs w:val="24"/>
        </w:rPr>
        <w:t>Si</w:t>
      </w:r>
      <w:r w:rsidR="00E74EB9" w:rsidRPr="00A42470">
        <w:rPr>
          <w:spacing w:val="-1"/>
          <w:sz w:val="24"/>
          <w:szCs w:val="24"/>
        </w:rPr>
        <w:t>s</w:t>
      </w:r>
      <w:r w:rsidR="00E74EB9" w:rsidRPr="00A42470">
        <w:rPr>
          <w:sz w:val="24"/>
          <w:szCs w:val="24"/>
        </w:rPr>
        <w:t>tem</w:t>
      </w:r>
    </w:p>
    <w:p w:rsidR="00FB7667" w:rsidRPr="00A42470" w:rsidRDefault="00E74EB9">
      <w:pPr>
        <w:ind w:left="100"/>
        <w:rPr>
          <w:sz w:val="24"/>
          <w:szCs w:val="24"/>
          <w:lang w:val="id-ID"/>
        </w:rPr>
      </w:pPr>
      <w:r w:rsidRPr="00A42470">
        <w:rPr>
          <w:spacing w:val="1"/>
          <w:sz w:val="24"/>
          <w:szCs w:val="24"/>
        </w:rPr>
        <w:t>1</w:t>
      </w:r>
      <w:r w:rsidRPr="00A42470">
        <w:rPr>
          <w:sz w:val="24"/>
          <w:szCs w:val="24"/>
        </w:rPr>
        <w:t xml:space="preserve">.      </w:t>
      </w:r>
      <w:r w:rsidR="007C040A" w:rsidRPr="00A42470">
        <w:rPr>
          <w:sz w:val="24"/>
          <w:szCs w:val="24"/>
          <w:lang w:val="id-ID"/>
        </w:rPr>
        <w:t>Aktivity Diagram</w:t>
      </w:r>
    </w:p>
    <w:p w:rsidR="007C040A" w:rsidRPr="00E35752" w:rsidRDefault="007C040A">
      <w:pPr>
        <w:ind w:left="100"/>
        <w:rPr>
          <w:lang w:val="id-ID"/>
        </w:rPr>
      </w:pPr>
    </w:p>
    <w:p w:rsidR="007C040A" w:rsidRPr="00E35752" w:rsidRDefault="007C040A">
      <w:pPr>
        <w:ind w:left="100"/>
        <w:rPr>
          <w:lang w:val="id-ID"/>
        </w:rPr>
      </w:pPr>
      <w:r w:rsidRPr="00E35752">
        <w:rPr>
          <w:noProof/>
          <w:lang w:val="id-ID" w:eastAsia="id-ID"/>
        </w:rPr>
        <w:drawing>
          <wp:inline distT="0" distB="0" distL="0" distR="0">
            <wp:extent cx="2714625" cy="22955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2713960" cy="2294963"/>
                    </a:xfrm>
                    <a:prstGeom prst="rect">
                      <a:avLst/>
                    </a:prstGeom>
                    <a:noFill/>
                    <a:ln w="9525">
                      <a:noFill/>
                      <a:miter lim="800000"/>
                      <a:headEnd/>
                      <a:tailEnd/>
                    </a:ln>
                  </pic:spPr>
                </pic:pic>
              </a:graphicData>
            </a:graphic>
          </wp:inline>
        </w:drawing>
      </w:r>
    </w:p>
    <w:p w:rsidR="00FB7667" w:rsidRPr="00E35752" w:rsidRDefault="00FB7667">
      <w:pPr>
        <w:spacing w:before="4" w:line="160" w:lineRule="exact"/>
        <w:rPr>
          <w:sz w:val="16"/>
          <w:szCs w:val="16"/>
        </w:rPr>
      </w:pPr>
    </w:p>
    <w:p w:rsidR="00FB7667" w:rsidRPr="00E35752" w:rsidRDefault="00FB7667">
      <w:pPr>
        <w:spacing w:line="200" w:lineRule="exact"/>
      </w:pPr>
    </w:p>
    <w:p w:rsidR="00FB7667" w:rsidRDefault="007C040A" w:rsidP="007C040A">
      <w:pPr>
        <w:spacing w:line="200" w:lineRule="exact"/>
        <w:jc w:val="center"/>
        <w:rPr>
          <w:spacing w:val="-1"/>
          <w:sz w:val="16"/>
          <w:szCs w:val="16"/>
          <w:lang w:val="id-ID"/>
        </w:rPr>
      </w:pPr>
      <w:r w:rsidRPr="00E35752">
        <w:rPr>
          <w:spacing w:val="-1"/>
          <w:sz w:val="16"/>
          <w:szCs w:val="16"/>
          <w:lang w:val="id-ID"/>
        </w:rPr>
        <w:t xml:space="preserve">Gambar </w:t>
      </w:r>
      <w:r w:rsidR="00E35752">
        <w:rPr>
          <w:spacing w:val="-1"/>
          <w:sz w:val="16"/>
          <w:szCs w:val="16"/>
          <w:lang w:val="id-ID"/>
        </w:rPr>
        <w:t>3</w:t>
      </w:r>
      <w:r w:rsidRPr="00E35752">
        <w:rPr>
          <w:spacing w:val="-1"/>
          <w:sz w:val="16"/>
          <w:szCs w:val="16"/>
          <w:lang w:val="id-ID"/>
        </w:rPr>
        <w:t>.</w:t>
      </w:r>
      <w:r w:rsidR="00E35752">
        <w:rPr>
          <w:spacing w:val="-1"/>
          <w:sz w:val="16"/>
          <w:szCs w:val="16"/>
          <w:lang w:val="id-ID"/>
        </w:rPr>
        <w:t>2</w:t>
      </w:r>
      <w:r w:rsidRPr="00E35752">
        <w:rPr>
          <w:spacing w:val="-1"/>
          <w:sz w:val="16"/>
          <w:szCs w:val="16"/>
          <w:lang w:val="id-ID"/>
        </w:rPr>
        <w:t>. Use Case Diagram</w:t>
      </w:r>
    </w:p>
    <w:p w:rsidR="00A42470" w:rsidRPr="00E35752" w:rsidRDefault="00A42470" w:rsidP="007C040A">
      <w:pPr>
        <w:spacing w:line="200" w:lineRule="exact"/>
        <w:jc w:val="center"/>
      </w:pPr>
    </w:p>
    <w:p w:rsidR="00FB7667" w:rsidRPr="00A42470" w:rsidRDefault="00DB224B">
      <w:pPr>
        <w:spacing w:line="200" w:lineRule="exact"/>
        <w:rPr>
          <w:sz w:val="24"/>
          <w:szCs w:val="24"/>
          <w:lang w:val="id-ID"/>
        </w:rPr>
      </w:pPr>
      <w:r w:rsidRPr="00A42470">
        <w:rPr>
          <w:sz w:val="24"/>
          <w:szCs w:val="24"/>
          <w:lang w:val="id-ID"/>
        </w:rPr>
        <w:t>2</w:t>
      </w:r>
      <w:r w:rsidR="007C040A" w:rsidRPr="00A42470">
        <w:rPr>
          <w:sz w:val="24"/>
          <w:szCs w:val="24"/>
          <w:lang w:val="id-ID"/>
        </w:rPr>
        <w:t>. Sequence Diagram</w:t>
      </w:r>
    </w:p>
    <w:p w:rsidR="007C040A" w:rsidRPr="00E35752" w:rsidRDefault="007C040A">
      <w:pPr>
        <w:spacing w:line="200" w:lineRule="exact"/>
        <w:rPr>
          <w:lang w:val="id-ID"/>
        </w:rPr>
      </w:pPr>
    </w:p>
    <w:p w:rsidR="00FB7667" w:rsidRPr="00E35752" w:rsidRDefault="00FB7667">
      <w:pPr>
        <w:spacing w:line="200" w:lineRule="exact"/>
      </w:pPr>
    </w:p>
    <w:p w:rsidR="007C040A" w:rsidRPr="00E35752" w:rsidRDefault="007C040A" w:rsidP="007C040A">
      <w:pPr>
        <w:ind w:left="142"/>
        <w:rPr>
          <w:spacing w:val="-1"/>
          <w:sz w:val="16"/>
          <w:szCs w:val="16"/>
          <w:lang w:val="id-ID"/>
        </w:rPr>
      </w:pPr>
      <w:r w:rsidRPr="00E35752">
        <w:rPr>
          <w:noProof/>
          <w:lang w:val="id-ID" w:eastAsia="id-ID"/>
        </w:rPr>
        <w:drawing>
          <wp:inline distT="0" distB="0" distL="0" distR="0">
            <wp:extent cx="2762250" cy="2647950"/>
            <wp:effectExtent l="19050" t="0" r="0" b="0"/>
            <wp:docPr id="2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srcRect/>
                    <a:stretch>
                      <a:fillRect/>
                    </a:stretch>
                  </pic:blipFill>
                  <pic:spPr bwMode="auto">
                    <a:xfrm>
                      <a:off x="0" y="0"/>
                      <a:ext cx="2766316" cy="2651848"/>
                    </a:xfrm>
                    <a:prstGeom prst="rect">
                      <a:avLst/>
                    </a:prstGeom>
                    <a:noFill/>
                    <a:ln w="9525">
                      <a:noFill/>
                      <a:miter lim="800000"/>
                      <a:headEnd/>
                      <a:tailEnd/>
                    </a:ln>
                  </pic:spPr>
                </pic:pic>
              </a:graphicData>
            </a:graphic>
          </wp:inline>
        </w:drawing>
      </w:r>
    </w:p>
    <w:p w:rsidR="00FB7667" w:rsidRPr="00E35752" w:rsidRDefault="007C040A">
      <w:pPr>
        <w:ind w:left="1408"/>
        <w:rPr>
          <w:sz w:val="16"/>
          <w:szCs w:val="16"/>
        </w:rPr>
      </w:pPr>
      <w:r w:rsidRPr="00E35752">
        <w:rPr>
          <w:spacing w:val="-1"/>
          <w:sz w:val="16"/>
          <w:szCs w:val="16"/>
          <w:lang w:val="id-ID"/>
        </w:rPr>
        <w:t xml:space="preserve">Gambar </w:t>
      </w:r>
      <w:r w:rsidR="00E35752">
        <w:rPr>
          <w:spacing w:val="-1"/>
          <w:sz w:val="16"/>
          <w:szCs w:val="16"/>
          <w:lang w:val="id-ID"/>
        </w:rPr>
        <w:t>3.4</w:t>
      </w:r>
      <w:r w:rsidRPr="00E35752">
        <w:rPr>
          <w:spacing w:val="-1"/>
          <w:sz w:val="16"/>
          <w:szCs w:val="16"/>
          <w:lang w:val="id-ID"/>
        </w:rPr>
        <w:t xml:space="preserve">. </w:t>
      </w:r>
      <w:r w:rsidRPr="00E35752">
        <w:rPr>
          <w:lang w:val="id-ID"/>
        </w:rPr>
        <w:t>Sequence Diagram</w:t>
      </w:r>
    </w:p>
    <w:p w:rsidR="007C040A" w:rsidRPr="00E35752" w:rsidRDefault="007C040A">
      <w:pPr>
        <w:spacing w:before="33"/>
        <w:ind w:left="1"/>
        <w:rPr>
          <w:lang w:val="id-ID"/>
        </w:rPr>
      </w:pPr>
    </w:p>
    <w:p w:rsidR="007C040A" w:rsidRPr="00A42470" w:rsidRDefault="00DB224B">
      <w:pPr>
        <w:spacing w:before="33"/>
        <w:ind w:left="1"/>
        <w:rPr>
          <w:sz w:val="24"/>
          <w:szCs w:val="24"/>
          <w:lang w:val="id-ID"/>
        </w:rPr>
      </w:pPr>
      <w:r w:rsidRPr="00A42470">
        <w:rPr>
          <w:sz w:val="24"/>
          <w:szCs w:val="24"/>
          <w:lang w:val="id-ID"/>
        </w:rPr>
        <w:t>3</w:t>
      </w:r>
      <w:r w:rsidR="007C040A" w:rsidRPr="00A42470">
        <w:rPr>
          <w:sz w:val="24"/>
          <w:szCs w:val="24"/>
          <w:lang w:val="id-ID"/>
        </w:rPr>
        <w:t>. Class Diagram</w:t>
      </w:r>
    </w:p>
    <w:p w:rsidR="007C040A" w:rsidRPr="00E35752" w:rsidRDefault="007C040A">
      <w:pPr>
        <w:spacing w:before="33"/>
        <w:ind w:left="1"/>
        <w:rPr>
          <w:lang w:val="id-ID"/>
        </w:rPr>
      </w:pPr>
    </w:p>
    <w:p w:rsidR="007C040A" w:rsidRPr="00E35752" w:rsidRDefault="007C040A">
      <w:pPr>
        <w:spacing w:before="33"/>
        <w:ind w:left="1"/>
        <w:rPr>
          <w:noProof/>
          <w:lang w:val="id-ID" w:eastAsia="id-ID"/>
        </w:rPr>
      </w:pPr>
      <w:r w:rsidRPr="00E35752">
        <w:rPr>
          <w:noProof/>
          <w:lang w:val="id-ID" w:eastAsia="id-ID"/>
        </w:rPr>
        <w:lastRenderedPageBreak/>
        <w:drawing>
          <wp:inline distT="0" distB="0" distL="0" distR="0">
            <wp:extent cx="2705100" cy="201930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srcRect/>
                    <a:stretch>
                      <a:fillRect/>
                    </a:stretch>
                  </pic:blipFill>
                  <pic:spPr bwMode="auto">
                    <a:xfrm>
                      <a:off x="0" y="0"/>
                      <a:ext cx="2705033" cy="2019250"/>
                    </a:xfrm>
                    <a:prstGeom prst="rect">
                      <a:avLst/>
                    </a:prstGeom>
                    <a:noFill/>
                    <a:ln w="9525">
                      <a:noFill/>
                      <a:miter lim="800000"/>
                      <a:headEnd/>
                      <a:tailEnd/>
                    </a:ln>
                  </pic:spPr>
                </pic:pic>
              </a:graphicData>
            </a:graphic>
          </wp:inline>
        </w:drawing>
      </w:r>
    </w:p>
    <w:p w:rsidR="007C040A" w:rsidRPr="00E35752" w:rsidRDefault="007C040A">
      <w:pPr>
        <w:spacing w:before="33"/>
        <w:ind w:left="1"/>
        <w:rPr>
          <w:noProof/>
          <w:lang w:val="id-ID" w:eastAsia="id-ID"/>
        </w:rPr>
      </w:pPr>
    </w:p>
    <w:p w:rsidR="006279B5" w:rsidRPr="00E35752" w:rsidRDefault="007C040A" w:rsidP="006279B5">
      <w:pPr>
        <w:spacing w:before="33"/>
        <w:ind w:left="1"/>
        <w:jc w:val="center"/>
        <w:rPr>
          <w:lang w:val="id-ID"/>
        </w:rPr>
      </w:pPr>
      <w:r w:rsidRPr="00E35752">
        <w:rPr>
          <w:spacing w:val="-1"/>
          <w:sz w:val="16"/>
          <w:szCs w:val="16"/>
          <w:lang w:val="id-ID"/>
        </w:rPr>
        <w:t xml:space="preserve">Gambar </w:t>
      </w:r>
      <w:r w:rsidR="00E35752">
        <w:rPr>
          <w:spacing w:val="-1"/>
          <w:sz w:val="16"/>
          <w:szCs w:val="16"/>
          <w:lang w:val="id-ID"/>
        </w:rPr>
        <w:t>3.5</w:t>
      </w:r>
      <w:r w:rsidRPr="00E35752">
        <w:rPr>
          <w:spacing w:val="-1"/>
          <w:sz w:val="16"/>
          <w:szCs w:val="16"/>
          <w:lang w:val="id-ID"/>
        </w:rPr>
        <w:t xml:space="preserve">. </w:t>
      </w:r>
      <w:r w:rsidRPr="00E35752">
        <w:rPr>
          <w:lang w:val="id-ID"/>
        </w:rPr>
        <w:t>Class Diagram</w:t>
      </w:r>
      <w:r w:rsidRPr="00E35752">
        <w:t xml:space="preserve"> </w:t>
      </w:r>
    </w:p>
    <w:p w:rsidR="006279B5" w:rsidRPr="00E35752" w:rsidRDefault="006279B5" w:rsidP="006279B5">
      <w:pPr>
        <w:spacing w:before="33"/>
        <w:ind w:left="1"/>
        <w:jc w:val="both"/>
        <w:rPr>
          <w:lang w:val="id-ID"/>
        </w:rPr>
      </w:pPr>
    </w:p>
    <w:p w:rsidR="006279B5" w:rsidRPr="00A42470" w:rsidRDefault="006279B5" w:rsidP="006279B5">
      <w:pPr>
        <w:spacing w:before="33"/>
        <w:ind w:left="1"/>
        <w:jc w:val="both"/>
        <w:rPr>
          <w:sz w:val="24"/>
          <w:szCs w:val="24"/>
          <w:lang w:val="id-ID"/>
        </w:rPr>
      </w:pPr>
      <w:r w:rsidRPr="00A42470">
        <w:rPr>
          <w:sz w:val="24"/>
          <w:szCs w:val="24"/>
          <w:lang w:val="id-ID"/>
        </w:rPr>
        <w:t>D. Perancangan Database</w:t>
      </w:r>
    </w:p>
    <w:p w:rsidR="006279B5" w:rsidRPr="00A42470" w:rsidRDefault="006279B5" w:rsidP="006279B5">
      <w:pPr>
        <w:spacing w:before="33"/>
        <w:ind w:left="1"/>
        <w:jc w:val="both"/>
        <w:rPr>
          <w:sz w:val="24"/>
          <w:szCs w:val="24"/>
          <w:lang w:val="id-ID"/>
        </w:rPr>
      </w:pPr>
      <w:r w:rsidRPr="00A42470">
        <w:rPr>
          <w:sz w:val="24"/>
          <w:szCs w:val="24"/>
          <w:lang w:val="id-ID"/>
        </w:rPr>
        <w:t>1. Tabel Admin</w:t>
      </w:r>
    </w:p>
    <w:tbl>
      <w:tblPr>
        <w:tblW w:w="4536" w:type="dxa"/>
        <w:tblInd w:w="6" w:type="dxa"/>
        <w:tblLayout w:type="fixed"/>
        <w:tblCellMar>
          <w:left w:w="0" w:type="dxa"/>
          <w:right w:w="0" w:type="dxa"/>
        </w:tblCellMar>
        <w:tblLook w:val="01E0"/>
      </w:tblPr>
      <w:tblGrid>
        <w:gridCol w:w="567"/>
        <w:gridCol w:w="993"/>
        <w:gridCol w:w="850"/>
        <w:gridCol w:w="567"/>
        <w:gridCol w:w="1559"/>
      </w:tblGrid>
      <w:tr w:rsidR="006279B5" w:rsidRPr="00E35752" w:rsidTr="00936FC8">
        <w:trPr>
          <w:trHeight w:hRule="exact" w:val="317"/>
        </w:trPr>
        <w:tc>
          <w:tcPr>
            <w:tcW w:w="567" w:type="dxa"/>
            <w:tcBorders>
              <w:top w:val="single" w:sz="5" w:space="0" w:color="000000"/>
              <w:left w:val="single" w:sz="5" w:space="0" w:color="000000"/>
              <w:bottom w:val="single" w:sz="5" w:space="0" w:color="000000"/>
              <w:right w:val="single" w:sz="5" w:space="0" w:color="000000"/>
            </w:tcBorders>
            <w:shd w:val="clear" w:color="auto" w:fill="D0CECE"/>
          </w:tcPr>
          <w:p w:rsidR="006279B5" w:rsidRPr="00E35752" w:rsidRDefault="006279B5" w:rsidP="002F64CA">
            <w:pPr>
              <w:spacing w:line="260" w:lineRule="exact"/>
              <w:ind w:left="189"/>
              <w:rPr>
                <w:rFonts w:eastAsia="Arial"/>
              </w:rPr>
            </w:pPr>
            <w:r w:rsidRPr="00E35752">
              <w:rPr>
                <w:rFonts w:eastAsia="Arial"/>
              </w:rPr>
              <w:t>No</w:t>
            </w:r>
          </w:p>
        </w:tc>
        <w:tc>
          <w:tcPr>
            <w:tcW w:w="993" w:type="dxa"/>
            <w:tcBorders>
              <w:top w:val="single" w:sz="5" w:space="0" w:color="000000"/>
              <w:left w:val="single" w:sz="5" w:space="0" w:color="000000"/>
              <w:bottom w:val="single" w:sz="5" w:space="0" w:color="000000"/>
              <w:right w:val="single" w:sz="5" w:space="0" w:color="000000"/>
            </w:tcBorders>
            <w:shd w:val="clear" w:color="auto" w:fill="D0CECE"/>
          </w:tcPr>
          <w:p w:rsidR="006279B5" w:rsidRPr="00E35752" w:rsidRDefault="006279B5" w:rsidP="006279B5">
            <w:pPr>
              <w:spacing w:line="260" w:lineRule="exact"/>
              <w:ind w:right="694"/>
              <w:jc w:val="center"/>
              <w:rPr>
                <w:rFonts w:eastAsia="Arial"/>
                <w:lang w:val="id-ID"/>
              </w:rPr>
            </w:pPr>
            <w:r w:rsidRPr="00E35752">
              <w:rPr>
                <w:rFonts w:eastAsia="Arial"/>
                <w:lang w:val="id-ID"/>
              </w:rPr>
              <w:t>Nama</w:t>
            </w:r>
          </w:p>
        </w:tc>
        <w:tc>
          <w:tcPr>
            <w:tcW w:w="850" w:type="dxa"/>
            <w:tcBorders>
              <w:top w:val="single" w:sz="5" w:space="0" w:color="000000"/>
              <w:left w:val="single" w:sz="5" w:space="0" w:color="000000"/>
              <w:bottom w:val="single" w:sz="5" w:space="0" w:color="000000"/>
              <w:right w:val="single" w:sz="5" w:space="0" w:color="000000"/>
            </w:tcBorders>
            <w:shd w:val="clear" w:color="auto" w:fill="D0CECE"/>
          </w:tcPr>
          <w:p w:rsidR="006279B5" w:rsidRPr="00E35752" w:rsidRDefault="006279B5" w:rsidP="00936FC8">
            <w:pPr>
              <w:spacing w:line="260" w:lineRule="exact"/>
              <w:rPr>
                <w:rFonts w:eastAsia="Arial"/>
              </w:rPr>
            </w:pPr>
            <w:r w:rsidRPr="00E35752">
              <w:rPr>
                <w:rFonts w:eastAsia="Arial"/>
                <w:spacing w:val="2"/>
              </w:rPr>
              <w:t>T</w:t>
            </w:r>
            <w:r w:rsidRPr="00E35752">
              <w:rPr>
                <w:rFonts w:eastAsia="Arial"/>
                <w:spacing w:val="-2"/>
              </w:rPr>
              <w:t>y</w:t>
            </w:r>
            <w:r w:rsidRPr="00E35752">
              <w:rPr>
                <w:rFonts w:eastAsia="Arial"/>
                <w:spacing w:val="1"/>
              </w:rPr>
              <w:t>p</w:t>
            </w:r>
            <w:r w:rsidRPr="00E35752">
              <w:rPr>
                <w:rFonts w:eastAsia="Arial"/>
              </w:rPr>
              <w:t>e</w:t>
            </w:r>
          </w:p>
        </w:tc>
        <w:tc>
          <w:tcPr>
            <w:tcW w:w="567" w:type="dxa"/>
            <w:tcBorders>
              <w:top w:val="single" w:sz="5" w:space="0" w:color="000000"/>
              <w:left w:val="single" w:sz="5" w:space="0" w:color="000000"/>
              <w:bottom w:val="single" w:sz="5" w:space="0" w:color="000000"/>
              <w:right w:val="single" w:sz="5" w:space="0" w:color="000000"/>
            </w:tcBorders>
            <w:shd w:val="clear" w:color="auto" w:fill="D0CECE"/>
          </w:tcPr>
          <w:p w:rsidR="006279B5" w:rsidRPr="00E35752" w:rsidRDefault="006279B5" w:rsidP="00936FC8">
            <w:pPr>
              <w:spacing w:line="260" w:lineRule="exact"/>
              <w:rPr>
                <w:rFonts w:eastAsia="Arial"/>
              </w:rPr>
            </w:pPr>
            <w:r w:rsidRPr="00E35752">
              <w:rPr>
                <w:rFonts w:eastAsia="Arial"/>
              </w:rPr>
              <w:t>Si</w:t>
            </w:r>
            <w:r w:rsidRPr="00E35752">
              <w:rPr>
                <w:rFonts w:eastAsia="Arial"/>
                <w:spacing w:val="-3"/>
              </w:rPr>
              <w:t>z</w:t>
            </w:r>
            <w:r w:rsidRPr="00E35752">
              <w:rPr>
                <w:rFonts w:eastAsia="Arial"/>
              </w:rPr>
              <w:t>e</w:t>
            </w:r>
          </w:p>
        </w:tc>
        <w:tc>
          <w:tcPr>
            <w:tcW w:w="1559" w:type="dxa"/>
            <w:tcBorders>
              <w:top w:val="single" w:sz="5" w:space="0" w:color="000000"/>
              <w:left w:val="single" w:sz="5" w:space="0" w:color="000000"/>
              <w:bottom w:val="single" w:sz="5" w:space="0" w:color="000000"/>
              <w:right w:val="single" w:sz="5" w:space="0" w:color="000000"/>
            </w:tcBorders>
            <w:shd w:val="clear" w:color="auto" w:fill="D0CECE"/>
          </w:tcPr>
          <w:p w:rsidR="006279B5" w:rsidRPr="00E35752" w:rsidRDefault="006279B5" w:rsidP="00DB224B">
            <w:pPr>
              <w:spacing w:line="260" w:lineRule="exact"/>
              <w:ind w:left="357"/>
              <w:rPr>
                <w:rFonts w:eastAsia="Arial"/>
              </w:rPr>
            </w:pPr>
            <w:r w:rsidRPr="00E35752">
              <w:rPr>
                <w:rFonts w:eastAsia="Arial"/>
              </w:rPr>
              <w:t>K</w:t>
            </w:r>
            <w:r w:rsidRPr="00E35752">
              <w:rPr>
                <w:rFonts w:eastAsia="Arial"/>
                <w:spacing w:val="1"/>
              </w:rPr>
              <w:t>e</w:t>
            </w:r>
            <w:r w:rsidRPr="00E35752">
              <w:rPr>
                <w:rFonts w:eastAsia="Arial"/>
              </w:rPr>
              <w:t>t</w:t>
            </w:r>
            <w:r w:rsidRPr="00E35752">
              <w:rPr>
                <w:rFonts w:eastAsia="Arial"/>
                <w:spacing w:val="1"/>
              </w:rPr>
              <w:t>e</w:t>
            </w:r>
            <w:r w:rsidRPr="00E35752">
              <w:rPr>
                <w:rFonts w:eastAsia="Arial"/>
              </w:rPr>
              <w:t>r</w:t>
            </w:r>
            <w:r w:rsidRPr="00E35752">
              <w:rPr>
                <w:rFonts w:eastAsia="Arial"/>
                <w:spacing w:val="-2"/>
              </w:rPr>
              <w:t>a</w:t>
            </w:r>
            <w:r w:rsidRPr="00E35752">
              <w:rPr>
                <w:rFonts w:eastAsia="Arial"/>
                <w:spacing w:val="1"/>
              </w:rPr>
              <w:t>n</w:t>
            </w:r>
            <w:r w:rsidRPr="00E35752">
              <w:rPr>
                <w:rFonts w:eastAsia="Arial"/>
                <w:spacing w:val="-1"/>
              </w:rPr>
              <w:t>g</w:t>
            </w:r>
            <w:r w:rsidRPr="00E35752">
              <w:rPr>
                <w:rFonts w:eastAsia="Arial"/>
                <w:spacing w:val="1"/>
              </w:rPr>
              <w:t>a</w:t>
            </w:r>
            <w:r w:rsidRPr="00E35752">
              <w:rPr>
                <w:rFonts w:eastAsia="Arial"/>
              </w:rPr>
              <w:t>n</w:t>
            </w:r>
          </w:p>
        </w:tc>
      </w:tr>
      <w:tr w:rsidR="006279B5" w:rsidRPr="00E35752" w:rsidTr="00936FC8">
        <w:trPr>
          <w:trHeight w:hRule="exact" w:val="334"/>
        </w:trPr>
        <w:tc>
          <w:tcPr>
            <w:tcW w:w="567" w:type="dxa"/>
            <w:tcBorders>
              <w:top w:val="single" w:sz="5" w:space="0" w:color="000000"/>
              <w:left w:val="single" w:sz="5" w:space="0" w:color="000000"/>
              <w:bottom w:val="single" w:sz="5" w:space="0" w:color="000000"/>
              <w:right w:val="single" w:sz="5" w:space="0" w:color="000000"/>
            </w:tcBorders>
          </w:tcPr>
          <w:p w:rsidR="006279B5" w:rsidRPr="00E35752" w:rsidRDefault="006279B5" w:rsidP="002F64CA">
            <w:pPr>
              <w:spacing w:before="4"/>
              <w:ind w:left="237" w:right="246"/>
              <w:jc w:val="center"/>
              <w:rPr>
                <w:rFonts w:eastAsia="Arial"/>
              </w:rPr>
            </w:pPr>
            <w:r w:rsidRPr="00E35752">
              <w:rPr>
                <w:rFonts w:eastAsia="Arial"/>
              </w:rPr>
              <w:t>1</w:t>
            </w:r>
          </w:p>
        </w:tc>
        <w:tc>
          <w:tcPr>
            <w:tcW w:w="993" w:type="dxa"/>
            <w:tcBorders>
              <w:top w:val="single" w:sz="5" w:space="0" w:color="000000"/>
              <w:left w:val="single" w:sz="5" w:space="0" w:color="000000"/>
              <w:bottom w:val="single" w:sz="5" w:space="0" w:color="000000"/>
              <w:right w:val="single" w:sz="5" w:space="0" w:color="000000"/>
            </w:tcBorders>
          </w:tcPr>
          <w:p w:rsidR="006279B5" w:rsidRPr="00E35752" w:rsidRDefault="006279B5" w:rsidP="006279B5">
            <w:pPr>
              <w:spacing w:before="4"/>
              <w:rPr>
                <w:rFonts w:eastAsia="Arial"/>
              </w:rPr>
            </w:pPr>
            <w:r w:rsidRPr="00E35752">
              <w:rPr>
                <w:rFonts w:eastAsia="Arial"/>
              </w:rPr>
              <w:t>Usern</w:t>
            </w:r>
            <w:r w:rsidRPr="00E35752">
              <w:rPr>
                <w:rFonts w:eastAsia="Arial"/>
                <w:spacing w:val="1"/>
              </w:rPr>
              <w:t>a</w:t>
            </w:r>
            <w:r w:rsidRPr="00E35752">
              <w:rPr>
                <w:rFonts w:eastAsia="Arial"/>
                <w:spacing w:val="-1"/>
              </w:rPr>
              <w:t>m</w:t>
            </w:r>
            <w:r w:rsidRPr="00E35752">
              <w:rPr>
                <w:rFonts w:eastAsia="Arial"/>
              </w:rPr>
              <w:t>e</w:t>
            </w:r>
          </w:p>
        </w:tc>
        <w:tc>
          <w:tcPr>
            <w:tcW w:w="850" w:type="dxa"/>
            <w:tcBorders>
              <w:top w:val="single" w:sz="5" w:space="0" w:color="000000"/>
              <w:left w:val="single" w:sz="5" w:space="0" w:color="000000"/>
              <w:bottom w:val="single" w:sz="5" w:space="0" w:color="000000"/>
              <w:right w:val="single" w:sz="5" w:space="0" w:color="000000"/>
            </w:tcBorders>
          </w:tcPr>
          <w:p w:rsidR="006279B5" w:rsidRPr="00E35752" w:rsidRDefault="006279B5" w:rsidP="00936FC8">
            <w:pPr>
              <w:spacing w:before="4"/>
              <w:rPr>
                <w:rFonts w:eastAsia="Arial"/>
              </w:rPr>
            </w:pPr>
            <w:r w:rsidRPr="00E35752">
              <w:rPr>
                <w:rFonts w:eastAsia="Arial"/>
              </w:rPr>
              <w:t>V</w:t>
            </w:r>
            <w:r w:rsidRPr="00E35752">
              <w:rPr>
                <w:rFonts w:eastAsia="Arial"/>
                <w:spacing w:val="1"/>
              </w:rPr>
              <w:t>a</w:t>
            </w:r>
            <w:r w:rsidRPr="00E35752">
              <w:rPr>
                <w:rFonts w:eastAsia="Arial"/>
              </w:rPr>
              <w:t>rch</w:t>
            </w:r>
            <w:r w:rsidRPr="00E35752">
              <w:rPr>
                <w:rFonts w:eastAsia="Arial"/>
                <w:spacing w:val="1"/>
              </w:rPr>
              <w:t>a</w:t>
            </w:r>
            <w:r w:rsidRPr="00E35752">
              <w:rPr>
                <w:rFonts w:eastAsia="Arial"/>
              </w:rPr>
              <w:t>r</w:t>
            </w:r>
          </w:p>
        </w:tc>
        <w:tc>
          <w:tcPr>
            <w:tcW w:w="567" w:type="dxa"/>
            <w:tcBorders>
              <w:top w:val="single" w:sz="5" w:space="0" w:color="000000"/>
              <w:left w:val="single" w:sz="5" w:space="0" w:color="000000"/>
              <w:bottom w:val="single" w:sz="5" w:space="0" w:color="000000"/>
              <w:right w:val="single" w:sz="5" w:space="0" w:color="000000"/>
            </w:tcBorders>
          </w:tcPr>
          <w:p w:rsidR="006279B5" w:rsidRPr="00E35752" w:rsidRDefault="006279B5" w:rsidP="006279B5">
            <w:pPr>
              <w:spacing w:before="4"/>
              <w:ind w:right="1"/>
              <w:jc w:val="center"/>
              <w:rPr>
                <w:rFonts w:eastAsia="Arial"/>
              </w:rPr>
            </w:pPr>
            <w:r w:rsidRPr="00E35752">
              <w:rPr>
                <w:rFonts w:eastAsia="Arial"/>
                <w:spacing w:val="1"/>
              </w:rPr>
              <w:t>15</w:t>
            </w:r>
          </w:p>
        </w:tc>
        <w:tc>
          <w:tcPr>
            <w:tcW w:w="1559" w:type="dxa"/>
            <w:tcBorders>
              <w:top w:val="single" w:sz="5" w:space="0" w:color="000000"/>
              <w:left w:val="single" w:sz="5" w:space="0" w:color="000000"/>
              <w:bottom w:val="single" w:sz="5" w:space="0" w:color="000000"/>
              <w:right w:val="single" w:sz="5" w:space="0" w:color="000000"/>
            </w:tcBorders>
          </w:tcPr>
          <w:p w:rsidR="006279B5" w:rsidRPr="00E35752" w:rsidRDefault="006279B5" w:rsidP="002F64CA">
            <w:pPr>
              <w:spacing w:before="4"/>
              <w:ind w:left="312"/>
              <w:rPr>
                <w:rFonts w:eastAsia="Arial"/>
              </w:rPr>
            </w:pPr>
            <w:r w:rsidRPr="00E35752">
              <w:rPr>
                <w:rFonts w:eastAsia="Arial"/>
              </w:rPr>
              <w:t>Pr</w:t>
            </w:r>
            <w:r w:rsidRPr="00E35752">
              <w:rPr>
                <w:rFonts w:eastAsia="Arial"/>
                <w:spacing w:val="-1"/>
              </w:rPr>
              <w:t>i</w:t>
            </w:r>
            <w:r w:rsidRPr="00E35752">
              <w:rPr>
                <w:rFonts w:eastAsia="Arial"/>
                <w:spacing w:val="1"/>
              </w:rPr>
              <w:t>ma</w:t>
            </w:r>
            <w:r w:rsidRPr="00E35752">
              <w:rPr>
                <w:rFonts w:eastAsia="Arial"/>
              </w:rPr>
              <w:t>r</w:t>
            </w:r>
            <w:r w:rsidRPr="00E35752">
              <w:rPr>
                <w:rFonts w:eastAsia="Arial"/>
                <w:spacing w:val="-2"/>
              </w:rPr>
              <w:t>y</w:t>
            </w:r>
            <w:r w:rsidRPr="00E35752">
              <w:rPr>
                <w:rFonts w:eastAsia="Arial"/>
                <w:spacing w:val="1"/>
              </w:rPr>
              <w:t>_</w:t>
            </w:r>
            <w:r w:rsidRPr="00E35752">
              <w:rPr>
                <w:rFonts w:eastAsia="Arial"/>
              </w:rPr>
              <w:t>k</w:t>
            </w:r>
            <w:r w:rsidRPr="00E35752">
              <w:rPr>
                <w:rFonts w:eastAsia="Arial"/>
                <w:spacing w:val="1"/>
              </w:rPr>
              <w:t>e</w:t>
            </w:r>
            <w:r w:rsidRPr="00E35752">
              <w:rPr>
                <w:rFonts w:eastAsia="Arial"/>
              </w:rPr>
              <w:t>y</w:t>
            </w:r>
          </w:p>
        </w:tc>
      </w:tr>
      <w:tr w:rsidR="006279B5" w:rsidRPr="00E35752" w:rsidTr="00936FC8">
        <w:trPr>
          <w:trHeight w:hRule="exact" w:val="326"/>
        </w:trPr>
        <w:tc>
          <w:tcPr>
            <w:tcW w:w="567" w:type="dxa"/>
            <w:tcBorders>
              <w:top w:val="single" w:sz="5" w:space="0" w:color="000000"/>
              <w:left w:val="single" w:sz="5" w:space="0" w:color="000000"/>
              <w:bottom w:val="single" w:sz="5" w:space="0" w:color="000000"/>
              <w:right w:val="single" w:sz="5" w:space="0" w:color="000000"/>
            </w:tcBorders>
          </w:tcPr>
          <w:p w:rsidR="006279B5" w:rsidRPr="00E35752" w:rsidRDefault="006279B5" w:rsidP="002F64CA">
            <w:pPr>
              <w:spacing w:line="260" w:lineRule="exact"/>
              <w:ind w:left="237" w:right="246"/>
              <w:jc w:val="center"/>
              <w:rPr>
                <w:rFonts w:eastAsia="Arial"/>
              </w:rPr>
            </w:pPr>
            <w:r w:rsidRPr="00E35752">
              <w:rPr>
                <w:rFonts w:eastAsia="Arial"/>
              </w:rPr>
              <w:t>2</w:t>
            </w:r>
          </w:p>
        </w:tc>
        <w:tc>
          <w:tcPr>
            <w:tcW w:w="993" w:type="dxa"/>
            <w:tcBorders>
              <w:top w:val="single" w:sz="5" w:space="0" w:color="000000"/>
              <w:left w:val="single" w:sz="5" w:space="0" w:color="000000"/>
              <w:bottom w:val="single" w:sz="5" w:space="0" w:color="000000"/>
              <w:right w:val="single" w:sz="5" w:space="0" w:color="000000"/>
            </w:tcBorders>
          </w:tcPr>
          <w:p w:rsidR="006279B5" w:rsidRPr="00E35752" w:rsidRDefault="006279B5" w:rsidP="006279B5">
            <w:pPr>
              <w:spacing w:line="260" w:lineRule="exact"/>
              <w:rPr>
                <w:rFonts w:eastAsia="Arial"/>
              </w:rPr>
            </w:pPr>
            <w:r w:rsidRPr="00E35752">
              <w:rPr>
                <w:rFonts w:eastAsia="Arial"/>
              </w:rPr>
              <w:t>P</w:t>
            </w:r>
            <w:r w:rsidRPr="00E35752">
              <w:rPr>
                <w:rFonts w:eastAsia="Arial"/>
                <w:spacing w:val="1"/>
              </w:rPr>
              <w:t>a</w:t>
            </w:r>
            <w:r w:rsidRPr="00E35752">
              <w:rPr>
                <w:rFonts w:eastAsia="Arial"/>
              </w:rPr>
              <w:t>ss</w:t>
            </w:r>
            <w:r w:rsidRPr="00E35752">
              <w:rPr>
                <w:rFonts w:eastAsia="Arial"/>
                <w:spacing w:val="-3"/>
              </w:rPr>
              <w:t>w</w:t>
            </w:r>
            <w:r w:rsidRPr="00E35752">
              <w:rPr>
                <w:rFonts w:eastAsia="Arial"/>
                <w:spacing w:val="1"/>
              </w:rPr>
              <w:t>o</w:t>
            </w:r>
            <w:r w:rsidRPr="00E35752">
              <w:rPr>
                <w:rFonts w:eastAsia="Arial"/>
              </w:rPr>
              <w:t>rd</w:t>
            </w:r>
          </w:p>
        </w:tc>
        <w:tc>
          <w:tcPr>
            <w:tcW w:w="850" w:type="dxa"/>
            <w:tcBorders>
              <w:top w:val="single" w:sz="5" w:space="0" w:color="000000"/>
              <w:left w:val="single" w:sz="5" w:space="0" w:color="000000"/>
              <w:bottom w:val="single" w:sz="5" w:space="0" w:color="000000"/>
              <w:right w:val="single" w:sz="5" w:space="0" w:color="000000"/>
            </w:tcBorders>
          </w:tcPr>
          <w:p w:rsidR="006279B5" w:rsidRPr="00E35752" w:rsidRDefault="006279B5" w:rsidP="00936FC8">
            <w:pPr>
              <w:spacing w:line="260" w:lineRule="exact"/>
              <w:rPr>
                <w:rFonts w:eastAsia="Arial"/>
              </w:rPr>
            </w:pPr>
            <w:r w:rsidRPr="00E35752">
              <w:rPr>
                <w:rFonts w:eastAsia="Arial"/>
              </w:rPr>
              <w:t>V</w:t>
            </w:r>
            <w:r w:rsidRPr="00E35752">
              <w:rPr>
                <w:rFonts w:eastAsia="Arial"/>
                <w:spacing w:val="1"/>
              </w:rPr>
              <w:t>a</w:t>
            </w:r>
            <w:r w:rsidRPr="00E35752">
              <w:rPr>
                <w:rFonts w:eastAsia="Arial"/>
              </w:rPr>
              <w:t>rch</w:t>
            </w:r>
            <w:r w:rsidRPr="00E35752">
              <w:rPr>
                <w:rFonts w:eastAsia="Arial"/>
                <w:spacing w:val="1"/>
              </w:rPr>
              <w:t>a</w:t>
            </w:r>
            <w:r w:rsidRPr="00E35752">
              <w:rPr>
                <w:rFonts w:eastAsia="Arial"/>
              </w:rPr>
              <w:t>r</w:t>
            </w:r>
          </w:p>
        </w:tc>
        <w:tc>
          <w:tcPr>
            <w:tcW w:w="567" w:type="dxa"/>
            <w:tcBorders>
              <w:top w:val="single" w:sz="5" w:space="0" w:color="000000"/>
              <w:left w:val="single" w:sz="5" w:space="0" w:color="000000"/>
              <w:bottom w:val="single" w:sz="5" w:space="0" w:color="000000"/>
              <w:right w:val="single" w:sz="5" w:space="0" w:color="000000"/>
            </w:tcBorders>
          </w:tcPr>
          <w:p w:rsidR="006279B5" w:rsidRPr="00E35752" w:rsidRDefault="006279B5" w:rsidP="00936FC8">
            <w:pPr>
              <w:tabs>
                <w:tab w:val="left" w:pos="567"/>
              </w:tabs>
              <w:spacing w:line="260" w:lineRule="exact"/>
              <w:jc w:val="center"/>
              <w:rPr>
                <w:rFonts w:eastAsia="Arial"/>
              </w:rPr>
            </w:pPr>
            <w:r w:rsidRPr="00E35752">
              <w:rPr>
                <w:rFonts w:eastAsia="Arial"/>
              </w:rPr>
              <w:t>6</w:t>
            </w:r>
          </w:p>
        </w:tc>
        <w:tc>
          <w:tcPr>
            <w:tcW w:w="1559" w:type="dxa"/>
            <w:tcBorders>
              <w:top w:val="single" w:sz="5" w:space="0" w:color="000000"/>
              <w:left w:val="single" w:sz="5" w:space="0" w:color="000000"/>
              <w:bottom w:val="single" w:sz="5" w:space="0" w:color="000000"/>
              <w:right w:val="single" w:sz="5" w:space="0" w:color="000000"/>
            </w:tcBorders>
          </w:tcPr>
          <w:p w:rsidR="006279B5" w:rsidRPr="00E35752" w:rsidRDefault="006279B5" w:rsidP="002F64CA">
            <w:pPr>
              <w:spacing w:line="260" w:lineRule="exact"/>
              <w:ind w:left="139"/>
              <w:rPr>
                <w:rFonts w:eastAsia="Arial"/>
              </w:rPr>
            </w:pPr>
            <w:r w:rsidRPr="00E35752">
              <w:rPr>
                <w:rFonts w:eastAsia="Arial"/>
                <w:spacing w:val="1"/>
              </w:rPr>
              <w:t>Pa</w:t>
            </w:r>
            <w:r w:rsidRPr="00E35752">
              <w:rPr>
                <w:rFonts w:eastAsia="Arial"/>
              </w:rPr>
              <w:t>s</w:t>
            </w:r>
            <w:r w:rsidRPr="00E35752">
              <w:rPr>
                <w:rFonts w:eastAsia="Arial"/>
                <w:spacing w:val="-3"/>
              </w:rPr>
              <w:t>w</w:t>
            </w:r>
            <w:r w:rsidRPr="00E35752">
              <w:rPr>
                <w:rFonts w:eastAsia="Arial"/>
                <w:spacing w:val="1"/>
              </w:rPr>
              <w:t>o</w:t>
            </w:r>
            <w:r w:rsidRPr="00E35752">
              <w:rPr>
                <w:rFonts w:eastAsia="Arial"/>
              </w:rPr>
              <w:t>rd</w:t>
            </w:r>
            <w:r w:rsidRPr="00E35752">
              <w:rPr>
                <w:rFonts w:eastAsia="Arial"/>
                <w:spacing w:val="1"/>
              </w:rPr>
              <w:t xml:space="preserve"> </w:t>
            </w:r>
            <w:r w:rsidRPr="00E35752">
              <w:rPr>
                <w:rFonts w:eastAsia="Arial"/>
              </w:rPr>
              <w:t>A</w:t>
            </w:r>
            <w:r w:rsidRPr="00E35752">
              <w:rPr>
                <w:rFonts w:eastAsia="Arial"/>
                <w:spacing w:val="1"/>
              </w:rPr>
              <w:t>dm</w:t>
            </w:r>
            <w:r w:rsidRPr="00E35752">
              <w:rPr>
                <w:rFonts w:eastAsia="Arial"/>
                <w:spacing w:val="-3"/>
              </w:rPr>
              <w:t>i</w:t>
            </w:r>
            <w:r w:rsidRPr="00E35752">
              <w:rPr>
                <w:rFonts w:eastAsia="Arial"/>
              </w:rPr>
              <w:t>n</w:t>
            </w:r>
          </w:p>
        </w:tc>
      </w:tr>
    </w:tbl>
    <w:p w:rsidR="006279B5" w:rsidRPr="00E35752" w:rsidRDefault="006279B5" w:rsidP="006279B5">
      <w:pPr>
        <w:spacing w:before="33"/>
        <w:ind w:left="1"/>
        <w:jc w:val="both"/>
        <w:rPr>
          <w:lang w:val="id-ID"/>
        </w:rPr>
      </w:pPr>
    </w:p>
    <w:p w:rsidR="00FB7667" w:rsidRPr="00A42470" w:rsidRDefault="00E87665" w:rsidP="00E87665">
      <w:pPr>
        <w:spacing w:before="33"/>
        <w:ind w:left="1"/>
        <w:rPr>
          <w:sz w:val="24"/>
          <w:szCs w:val="24"/>
          <w:lang w:val="id-ID"/>
        </w:rPr>
      </w:pPr>
      <w:r w:rsidRPr="00A42470">
        <w:rPr>
          <w:sz w:val="24"/>
          <w:szCs w:val="24"/>
          <w:lang w:val="id-ID"/>
        </w:rPr>
        <w:t>2. Rancangan Tabel Informasi</w:t>
      </w:r>
    </w:p>
    <w:p w:rsidR="00AA66FD" w:rsidRPr="00E35752" w:rsidRDefault="00AA66FD" w:rsidP="00E87665">
      <w:pPr>
        <w:spacing w:before="33"/>
        <w:ind w:left="1"/>
        <w:rPr>
          <w:lang w:val="id-ID"/>
        </w:rPr>
      </w:pPr>
    </w:p>
    <w:tbl>
      <w:tblPr>
        <w:tblW w:w="4962" w:type="dxa"/>
        <w:tblInd w:w="6" w:type="dxa"/>
        <w:tblLayout w:type="fixed"/>
        <w:tblCellMar>
          <w:left w:w="0" w:type="dxa"/>
          <w:right w:w="0" w:type="dxa"/>
        </w:tblCellMar>
        <w:tblLook w:val="01E0"/>
      </w:tblPr>
      <w:tblGrid>
        <w:gridCol w:w="426"/>
        <w:gridCol w:w="1701"/>
        <w:gridCol w:w="708"/>
        <w:gridCol w:w="567"/>
        <w:gridCol w:w="1560"/>
      </w:tblGrid>
      <w:tr w:rsidR="00AA66FD" w:rsidRPr="00E35752" w:rsidTr="00936FC8">
        <w:trPr>
          <w:trHeight w:hRule="exact" w:val="319"/>
        </w:trPr>
        <w:tc>
          <w:tcPr>
            <w:tcW w:w="426" w:type="dxa"/>
            <w:tcBorders>
              <w:top w:val="single" w:sz="5" w:space="0" w:color="000000"/>
              <w:left w:val="single" w:sz="5" w:space="0" w:color="000000"/>
              <w:bottom w:val="single" w:sz="5" w:space="0" w:color="000000"/>
              <w:right w:val="single" w:sz="5" w:space="0" w:color="000000"/>
            </w:tcBorders>
            <w:shd w:val="clear" w:color="auto" w:fill="D0CECE"/>
          </w:tcPr>
          <w:p w:rsidR="00AA66FD" w:rsidRPr="00E35752" w:rsidRDefault="00AA66FD" w:rsidP="002F64CA">
            <w:pPr>
              <w:spacing w:line="260" w:lineRule="exact"/>
              <w:ind w:left="124"/>
              <w:rPr>
                <w:rFonts w:eastAsia="Arial"/>
                <w:sz w:val="16"/>
                <w:szCs w:val="16"/>
              </w:rPr>
            </w:pPr>
            <w:r w:rsidRPr="00E35752">
              <w:rPr>
                <w:rFonts w:eastAsia="Arial"/>
                <w:sz w:val="16"/>
                <w:szCs w:val="16"/>
              </w:rPr>
              <w:t>No</w:t>
            </w:r>
          </w:p>
        </w:tc>
        <w:tc>
          <w:tcPr>
            <w:tcW w:w="1701" w:type="dxa"/>
            <w:tcBorders>
              <w:top w:val="single" w:sz="5" w:space="0" w:color="000000"/>
              <w:left w:val="single" w:sz="5" w:space="0" w:color="000000"/>
              <w:bottom w:val="single" w:sz="5" w:space="0" w:color="000000"/>
              <w:right w:val="single" w:sz="5" w:space="0" w:color="000000"/>
            </w:tcBorders>
            <w:shd w:val="clear" w:color="auto" w:fill="D0CECE"/>
          </w:tcPr>
          <w:p w:rsidR="00AA66FD" w:rsidRPr="00E35752" w:rsidRDefault="00AA66FD" w:rsidP="002F64CA">
            <w:pPr>
              <w:spacing w:line="260" w:lineRule="exact"/>
              <w:ind w:left="830" w:right="833"/>
              <w:jc w:val="center"/>
              <w:rPr>
                <w:rFonts w:eastAsia="Arial"/>
                <w:sz w:val="16"/>
                <w:szCs w:val="16"/>
              </w:rPr>
            </w:pPr>
            <w:r w:rsidRPr="00E35752">
              <w:rPr>
                <w:rFonts w:eastAsia="Arial"/>
                <w:sz w:val="16"/>
                <w:szCs w:val="16"/>
              </w:rPr>
              <w:t>Na</w:t>
            </w:r>
            <w:r w:rsidRPr="00E35752">
              <w:rPr>
                <w:rFonts w:eastAsia="Arial"/>
                <w:spacing w:val="2"/>
                <w:sz w:val="16"/>
                <w:szCs w:val="16"/>
              </w:rPr>
              <w:t>m</w:t>
            </w:r>
            <w:r w:rsidRPr="00E35752">
              <w:rPr>
                <w:rFonts w:eastAsia="Arial"/>
                <w:sz w:val="16"/>
                <w:szCs w:val="16"/>
              </w:rPr>
              <w:t>a</w:t>
            </w:r>
          </w:p>
        </w:tc>
        <w:tc>
          <w:tcPr>
            <w:tcW w:w="708" w:type="dxa"/>
            <w:tcBorders>
              <w:top w:val="single" w:sz="5" w:space="0" w:color="000000"/>
              <w:left w:val="single" w:sz="5" w:space="0" w:color="000000"/>
              <w:bottom w:val="single" w:sz="5" w:space="0" w:color="000000"/>
              <w:right w:val="single" w:sz="5" w:space="0" w:color="000000"/>
            </w:tcBorders>
            <w:shd w:val="clear" w:color="auto" w:fill="D0CECE"/>
          </w:tcPr>
          <w:p w:rsidR="00AA66FD" w:rsidRPr="00E35752" w:rsidRDefault="00AA66FD" w:rsidP="002F64CA">
            <w:pPr>
              <w:spacing w:line="260" w:lineRule="exact"/>
              <w:ind w:left="256"/>
              <w:rPr>
                <w:rFonts w:eastAsia="Arial"/>
                <w:sz w:val="16"/>
                <w:szCs w:val="16"/>
              </w:rPr>
            </w:pPr>
            <w:r w:rsidRPr="00E35752">
              <w:rPr>
                <w:rFonts w:eastAsia="Arial"/>
                <w:spacing w:val="2"/>
                <w:sz w:val="16"/>
                <w:szCs w:val="16"/>
              </w:rPr>
              <w:t>T</w:t>
            </w:r>
            <w:r w:rsidRPr="00E35752">
              <w:rPr>
                <w:rFonts w:eastAsia="Arial"/>
                <w:spacing w:val="-2"/>
                <w:sz w:val="16"/>
                <w:szCs w:val="16"/>
              </w:rPr>
              <w:t>y</w:t>
            </w:r>
            <w:r w:rsidRPr="00E35752">
              <w:rPr>
                <w:rFonts w:eastAsia="Arial"/>
                <w:spacing w:val="1"/>
                <w:sz w:val="16"/>
                <w:szCs w:val="16"/>
              </w:rPr>
              <w:t>p</w:t>
            </w:r>
            <w:r w:rsidRPr="00E35752">
              <w:rPr>
                <w:rFonts w:eastAsia="Arial"/>
                <w:sz w:val="16"/>
                <w:szCs w:val="16"/>
              </w:rPr>
              <w:t>e</w:t>
            </w:r>
          </w:p>
        </w:tc>
        <w:tc>
          <w:tcPr>
            <w:tcW w:w="567" w:type="dxa"/>
            <w:tcBorders>
              <w:top w:val="single" w:sz="5" w:space="0" w:color="000000"/>
              <w:left w:val="single" w:sz="5" w:space="0" w:color="000000"/>
              <w:bottom w:val="single" w:sz="5" w:space="0" w:color="000000"/>
              <w:right w:val="single" w:sz="5" w:space="0" w:color="000000"/>
            </w:tcBorders>
            <w:shd w:val="clear" w:color="auto" w:fill="D0CECE"/>
          </w:tcPr>
          <w:p w:rsidR="00AA66FD" w:rsidRPr="00E35752" w:rsidRDefault="00AA66FD" w:rsidP="002F64CA">
            <w:pPr>
              <w:spacing w:line="260" w:lineRule="exact"/>
              <w:ind w:left="157"/>
              <w:rPr>
                <w:rFonts w:eastAsia="Arial"/>
                <w:sz w:val="16"/>
                <w:szCs w:val="16"/>
              </w:rPr>
            </w:pPr>
            <w:r w:rsidRPr="00E35752">
              <w:rPr>
                <w:rFonts w:eastAsia="Arial"/>
                <w:sz w:val="16"/>
                <w:szCs w:val="16"/>
              </w:rPr>
              <w:t>Si</w:t>
            </w:r>
            <w:r w:rsidRPr="00E35752">
              <w:rPr>
                <w:rFonts w:eastAsia="Arial"/>
                <w:spacing w:val="-3"/>
                <w:sz w:val="16"/>
                <w:szCs w:val="16"/>
              </w:rPr>
              <w:t>z</w:t>
            </w:r>
            <w:r w:rsidRPr="00E35752">
              <w:rPr>
                <w:rFonts w:eastAsia="Arial"/>
                <w:sz w:val="16"/>
                <w:szCs w:val="16"/>
              </w:rPr>
              <w:t>e</w:t>
            </w:r>
          </w:p>
        </w:tc>
        <w:tc>
          <w:tcPr>
            <w:tcW w:w="1560" w:type="dxa"/>
            <w:tcBorders>
              <w:top w:val="single" w:sz="5" w:space="0" w:color="000000"/>
              <w:left w:val="single" w:sz="5" w:space="0" w:color="000000"/>
              <w:bottom w:val="single" w:sz="5" w:space="0" w:color="000000"/>
              <w:right w:val="single" w:sz="5" w:space="0" w:color="000000"/>
            </w:tcBorders>
            <w:shd w:val="clear" w:color="auto" w:fill="D0CECE"/>
          </w:tcPr>
          <w:p w:rsidR="00AA66FD" w:rsidRPr="00E35752" w:rsidRDefault="00AA66FD" w:rsidP="00936FC8">
            <w:pPr>
              <w:spacing w:line="260" w:lineRule="exact"/>
              <w:rPr>
                <w:rFonts w:eastAsia="Arial"/>
                <w:sz w:val="16"/>
                <w:szCs w:val="16"/>
              </w:rPr>
            </w:pPr>
            <w:r w:rsidRPr="00E35752">
              <w:rPr>
                <w:rFonts w:eastAsia="Arial"/>
                <w:sz w:val="16"/>
                <w:szCs w:val="16"/>
              </w:rPr>
              <w:t>K</w:t>
            </w:r>
            <w:r w:rsidRPr="00E35752">
              <w:rPr>
                <w:rFonts w:eastAsia="Arial"/>
                <w:spacing w:val="1"/>
                <w:sz w:val="16"/>
                <w:szCs w:val="16"/>
              </w:rPr>
              <w:t>e</w:t>
            </w:r>
            <w:r w:rsidRPr="00E35752">
              <w:rPr>
                <w:rFonts w:eastAsia="Arial"/>
                <w:sz w:val="16"/>
                <w:szCs w:val="16"/>
              </w:rPr>
              <w:t>t</w:t>
            </w:r>
            <w:r w:rsidRPr="00E35752">
              <w:rPr>
                <w:rFonts w:eastAsia="Arial"/>
                <w:spacing w:val="1"/>
                <w:sz w:val="16"/>
                <w:szCs w:val="16"/>
              </w:rPr>
              <w:t>e</w:t>
            </w:r>
            <w:r w:rsidRPr="00E35752">
              <w:rPr>
                <w:rFonts w:eastAsia="Arial"/>
                <w:sz w:val="16"/>
                <w:szCs w:val="16"/>
              </w:rPr>
              <w:t>r</w:t>
            </w:r>
            <w:r w:rsidRPr="00E35752">
              <w:rPr>
                <w:rFonts w:eastAsia="Arial"/>
                <w:spacing w:val="-2"/>
                <w:sz w:val="16"/>
                <w:szCs w:val="16"/>
              </w:rPr>
              <w:t>a</w:t>
            </w:r>
            <w:r w:rsidRPr="00E35752">
              <w:rPr>
                <w:rFonts w:eastAsia="Arial"/>
                <w:spacing w:val="1"/>
                <w:sz w:val="16"/>
                <w:szCs w:val="16"/>
              </w:rPr>
              <w:t>n</w:t>
            </w:r>
            <w:r w:rsidRPr="00E35752">
              <w:rPr>
                <w:rFonts w:eastAsia="Arial"/>
                <w:spacing w:val="-1"/>
                <w:sz w:val="16"/>
                <w:szCs w:val="16"/>
              </w:rPr>
              <w:t>g</w:t>
            </w:r>
            <w:r w:rsidRPr="00E35752">
              <w:rPr>
                <w:rFonts w:eastAsia="Arial"/>
                <w:spacing w:val="1"/>
                <w:sz w:val="16"/>
                <w:szCs w:val="16"/>
              </w:rPr>
              <w:t>a</w:t>
            </w:r>
            <w:r w:rsidRPr="00E35752">
              <w:rPr>
                <w:rFonts w:eastAsia="Arial"/>
                <w:sz w:val="16"/>
                <w:szCs w:val="16"/>
              </w:rPr>
              <w:t>n</w:t>
            </w:r>
          </w:p>
        </w:tc>
      </w:tr>
      <w:tr w:rsidR="00AA66FD" w:rsidRPr="00E35752" w:rsidTr="00936FC8">
        <w:trPr>
          <w:trHeight w:hRule="exact" w:val="331"/>
        </w:trPr>
        <w:tc>
          <w:tcPr>
            <w:tcW w:w="426" w:type="dxa"/>
            <w:tcBorders>
              <w:top w:val="single" w:sz="5" w:space="0" w:color="000000"/>
              <w:left w:val="single" w:sz="5" w:space="0" w:color="000000"/>
              <w:bottom w:val="single" w:sz="5" w:space="0" w:color="000000"/>
              <w:right w:val="single" w:sz="5" w:space="0" w:color="000000"/>
            </w:tcBorders>
          </w:tcPr>
          <w:p w:rsidR="00AA66FD" w:rsidRPr="00E35752" w:rsidRDefault="00AA66FD" w:rsidP="002F64CA">
            <w:pPr>
              <w:spacing w:before="4"/>
              <w:ind w:left="172" w:right="176"/>
              <w:jc w:val="center"/>
              <w:rPr>
                <w:rFonts w:eastAsia="Arial"/>
                <w:sz w:val="16"/>
                <w:szCs w:val="16"/>
              </w:rPr>
            </w:pPr>
            <w:r w:rsidRPr="00E35752">
              <w:rPr>
                <w:rFonts w:eastAsia="Arial"/>
                <w:sz w:val="16"/>
                <w:szCs w:val="16"/>
              </w:rPr>
              <w:t>1</w:t>
            </w:r>
          </w:p>
        </w:tc>
        <w:tc>
          <w:tcPr>
            <w:tcW w:w="1701" w:type="dxa"/>
            <w:tcBorders>
              <w:top w:val="single" w:sz="5" w:space="0" w:color="000000"/>
              <w:left w:val="single" w:sz="5" w:space="0" w:color="000000"/>
              <w:bottom w:val="single" w:sz="5" w:space="0" w:color="000000"/>
              <w:right w:val="single" w:sz="5" w:space="0" w:color="000000"/>
            </w:tcBorders>
          </w:tcPr>
          <w:p w:rsidR="00AA66FD" w:rsidRPr="00E35752" w:rsidRDefault="00AA66FD" w:rsidP="002F64CA">
            <w:pPr>
              <w:spacing w:before="4"/>
              <w:ind w:left="103"/>
              <w:rPr>
                <w:rFonts w:eastAsia="Arial"/>
                <w:sz w:val="16"/>
                <w:szCs w:val="16"/>
              </w:rPr>
            </w:pPr>
            <w:r w:rsidRPr="00E35752">
              <w:rPr>
                <w:rFonts w:eastAsia="Arial"/>
                <w:sz w:val="16"/>
                <w:szCs w:val="16"/>
              </w:rPr>
              <w:t>K</w:t>
            </w:r>
            <w:r w:rsidRPr="00E35752">
              <w:rPr>
                <w:rFonts w:eastAsia="Arial"/>
                <w:spacing w:val="1"/>
                <w:sz w:val="16"/>
                <w:szCs w:val="16"/>
              </w:rPr>
              <w:t>od</w:t>
            </w:r>
            <w:r w:rsidRPr="00E35752">
              <w:rPr>
                <w:rFonts w:eastAsia="Arial"/>
                <w:spacing w:val="-1"/>
                <w:sz w:val="16"/>
                <w:szCs w:val="16"/>
              </w:rPr>
              <w:t>e</w:t>
            </w:r>
            <w:r w:rsidRPr="00E35752">
              <w:rPr>
                <w:rFonts w:eastAsia="Arial"/>
                <w:spacing w:val="1"/>
                <w:sz w:val="16"/>
                <w:szCs w:val="16"/>
              </w:rPr>
              <w:t>_</w:t>
            </w:r>
            <w:r w:rsidRPr="00E35752">
              <w:rPr>
                <w:rFonts w:eastAsia="Arial"/>
                <w:sz w:val="16"/>
                <w:szCs w:val="16"/>
              </w:rPr>
              <w:t>I</w:t>
            </w:r>
            <w:r w:rsidRPr="00E35752">
              <w:rPr>
                <w:rFonts w:eastAsia="Arial"/>
                <w:spacing w:val="-1"/>
                <w:sz w:val="16"/>
                <w:szCs w:val="16"/>
              </w:rPr>
              <w:t>n</w:t>
            </w:r>
            <w:r w:rsidRPr="00E35752">
              <w:rPr>
                <w:rFonts w:eastAsia="Arial"/>
                <w:sz w:val="16"/>
                <w:szCs w:val="16"/>
              </w:rPr>
              <w:t>f</w:t>
            </w:r>
            <w:r w:rsidRPr="00E35752">
              <w:rPr>
                <w:rFonts w:eastAsia="Arial"/>
                <w:spacing w:val="1"/>
                <w:sz w:val="16"/>
                <w:szCs w:val="16"/>
              </w:rPr>
              <w:t>o</w:t>
            </w:r>
            <w:r w:rsidRPr="00E35752">
              <w:rPr>
                <w:rFonts w:eastAsia="Arial"/>
                <w:sz w:val="16"/>
                <w:szCs w:val="16"/>
              </w:rPr>
              <w:t>r</w:t>
            </w:r>
            <w:r w:rsidRPr="00E35752">
              <w:rPr>
                <w:rFonts w:eastAsia="Arial"/>
                <w:spacing w:val="-1"/>
                <w:sz w:val="16"/>
                <w:szCs w:val="16"/>
              </w:rPr>
              <w:t>m</w:t>
            </w:r>
            <w:r w:rsidRPr="00E35752">
              <w:rPr>
                <w:rFonts w:eastAsia="Arial"/>
                <w:spacing w:val="1"/>
                <w:sz w:val="16"/>
                <w:szCs w:val="16"/>
              </w:rPr>
              <w:t>a</w:t>
            </w:r>
            <w:r w:rsidRPr="00E35752">
              <w:rPr>
                <w:rFonts w:eastAsia="Arial"/>
                <w:sz w:val="16"/>
                <w:szCs w:val="16"/>
              </w:rPr>
              <w:t>si</w:t>
            </w:r>
          </w:p>
        </w:tc>
        <w:tc>
          <w:tcPr>
            <w:tcW w:w="708" w:type="dxa"/>
            <w:tcBorders>
              <w:top w:val="single" w:sz="5" w:space="0" w:color="000000"/>
              <w:left w:val="single" w:sz="5" w:space="0" w:color="000000"/>
              <w:bottom w:val="single" w:sz="5" w:space="0" w:color="000000"/>
              <w:right w:val="single" w:sz="5" w:space="0" w:color="000000"/>
            </w:tcBorders>
          </w:tcPr>
          <w:p w:rsidR="00AA66FD" w:rsidRPr="00E35752" w:rsidRDefault="00AA66FD" w:rsidP="00AA66FD">
            <w:pPr>
              <w:spacing w:before="4"/>
              <w:rPr>
                <w:rFonts w:eastAsia="Arial"/>
                <w:sz w:val="16"/>
                <w:szCs w:val="16"/>
              </w:rPr>
            </w:pPr>
            <w:r w:rsidRPr="00E35752">
              <w:rPr>
                <w:rFonts w:eastAsia="Arial"/>
                <w:sz w:val="16"/>
                <w:szCs w:val="16"/>
              </w:rPr>
              <w:t>I</w:t>
            </w:r>
            <w:r w:rsidRPr="00E35752">
              <w:rPr>
                <w:rFonts w:eastAsia="Arial"/>
                <w:spacing w:val="1"/>
                <w:sz w:val="16"/>
                <w:szCs w:val="16"/>
              </w:rPr>
              <w:t>n</w:t>
            </w:r>
            <w:r w:rsidRPr="00E35752">
              <w:rPr>
                <w:rFonts w:eastAsia="Arial"/>
                <w:sz w:val="16"/>
                <w:szCs w:val="16"/>
              </w:rPr>
              <w:t>t</w:t>
            </w:r>
            <w:r w:rsidRPr="00E35752">
              <w:rPr>
                <w:rFonts w:eastAsia="Arial"/>
                <w:spacing w:val="1"/>
                <w:sz w:val="16"/>
                <w:szCs w:val="16"/>
              </w:rPr>
              <w:t>e</w:t>
            </w:r>
            <w:r w:rsidRPr="00E35752">
              <w:rPr>
                <w:rFonts w:eastAsia="Arial"/>
                <w:spacing w:val="-1"/>
                <w:sz w:val="16"/>
                <w:szCs w:val="16"/>
              </w:rPr>
              <w:t>g</w:t>
            </w:r>
            <w:r w:rsidRPr="00E35752">
              <w:rPr>
                <w:rFonts w:eastAsia="Arial"/>
                <w:spacing w:val="1"/>
                <w:sz w:val="16"/>
                <w:szCs w:val="16"/>
              </w:rPr>
              <w:t>e</w:t>
            </w:r>
            <w:r w:rsidRPr="00E35752">
              <w:rPr>
                <w:rFonts w:eastAsia="Arial"/>
                <w:sz w:val="16"/>
                <w:szCs w:val="16"/>
              </w:rPr>
              <w:t>r</w:t>
            </w:r>
          </w:p>
        </w:tc>
        <w:tc>
          <w:tcPr>
            <w:tcW w:w="567" w:type="dxa"/>
            <w:tcBorders>
              <w:top w:val="single" w:sz="5" w:space="0" w:color="000000"/>
              <w:left w:val="single" w:sz="5" w:space="0" w:color="000000"/>
              <w:bottom w:val="single" w:sz="5" w:space="0" w:color="000000"/>
              <w:right w:val="single" w:sz="5" w:space="0" w:color="000000"/>
            </w:tcBorders>
          </w:tcPr>
          <w:p w:rsidR="00AA66FD" w:rsidRPr="00E35752" w:rsidRDefault="00AA66FD" w:rsidP="002F64CA">
            <w:pPr>
              <w:spacing w:before="4"/>
              <w:ind w:left="287" w:right="288"/>
              <w:jc w:val="center"/>
              <w:rPr>
                <w:rFonts w:eastAsia="Arial"/>
                <w:sz w:val="16"/>
                <w:szCs w:val="16"/>
              </w:rPr>
            </w:pPr>
            <w:r w:rsidRPr="00E35752">
              <w:rPr>
                <w:rFonts w:eastAsia="Arial"/>
                <w:sz w:val="16"/>
                <w:szCs w:val="16"/>
              </w:rPr>
              <w:t>4</w:t>
            </w:r>
          </w:p>
        </w:tc>
        <w:tc>
          <w:tcPr>
            <w:tcW w:w="1560" w:type="dxa"/>
            <w:tcBorders>
              <w:top w:val="single" w:sz="5" w:space="0" w:color="000000"/>
              <w:left w:val="single" w:sz="5" w:space="0" w:color="000000"/>
              <w:bottom w:val="single" w:sz="5" w:space="0" w:color="000000"/>
              <w:right w:val="single" w:sz="5" w:space="0" w:color="000000"/>
            </w:tcBorders>
          </w:tcPr>
          <w:p w:rsidR="00AA66FD" w:rsidRPr="00E35752" w:rsidRDefault="00AA66FD" w:rsidP="00936FC8">
            <w:pPr>
              <w:spacing w:line="260" w:lineRule="exact"/>
              <w:rPr>
                <w:rFonts w:eastAsia="Arial"/>
                <w:sz w:val="16"/>
                <w:szCs w:val="16"/>
              </w:rPr>
            </w:pPr>
            <w:r w:rsidRPr="00E35752">
              <w:rPr>
                <w:rFonts w:eastAsia="Arial"/>
                <w:sz w:val="16"/>
                <w:szCs w:val="16"/>
              </w:rPr>
              <w:t>Pr</w:t>
            </w:r>
            <w:r w:rsidRPr="00E35752">
              <w:rPr>
                <w:rFonts w:eastAsia="Arial"/>
                <w:spacing w:val="-1"/>
                <w:sz w:val="16"/>
                <w:szCs w:val="16"/>
              </w:rPr>
              <w:t>i</w:t>
            </w:r>
            <w:r w:rsidRPr="00E35752">
              <w:rPr>
                <w:rFonts w:eastAsia="Arial"/>
                <w:spacing w:val="1"/>
                <w:sz w:val="16"/>
                <w:szCs w:val="16"/>
              </w:rPr>
              <w:t>ma</w:t>
            </w:r>
            <w:r w:rsidRPr="00E35752">
              <w:rPr>
                <w:rFonts w:eastAsia="Arial"/>
                <w:sz w:val="16"/>
                <w:szCs w:val="16"/>
              </w:rPr>
              <w:t>r</w:t>
            </w:r>
            <w:r w:rsidRPr="00E35752">
              <w:rPr>
                <w:rFonts w:eastAsia="Arial"/>
                <w:spacing w:val="-2"/>
                <w:sz w:val="16"/>
                <w:szCs w:val="16"/>
              </w:rPr>
              <w:t>y</w:t>
            </w:r>
            <w:r w:rsidRPr="00E35752">
              <w:rPr>
                <w:rFonts w:eastAsia="Arial"/>
                <w:spacing w:val="1"/>
                <w:sz w:val="16"/>
                <w:szCs w:val="16"/>
              </w:rPr>
              <w:t>_</w:t>
            </w:r>
            <w:r w:rsidRPr="00E35752">
              <w:rPr>
                <w:rFonts w:eastAsia="Arial"/>
                <w:sz w:val="16"/>
                <w:szCs w:val="16"/>
              </w:rPr>
              <w:t>K</w:t>
            </w:r>
            <w:r w:rsidRPr="00E35752">
              <w:rPr>
                <w:rFonts w:eastAsia="Arial"/>
                <w:spacing w:val="1"/>
                <w:sz w:val="16"/>
                <w:szCs w:val="16"/>
              </w:rPr>
              <w:t>e</w:t>
            </w:r>
            <w:r w:rsidRPr="00E35752">
              <w:rPr>
                <w:rFonts w:eastAsia="Arial"/>
                <w:sz w:val="16"/>
                <w:szCs w:val="16"/>
              </w:rPr>
              <w:t>y</w:t>
            </w:r>
          </w:p>
        </w:tc>
      </w:tr>
      <w:tr w:rsidR="00AA66FD" w:rsidRPr="00E35752" w:rsidTr="00936FC8">
        <w:trPr>
          <w:trHeight w:hRule="exact" w:val="326"/>
        </w:trPr>
        <w:tc>
          <w:tcPr>
            <w:tcW w:w="426" w:type="dxa"/>
            <w:tcBorders>
              <w:top w:val="single" w:sz="5" w:space="0" w:color="000000"/>
              <w:left w:val="single" w:sz="5" w:space="0" w:color="000000"/>
              <w:bottom w:val="single" w:sz="5" w:space="0" w:color="000000"/>
              <w:right w:val="single" w:sz="5" w:space="0" w:color="000000"/>
            </w:tcBorders>
          </w:tcPr>
          <w:p w:rsidR="00AA66FD" w:rsidRPr="00E35752" w:rsidRDefault="00AA66FD" w:rsidP="002F64CA">
            <w:pPr>
              <w:spacing w:line="260" w:lineRule="exact"/>
              <w:ind w:left="172" w:right="176"/>
              <w:jc w:val="center"/>
              <w:rPr>
                <w:rFonts w:eastAsia="Arial"/>
                <w:sz w:val="16"/>
                <w:szCs w:val="16"/>
              </w:rPr>
            </w:pPr>
            <w:r w:rsidRPr="00E35752">
              <w:rPr>
                <w:rFonts w:eastAsia="Arial"/>
                <w:sz w:val="16"/>
                <w:szCs w:val="16"/>
              </w:rPr>
              <w:t>2</w:t>
            </w:r>
          </w:p>
        </w:tc>
        <w:tc>
          <w:tcPr>
            <w:tcW w:w="1701" w:type="dxa"/>
            <w:tcBorders>
              <w:top w:val="single" w:sz="5" w:space="0" w:color="000000"/>
              <w:left w:val="single" w:sz="5" w:space="0" w:color="000000"/>
              <w:bottom w:val="single" w:sz="5" w:space="0" w:color="000000"/>
              <w:right w:val="single" w:sz="5" w:space="0" w:color="000000"/>
            </w:tcBorders>
          </w:tcPr>
          <w:p w:rsidR="00AA66FD" w:rsidRPr="00E35752" w:rsidRDefault="00AA66FD" w:rsidP="002F64CA">
            <w:pPr>
              <w:spacing w:line="260" w:lineRule="exact"/>
              <w:ind w:left="103"/>
              <w:rPr>
                <w:rFonts w:eastAsia="Arial"/>
                <w:sz w:val="16"/>
                <w:szCs w:val="16"/>
              </w:rPr>
            </w:pPr>
            <w:r w:rsidRPr="00E35752">
              <w:rPr>
                <w:rFonts w:eastAsia="Arial"/>
                <w:sz w:val="16"/>
                <w:szCs w:val="16"/>
              </w:rPr>
              <w:t>Na</w:t>
            </w:r>
            <w:r w:rsidRPr="00E35752">
              <w:rPr>
                <w:rFonts w:eastAsia="Arial"/>
                <w:spacing w:val="2"/>
                <w:sz w:val="16"/>
                <w:szCs w:val="16"/>
              </w:rPr>
              <w:t>m</w:t>
            </w:r>
            <w:r w:rsidRPr="00E35752">
              <w:rPr>
                <w:rFonts w:eastAsia="Arial"/>
                <w:spacing w:val="-1"/>
                <w:sz w:val="16"/>
                <w:szCs w:val="16"/>
              </w:rPr>
              <w:t>a</w:t>
            </w:r>
            <w:r w:rsidRPr="00E35752">
              <w:rPr>
                <w:rFonts w:eastAsia="Arial"/>
                <w:spacing w:val="1"/>
                <w:sz w:val="16"/>
                <w:szCs w:val="16"/>
              </w:rPr>
              <w:t>_</w:t>
            </w:r>
            <w:r w:rsidRPr="00E35752">
              <w:rPr>
                <w:rFonts w:eastAsia="Arial"/>
                <w:sz w:val="16"/>
                <w:szCs w:val="16"/>
              </w:rPr>
              <w:t>P</w:t>
            </w:r>
            <w:r w:rsidRPr="00E35752">
              <w:rPr>
                <w:rFonts w:eastAsia="Arial"/>
                <w:spacing w:val="1"/>
                <w:sz w:val="16"/>
                <w:szCs w:val="16"/>
              </w:rPr>
              <w:t>e</w:t>
            </w:r>
            <w:r w:rsidRPr="00E35752">
              <w:rPr>
                <w:rFonts w:eastAsia="Arial"/>
                <w:sz w:val="16"/>
                <w:szCs w:val="16"/>
              </w:rPr>
              <w:t>ru</w:t>
            </w:r>
            <w:r w:rsidRPr="00E35752">
              <w:rPr>
                <w:rFonts w:eastAsia="Arial"/>
                <w:spacing w:val="-2"/>
                <w:sz w:val="16"/>
                <w:szCs w:val="16"/>
              </w:rPr>
              <w:t>s</w:t>
            </w:r>
            <w:r w:rsidRPr="00E35752">
              <w:rPr>
                <w:rFonts w:eastAsia="Arial"/>
                <w:spacing w:val="1"/>
                <w:sz w:val="16"/>
                <w:szCs w:val="16"/>
              </w:rPr>
              <w:t>a</w:t>
            </w:r>
            <w:r w:rsidRPr="00E35752">
              <w:rPr>
                <w:rFonts w:eastAsia="Arial"/>
                <w:spacing w:val="-1"/>
                <w:sz w:val="16"/>
                <w:szCs w:val="16"/>
              </w:rPr>
              <w:t>h</w:t>
            </w:r>
            <w:r w:rsidRPr="00E35752">
              <w:rPr>
                <w:rFonts w:eastAsia="Arial"/>
                <w:spacing w:val="1"/>
                <w:sz w:val="16"/>
                <w:szCs w:val="16"/>
              </w:rPr>
              <w:t>aa</w:t>
            </w:r>
            <w:r w:rsidRPr="00E35752">
              <w:rPr>
                <w:rFonts w:eastAsia="Arial"/>
                <w:sz w:val="16"/>
                <w:szCs w:val="16"/>
              </w:rPr>
              <w:t>n</w:t>
            </w:r>
          </w:p>
        </w:tc>
        <w:tc>
          <w:tcPr>
            <w:tcW w:w="708" w:type="dxa"/>
            <w:tcBorders>
              <w:top w:val="single" w:sz="5" w:space="0" w:color="000000"/>
              <w:left w:val="single" w:sz="5" w:space="0" w:color="000000"/>
              <w:bottom w:val="single" w:sz="5" w:space="0" w:color="000000"/>
              <w:right w:val="single" w:sz="5" w:space="0" w:color="000000"/>
            </w:tcBorders>
          </w:tcPr>
          <w:p w:rsidR="00AA66FD" w:rsidRPr="00E35752" w:rsidRDefault="00AA66FD" w:rsidP="00AA66FD">
            <w:pPr>
              <w:spacing w:line="260" w:lineRule="exact"/>
              <w:rPr>
                <w:rFonts w:eastAsia="Arial"/>
                <w:sz w:val="16"/>
                <w:szCs w:val="16"/>
              </w:rPr>
            </w:pPr>
            <w:r w:rsidRPr="00E35752">
              <w:rPr>
                <w:rFonts w:eastAsia="Arial"/>
                <w:sz w:val="16"/>
                <w:szCs w:val="16"/>
              </w:rPr>
              <w:t>V</w:t>
            </w:r>
            <w:r w:rsidRPr="00E35752">
              <w:rPr>
                <w:rFonts w:eastAsia="Arial"/>
                <w:spacing w:val="1"/>
                <w:sz w:val="16"/>
                <w:szCs w:val="16"/>
              </w:rPr>
              <w:t>a</w:t>
            </w:r>
            <w:r w:rsidRPr="00E35752">
              <w:rPr>
                <w:rFonts w:eastAsia="Arial"/>
                <w:sz w:val="16"/>
                <w:szCs w:val="16"/>
              </w:rPr>
              <w:t>rch</w:t>
            </w:r>
            <w:r w:rsidRPr="00E35752">
              <w:rPr>
                <w:rFonts w:eastAsia="Arial"/>
                <w:spacing w:val="1"/>
                <w:sz w:val="16"/>
                <w:szCs w:val="16"/>
              </w:rPr>
              <w:t>a</w:t>
            </w:r>
            <w:r w:rsidRPr="00E35752">
              <w:rPr>
                <w:rFonts w:eastAsia="Arial"/>
                <w:sz w:val="16"/>
                <w:szCs w:val="16"/>
              </w:rPr>
              <w:t>r</w:t>
            </w:r>
          </w:p>
        </w:tc>
        <w:tc>
          <w:tcPr>
            <w:tcW w:w="567" w:type="dxa"/>
            <w:tcBorders>
              <w:top w:val="single" w:sz="5" w:space="0" w:color="000000"/>
              <w:left w:val="single" w:sz="5" w:space="0" w:color="000000"/>
              <w:bottom w:val="single" w:sz="5" w:space="0" w:color="000000"/>
              <w:right w:val="single" w:sz="5" w:space="0" w:color="000000"/>
            </w:tcBorders>
          </w:tcPr>
          <w:p w:rsidR="00AA66FD" w:rsidRPr="00E35752" w:rsidRDefault="00AA66FD" w:rsidP="002F64CA">
            <w:pPr>
              <w:spacing w:line="260" w:lineRule="exact"/>
              <w:ind w:left="258"/>
              <w:rPr>
                <w:rFonts w:eastAsia="Arial"/>
                <w:sz w:val="16"/>
                <w:szCs w:val="16"/>
              </w:rPr>
            </w:pPr>
            <w:r w:rsidRPr="00E35752">
              <w:rPr>
                <w:rFonts w:eastAsia="Arial"/>
                <w:spacing w:val="1"/>
                <w:sz w:val="16"/>
                <w:szCs w:val="16"/>
              </w:rPr>
              <w:t>25</w:t>
            </w:r>
          </w:p>
        </w:tc>
        <w:tc>
          <w:tcPr>
            <w:tcW w:w="1560" w:type="dxa"/>
            <w:tcBorders>
              <w:top w:val="single" w:sz="5" w:space="0" w:color="000000"/>
              <w:left w:val="single" w:sz="5" w:space="0" w:color="000000"/>
              <w:bottom w:val="single" w:sz="5" w:space="0" w:color="000000"/>
              <w:right w:val="single" w:sz="5" w:space="0" w:color="000000"/>
            </w:tcBorders>
          </w:tcPr>
          <w:p w:rsidR="00AA66FD" w:rsidRPr="00E35752" w:rsidRDefault="00AA66FD" w:rsidP="00936FC8">
            <w:pPr>
              <w:spacing w:line="260" w:lineRule="exact"/>
              <w:rPr>
                <w:rFonts w:eastAsia="Arial"/>
                <w:sz w:val="16"/>
                <w:szCs w:val="16"/>
              </w:rPr>
            </w:pPr>
            <w:r w:rsidRPr="00E35752">
              <w:rPr>
                <w:rFonts w:eastAsia="Arial"/>
                <w:sz w:val="16"/>
                <w:szCs w:val="16"/>
              </w:rPr>
              <w:t>Na</w:t>
            </w:r>
            <w:r w:rsidRPr="00E35752">
              <w:rPr>
                <w:rFonts w:eastAsia="Arial"/>
                <w:spacing w:val="2"/>
                <w:sz w:val="16"/>
                <w:szCs w:val="16"/>
              </w:rPr>
              <w:t>m</w:t>
            </w:r>
            <w:r w:rsidRPr="00E35752">
              <w:rPr>
                <w:rFonts w:eastAsia="Arial"/>
                <w:sz w:val="16"/>
                <w:szCs w:val="16"/>
              </w:rPr>
              <w:t>a P</w:t>
            </w:r>
            <w:r w:rsidRPr="00E35752">
              <w:rPr>
                <w:rFonts w:eastAsia="Arial"/>
                <w:spacing w:val="1"/>
                <w:sz w:val="16"/>
                <w:szCs w:val="16"/>
              </w:rPr>
              <w:t>e</w:t>
            </w:r>
            <w:r w:rsidRPr="00E35752">
              <w:rPr>
                <w:rFonts w:eastAsia="Arial"/>
                <w:sz w:val="16"/>
                <w:szCs w:val="16"/>
              </w:rPr>
              <w:t>ru</w:t>
            </w:r>
            <w:r w:rsidRPr="00E35752">
              <w:rPr>
                <w:rFonts w:eastAsia="Arial"/>
                <w:spacing w:val="-2"/>
                <w:sz w:val="16"/>
                <w:szCs w:val="16"/>
              </w:rPr>
              <w:t>s</w:t>
            </w:r>
            <w:r w:rsidRPr="00E35752">
              <w:rPr>
                <w:rFonts w:eastAsia="Arial"/>
                <w:spacing w:val="1"/>
                <w:sz w:val="16"/>
                <w:szCs w:val="16"/>
              </w:rPr>
              <w:t>ah</w:t>
            </w:r>
            <w:r w:rsidRPr="00E35752">
              <w:rPr>
                <w:rFonts w:eastAsia="Arial"/>
                <w:spacing w:val="-1"/>
                <w:sz w:val="16"/>
                <w:szCs w:val="16"/>
              </w:rPr>
              <w:t>a</w:t>
            </w:r>
            <w:r w:rsidRPr="00E35752">
              <w:rPr>
                <w:rFonts w:eastAsia="Arial"/>
                <w:spacing w:val="1"/>
                <w:sz w:val="16"/>
                <w:szCs w:val="16"/>
              </w:rPr>
              <w:t>a</w:t>
            </w:r>
            <w:r w:rsidRPr="00E35752">
              <w:rPr>
                <w:rFonts w:eastAsia="Arial"/>
                <w:sz w:val="16"/>
                <w:szCs w:val="16"/>
              </w:rPr>
              <w:t>n</w:t>
            </w:r>
          </w:p>
        </w:tc>
      </w:tr>
      <w:tr w:rsidR="00AA66FD" w:rsidRPr="00E35752" w:rsidTr="00936FC8">
        <w:trPr>
          <w:trHeight w:hRule="exact" w:val="329"/>
        </w:trPr>
        <w:tc>
          <w:tcPr>
            <w:tcW w:w="426" w:type="dxa"/>
            <w:tcBorders>
              <w:top w:val="single" w:sz="5" w:space="0" w:color="000000"/>
              <w:left w:val="single" w:sz="5" w:space="0" w:color="000000"/>
              <w:bottom w:val="single" w:sz="5" w:space="0" w:color="000000"/>
              <w:right w:val="single" w:sz="5" w:space="0" w:color="000000"/>
            </w:tcBorders>
          </w:tcPr>
          <w:p w:rsidR="00AA66FD" w:rsidRPr="00E35752" w:rsidRDefault="00AA66FD" w:rsidP="002F64CA">
            <w:pPr>
              <w:spacing w:before="2"/>
              <w:ind w:left="172" w:right="176"/>
              <w:jc w:val="center"/>
              <w:rPr>
                <w:rFonts w:eastAsia="Arial"/>
                <w:sz w:val="16"/>
                <w:szCs w:val="16"/>
              </w:rPr>
            </w:pPr>
            <w:r w:rsidRPr="00E35752">
              <w:rPr>
                <w:rFonts w:eastAsia="Arial"/>
                <w:sz w:val="16"/>
                <w:szCs w:val="16"/>
              </w:rPr>
              <w:t>3</w:t>
            </w:r>
          </w:p>
        </w:tc>
        <w:tc>
          <w:tcPr>
            <w:tcW w:w="1701" w:type="dxa"/>
            <w:tcBorders>
              <w:top w:val="single" w:sz="5" w:space="0" w:color="000000"/>
              <w:left w:val="single" w:sz="5" w:space="0" w:color="000000"/>
              <w:bottom w:val="single" w:sz="5" w:space="0" w:color="000000"/>
              <w:right w:val="single" w:sz="5" w:space="0" w:color="000000"/>
            </w:tcBorders>
          </w:tcPr>
          <w:p w:rsidR="00AA66FD" w:rsidRPr="00E35752" w:rsidRDefault="00AA66FD" w:rsidP="002F64CA">
            <w:pPr>
              <w:spacing w:before="2"/>
              <w:ind w:left="103"/>
              <w:rPr>
                <w:rFonts w:eastAsia="Arial"/>
                <w:sz w:val="16"/>
                <w:szCs w:val="16"/>
              </w:rPr>
            </w:pPr>
            <w:r w:rsidRPr="00E35752">
              <w:rPr>
                <w:rFonts w:eastAsia="Arial"/>
                <w:sz w:val="16"/>
                <w:szCs w:val="16"/>
              </w:rPr>
              <w:t>Alama</w:t>
            </w:r>
            <w:r w:rsidRPr="00E35752">
              <w:rPr>
                <w:rFonts w:eastAsia="Arial"/>
                <w:spacing w:val="1"/>
                <w:sz w:val="16"/>
                <w:szCs w:val="16"/>
              </w:rPr>
              <w:t>t_</w:t>
            </w:r>
            <w:r w:rsidRPr="00E35752">
              <w:rPr>
                <w:rFonts w:eastAsia="Arial"/>
                <w:spacing w:val="-2"/>
                <w:sz w:val="16"/>
                <w:szCs w:val="16"/>
              </w:rPr>
              <w:t>P</w:t>
            </w:r>
            <w:r w:rsidRPr="00E35752">
              <w:rPr>
                <w:rFonts w:eastAsia="Arial"/>
                <w:spacing w:val="1"/>
                <w:sz w:val="16"/>
                <w:szCs w:val="16"/>
              </w:rPr>
              <w:t>e</w:t>
            </w:r>
            <w:r w:rsidRPr="00E35752">
              <w:rPr>
                <w:rFonts w:eastAsia="Arial"/>
                <w:sz w:val="16"/>
                <w:szCs w:val="16"/>
              </w:rPr>
              <w:t>rus</w:t>
            </w:r>
            <w:r w:rsidRPr="00E35752">
              <w:rPr>
                <w:rFonts w:eastAsia="Arial"/>
                <w:spacing w:val="-1"/>
                <w:sz w:val="16"/>
                <w:szCs w:val="16"/>
              </w:rPr>
              <w:t>a</w:t>
            </w:r>
            <w:r w:rsidRPr="00E35752">
              <w:rPr>
                <w:rFonts w:eastAsia="Arial"/>
                <w:spacing w:val="1"/>
                <w:sz w:val="16"/>
                <w:szCs w:val="16"/>
              </w:rPr>
              <w:t>ha</w:t>
            </w:r>
            <w:r w:rsidRPr="00E35752">
              <w:rPr>
                <w:rFonts w:eastAsia="Arial"/>
                <w:spacing w:val="-1"/>
                <w:sz w:val="16"/>
                <w:szCs w:val="16"/>
              </w:rPr>
              <w:t>a</w:t>
            </w:r>
            <w:r w:rsidRPr="00E35752">
              <w:rPr>
                <w:rFonts w:eastAsia="Arial"/>
                <w:sz w:val="16"/>
                <w:szCs w:val="16"/>
              </w:rPr>
              <w:t>n</w:t>
            </w:r>
          </w:p>
        </w:tc>
        <w:tc>
          <w:tcPr>
            <w:tcW w:w="708" w:type="dxa"/>
            <w:tcBorders>
              <w:top w:val="single" w:sz="5" w:space="0" w:color="000000"/>
              <w:left w:val="single" w:sz="5" w:space="0" w:color="000000"/>
              <w:bottom w:val="single" w:sz="5" w:space="0" w:color="000000"/>
              <w:right w:val="single" w:sz="5" w:space="0" w:color="000000"/>
            </w:tcBorders>
          </w:tcPr>
          <w:p w:rsidR="00AA66FD" w:rsidRPr="00E35752" w:rsidRDefault="00AA66FD" w:rsidP="00AA66FD">
            <w:pPr>
              <w:spacing w:before="2"/>
              <w:rPr>
                <w:rFonts w:eastAsia="Arial"/>
                <w:sz w:val="16"/>
                <w:szCs w:val="16"/>
              </w:rPr>
            </w:pPr>
            <w:r w:rsidRPr="00E35752">
              <w:rPr>
                <w:rFonts w:eastAsia="Arial"/>
                <w:sz w:val="16"/>
                <w:szCs w:val="16"/>
              </w:rPr>
              <w:t>V</w:t>
            </w:r>
            <w:r w:rsidRPr="00E35752">
              <w:rPr>
                <w:rFonts w:eastAsia="Arial"/>
                <w:spacing w:val="1"/>
                <w:sz w:val="16"/>
                <w:szCs w:val="16"/>
              </w:rPr>
              <w:t>a</w:t>
            </w:r>
            <w:r w:rsidRPr="00E35752">
              <w:rPr>
                <w:rFonts w:eastAsia="Arial"/>
                <w:sz w:val="16"/>
                <w:szCs w:val="16"/>
              </w:rPr>
              <w:t>rch</w:t>
            </w:r>
            <w:r w:rsidRPr="00E35752">
              <w:rPr>
                <w:rFonts w:eastAsia="Arial"/>
                <w:spacing w:val="1"/>
                <w:sz w:val="16"/>
                <w:szCs w:val="16"/>
              </w:rPr>
              <w:t>a</w:t>
            </w:r>
            <w:r w:rsidRPr="00E35752">
              <w:rPr>
                <w:rFonts w:eastAsia="Arial"/>
                <w:sz w:val="16"/>
                <w:szCs w:val="16"/>
              </w:rPr>
              <w:t>r</w:t>
            </w:r>
          </w:p>
        </w:tc>
        <w:tc>
          <w:tcPr>
            <w:tcW w:w="567" w:type="dxa"/>
            <w:tcBorders>
              <w:top w:val="single" w:sz="5" w:space="0" w:color="000000"/>
              <w:left w:val="single" w:sz="5" w:space="0" w:color="000000"/>
              <w:bottom w:val="single" w:sz="5" w:space="0" w:color="000000"/>
              <w:right w:val="single" w:sz="5" w:space="0" w:color="000000"/>
            </w:tcBorders>
          </w:tcPr>
          <w:p w:rsidR="00AA66FD" w:rsidRPr="00E35752" w:rsidRDefault="00AA66FD" w:rsidP="002F64CA">
            <w:pPr>
              <w:spacing w:before="2"/>
              <w:ind w:left="258"/>
              <w:rPr>
                <w:rFonts w:eastAsia="Arial"/>
                <w:sz w:val="16"/>
                <w:szCs w:val="16"/>
              </w:rPr>
            </w:pPr>
            <w:r w:rsidRPr="00E35752">
              <w:rPr>
                <w:rFonts w:eastAsia="Arial"/>
                <w:spacing w:val="1"/>
                <w:sz w:val="16"/>
                <w:szCs w:val="16"/>
              </w:rPr>
              <w:t>50</w:t>
            </w:r>
          </w:p>
        </w:tc>
        <w:tc>
          <w:tcPr>
            <w:tcW w:w="1560" w:type="dxa"/>
            <w:tcBorders>
              <w:top w:val="single" w:sz="5" w:space="0" w:color="000000"/>
              <w:left w:val="single" w:sz="5" w:space="0" w:color="000000"/>
              <w:bottom w:val="single" w:sz="5" w:space="0" w:color="000000"/>
              <w:right w:val="single" w:sz="5" w:space="0" w:color="000000"/>
            </w:tcBorders>
          </w:tcPr>
          <w:p w:rsidR="00AA66FD" w:rsidRPr="00E35752" w:rsidRDefault="00AA66FD" w:rsidP="00936FC8">
            <w:pPr>
              <w:spacing w:line="260" w:lineRule="exact"/>
              <w:rPr>
                <w:rFonts w:eastAsia="Arial"/>
                <w:sz w:val="16"/>
                <w:szCs w:val="16"/>
              </w:rPr>
            </w:pPr>
            <w:r w:rsidRPr="00E35752">
              <w:rPr>
                <w:rFonts w:eastAsia="Arial"/>
                <w:sz w:val="16"/>
                <w:szCs w:val="16"/>
              </w:rPr>
              <w:t>Alamat</w:t>
            </w:r>
            <w:r w:rsidRPr="00E35752">
              <w:rPr>
                <w:rFonts w:eastAsia="Arial"/>
                <w:spacing w:val="3"/>
                <w:sz w:val="16"/>
                <w:szCs w:val="16"/>
              </w:rPr>
              <w:t xml:space="preserve"> </w:t>
            </w:r>
            <w:r w:rsidRPr="00E35752">
              <w:rPr>
                <w:rFonts w:eastAsia="Arial"/>
                <w:spacing w:val="-2"/>
                <w:sz w:val="16"/>
                <w:szCs w:val="16"/>
              </w:rPr>
              <w:t>P</w:t>
            </w:r>
            <w:r w:rsidRPr="00E35752">
              <w:rPr>
                <w:rFonts w:eastAsia="Arial"/>
                <w:spacing w:val="1"/>
                <w:sz w:val="16"/>
                <w:szCs w:val="16"/>
              </w:rPr>
              <w:t>e</w:t>
            </w:r>
            <w:r w:rsidRPr="00E35752">
              <w:rPr>
                <w:rFonts w:eastAsia="Arial"/>
                <w:sz w:val="16"/>
                <w:szCs w:val="16"/>
              </w:rPr>
              <w:t>rus</w:t>
            </w:r>
            <w:r w:rsidRPr="00E35752">
              <w:rPr>
                <w:rFonts w:eastAsia="Arial"/>
                <w:spacing w:val="1"/>
                <w:sz w:val="16"/>
                <w:szCs w:val="16"/>
              </w:rPr>
              <w:t>a</w:t>
            </w:r>
            <w:r w:rsidRPr="00E35752">
              <w:rPr>
                <w:rFonts w:eastAsia="Arial"/>
                <w:spacing w:val="-1"/>
                <w:sz w:val="16"/>
                <w:szCs w:val="16"/>
              </w:rPr>
              <w:t>h</w:t>
            </w:r>
            <w:r w:rsidRPr="00E35752">
              <w:rPr>
                <w:rFonts w:eastAsia="Arial"/>
                <w:spacing w:val="1"/>
                <w:sz w:val="16"/>
                <w:szCs w:val="16"/>
              </w:rPr>
              <w:t>a</w:t>
            </w:r>
            <w:r w:rsidRPr="00E35752">
              <w:rPr>
                <w:rFonts w:eastAsia="Arial"/>
                <w:spacing w:val="-1"/>
                <w:sz w:val="16"/>
                <w:szCs w:val="16"/>
              </w:rPr>
              <w:t>a</w:t>
            </w:r>
            <w:r w:rsidRPr="00E35752">
              <w:rPr>
                <w:rFonts w:eastAsia="Arial"/>
                <w:sz w:val="16"/>
                <w:szCs w:val="16"/>
              </w:rPr>
              <w:t>n</w:t>
            </w:r>
          </w:p>
        </w:tc>
      </w:tr>
      <w:tr w:rsidR="00AA66FD" w:rsidRPr="00E35752" w:rsidTr="00936FC8">
        <w:trPr>
          <w:trHeight w:hRule="exact" w:val="326"/>
        </w:trPr>
        <w:tc>
          <w:tcPr>
            <w:tcW w:w="426" w:type="dxa"/>
            <w:tcBorders>
              <w:top w:val="single" w:sz="5" w:space="0" w:color="000000"/>
              <w:left w:val="single" w:sz="5" w:space="0" w:color="000000"/>
              <w:bottom w:val="single" w:sz="5" w:space="0" w:color="000000"/>
              <w:right w:val="single" w:sz="5" w:space="0" w:color="000000"/>
            </w:tcBorders>
          </w:tcPr>
          <w:p w:rsidR="00AA66FD" w:rsidRPr="00E35752" w:rsidRDefault="00AA66FD" w:rsidP="002F64CA">
            <w:pPr>
              <w:spacing w:line="260" w:lineRule="exact"/>
              <w:ind w:left="172" w:right="176"/>
              <w:jc w:val="center"/>
              <w:rPr>
                <w:rFonts w:eastAsia="Arial"/>
                <w:sz w:val="16"/>
                <w:szCs w:val="16"/>
              </w:rPr>
            </w:pPr>
            <w:r w:rsidRPr="00E35752">
              <w:rPr>
                <w:rFonts w:eastAsia="Arial"/>
                <w:sz w:val="16"/>
                <w:szCs w:val="16"/>
              </w:rPr>
              <w:t>4</w:t>
            </w:r>
          </w:p>
        </w:tc>
        <w:tc>
          <w:tcPr>
            <w:tcW w:w="1701" w:type="dxa"/>
            <w:tcBorders>
              <w:top w:val="single" w:sz="5" w:space="0" w:color="000000"/>
              <w:left w:val="single" w:sz="5" w:space="0" w:color="000000"/>
              <w:bottom w:val="single" w:sz="5" w:space="0" w:color="000000"/>
              <w:right w:val="single" w:sz="5" w:space="0" w:color="000000"/>
            </w:tcBorders>
          </w:tcPr>
          <w:p w:rsidR="00AA66FD" w:rsidRPr="00E35752" w:rsidRDefault="00AA66FD" w:rsidP="002F64CA">
            <w:pPr>
              <w:spacing w:line="260" w:lineRule="exact"/>
              <w:ind w:left="103"/>
              <w:rPr>
                <w:rFonts w:eastAsia="Arial"/>
                <w:sz w:val="16"/>
                <w:szCs w:val="16"/>
              </w:rPr>
            </w:pPr>
            <w:r w:rsidRPr="00E35752">
              <w:rPr>
                <w:rFonts w:eastAsia="Arial"/>
                <w:sz w:val="16"/>
                <w:szCs w:val="16"/>
              </w:rPr>
              <w:t>No</w:t>
            </w:r>
            <w:r w:rsidRPr="00E35752">
              <w:rPr>
                <w:rFonts w:eastAsia="Arial"/>
                <w:spacing w:val="1"/>
                <w:sz w:val="16"/>
                <w:szCs w:val="16"/>
              </w:rPr>
              <w:t>_</w:t>
            </w:r>
            <w:r w:rsidRPr="00E35752">
              <w:rPr>
                <w:rFonts w:eastAsia="Arial"/>
                <w:sz w:val="16"/>
                <w:szCs w:val="16"/>
              </w:rPr>
              <w:t>Telp</w:t>
            </w:r>
          </w:p>
        </w:tc>
        <w:tc>
          <w:tcPr>
            <w:tcW w:w="708" w:type="dxa"/>
            <w:tcBorders>
              <w:top w:val="single" w:sz="5" w:space="0" w:color="000000"/>
              <w:left w:val="single" w:sz="5" w:space="0" w:color="000000"/>
              <w:bottom w:val="single" w:sz="5" w:space="0" w:color="000000"/>
              <w:right w:val="single" w:sz="5" w:space="0" w:color="000000"/>
            </w:tcBorders>
          </w:tcPr>
          <w:p w:rsidR="00AA66FD" w:rsidRPr="00E35752" w:rsidRDefault="00AA66FD" w:rsidP="00AA66FD">
            <w:pPr>
              <w:spacing w:line="260" w:lineRule="exact"/>
              <w:rPr>
                <w:rFonts w:eastAsia="Arial"/>
                <w:sz w:val="16"/>
                <w:szCs w:val="16"/>
              </w:rPr>
            </w:pPr>
            <w:r w:rsidRPr="00E35752">
              <w:rPr>
                <w:rFonts w:eastAsia="Arial"/>
                <w:sz w:val="16"/>
                <w:szCs w:val="16"/>
              </w:rPr>
              <w:t>I</w:t>
            </w:r>
            <w:r w:rsidRPr="00E35752">
              <w:rPr>
                <w:rFonts w:eastAsia="Arial"/>
                <w:spacing w:val="1"/>
                <w:sz w:val="16"/>
                <w:szCs w:val="16"/>
              </w:rPr>
              <w:t>n</w:t>
            </w:r>
            <w:r w:rsidRPr="00E35752">
              <w:rPr>
                <w:rFonts w:eastAsia="Arial"/>
                <w:sz w:val="16"/>
                <w:szCs w:val="16"/>
              </w:rPr>
              <w:t>t</w:t>
            </w:r>
            <w:r w:rsidRPr="00E35752">
              <w:rPr>
                <w:rFonts w:eastAsia="Arial"/>
                <w:spacing w:val="1"/>
                <w:sz w:val="16"/>
                <w:szCs w:val="16"/>
              </w:rPr>
              <w:t>e</w:t>
            </w:r>
            <w:r w:rsidRPr="00E35752">
              <w:rPr>
                <w:rFonts w:eastAsia="Arial"/>
                <w:spacing w:val="-1"/>
                <w:sz w:val="16"/>
                <w:szCs w:val="16"/>
              </w:rPr>
              <w:t>g</w:t>
            </w:r>
            <w:r w:rsidRPr="00E35752">
              <w:rPr>
                <w:rFonts w:eastAsia="Arial"/>
                <w:spacing w:val="1"/>
                <w:sz w:val="16"/>
                <w:szCs w:val="16"/>
              </w:rPr>
              <w:t>e</w:t>
            </w:r>
            <w:r w:rsidRPr="00E35752">
              <w:rPr>
                <w:rFonts w:eastAsia="Arial"/>
                <w:sz w:val="16"/>
                <w:szCs w:val="16"/>
              </w:rPr>
              <w:t>r</w:t>
            </w:r>
          </w:p>
        </w:tc>
        <w:tc>
          <w:tcPr>
            <w:tcW w:w="567" w:type="dxa"/>
            <w:tcBorders>
              <w:top w:val="single" w:sz="5" w:space="0" w:color="000000"/>
              <w:left w:val="single" w:sz="5" w:space="0" w:color="000000"/>
              <w:bottom w:val="single" w:sz="5" w:space="0" w:color="000000"/>
              <w:right w:val="single" w:sz="5" w:space="0" w:color="000000"/>
            </w:tcBorders>
          </w:tcPr>
          <w:p w:rsidR="00AA66FD" w:rsidRPr="00E35752" w:rsidRDefault="00AA66FD" w:rsidP="002F64CA">
            <w:pPr>
              <w:spacing w:line="260" w:lineRule="exact"/>
              <w:ind w:left="258"/>
              <w:rPr>
                <w:rFonts w:eastAsia="Arial"/>
                <w:sz w:val="16"/>
                <w:szCs w:val="16"/>
              </w:rPr>
            </w:pPr>
            <w:r w:rsidRPr="00E35752">
              <w:rPr>
                <w:rFonts w:eastAsia="Arial"/>
                <w:spacing w:val="1"/>
                <w:sz w:val="16"/>
                <w:szCs w:val="16"/>
              </w:rPr>
              <w:t>12</w:t>
            </w:r>
          </w:p>
        </w:tc>
        <w:tc>
          <w:tcPr>
            <w:tcW w:w="1560" w:type="dxa"/>
            <w:tcBorders>
              <w:top w:val="single" w:sz="5" w:space="0" w:color="000000"/>
              <w:left w:val="single" w:sz="5" w:space="0" w:color="000000"/>
              <w:bottom w:val="single" w:sz="5" w:space="0" w:color="000000"/>
              <w:right w:val="single" w:sz="5" w:space="0" w:color="000000"/>
            </w:tcBorders>
          </w:tcPr>
          <w:p w:rsidR="00AA66FD" w:rsidRPr="00E35752" w:rsidRDefault="00AA66FD" w:rsidP="00936FC8">
            <w:pPr>
              <w:spacing w:line="260" w:lineRule="exact"/>
              <w:rPr>
                <w:rFonts w:eastAsia="Arial"/>
                <w:sz w:val="16"/>
                <w:szCs w:val="16"/>
              </w:rPr>
            </w:pPr>
            <w:r w:rsidRPr="00E35752">
              <w:rPr>
                <w:rFonts w:eastAsia="Arial"/>
                <w:sz w:val="16"/>
                <w:szCs w:val="16"/>
              </w:rPr>
              <w:t>N</w:t>
            </w:r>
            <w:r w:rsidRPr="00E35752">
              <w:rPr>
                <w:rFonts w:eastAsia="Arial"/>
                <w:spacing w:val="2"/>
                <w:sz w:val="16"/>
                <w:szCs w:val="16"/>
              </w:rPr>
              <w:t>o</w:t>
            </w:r>
            <w:r w:rsidRPr="00E35752">
              <w:rPr>
                <w:rFonts w:eastAsia="Arial"/>
                <w:spacing w:val="1"/>
                <w:sz w:val="16"/>
                <w:szCs w:val="16"/>
              </w:rPr>
              <w:t>mo</w:t>
            </w:r>
            <w:r w:rsidRPr="00E35752">
              <w:rPr>
                <w:rFonts w:eastAsia="Arial"/>
                <w:sz w:val="16"/>
                <w:szCs w:val="16"/>
              </w:rPr>
              <w:t>r</w:t>
            </w:r>
            <w:r w:rsidRPr="00E35752">
              <w:rPr>
                <w:rFonts w:eastAsia="Arial"/>
                <w:spacing w:val="-2"/>
                <w:sz w:val="16"/>
                <w:szCs w:val="16"/>
              </w:rPr>
              <w:t xml:space="preserve"> </w:t>
            </w:r>
            <w:r w:rsidRPr="00E35752">
              <w:rPr>
                <w:rFonts w:eastAsia="Arial"/>
                <w:spacing w:val="2"/>
                <w:sz w:val="16"/>
                <w:szCs w:val="16"/>
              </w:rPr>
              <w:t>T</w:t>
            </w:r>
            <w:r w:rsidRPr="00E35752">
              <w:rPr>
                <w:rFonts w:eastAsia="Arial"/>
                <w:spacing w:val="1"/>
                <w:sz w:val="16"/>
                <w:szCs w:val="16"/>
              </w:rPr>
              <w:t>e</w:t>
            </w:r>
            <w:r w:rsidRPr="00E35752">
              <w:rPr>
                <w:rFonts w:eastAsia="Arial"/>
                <w:spacing w:val="-3"/>
                <w:sz w:val="16"/>
                <w:szCs w:val="16"/>
              </w:rPr>
              <w:t>l</w:t>
            </w:r>
            <w:r w:rsidRPr="00E35752">
              <w:rPr>
                <w:rFonts w:eastAsia="Arial"/>
                <w:spacing w:val="1"/>
                <w:sz w:val="16"/>
                <w:szCs w:val="16"/>
              </w:rPr>
              <w:t>pon</w:t>
            </w:r>
          </w:p>
        </w:tc>
      </w:tr>
      <w:tr w:rsidR="00AA66FD" w:rsidRPr="00E35752" w:rsidTr="00936FC8">
        <w:trPr>
          <w:trHeight w:hRule="exact" w:val="329"/>
        </w:trPr>
        <w:tc>
          <w:tcPr>
            <w:tcW w:w="426" w:type="dxa"/>
            <w:tcBorders>
              <w:top w:val="single" w:sz="5" w:space="0" w:color="000000"/>
              <w:left w:val="single" w:sz="5" w:space="0" w:color="000000"/>
              <w:bottom w:val="single" w:sz="5" w:space="0" w:color="000000"/>
              <w:right w:val="single" w:sz="5" w:space="0" w:color="000000"/>
            </w:tcBorders>
          </w:tcPr>
          <w:p w:rsidR="00AA66FD" w:rsidRPr="00E35752" w:rsidRDefault="00AA66FD" w:rsidP="002F64CA">
            <w:pPr>
              <w:spacing w:line="260" w:lineRule="exact"/>
              <w:ind w:left="172" w:right="176"/>
              <w:jc w:val="center"/>
              <w:rPr>
                <w:rFonts w:eastAsia="Arial"/>
                <w:sz w:val="16"/>
                <w:szCs w:val="16"/>
              </w:rPr>
            </w:pPr>
            <w:r w:rsidRPr="00E35752">
              <w:rPr>
                <w:rFonts w:eastAsia="Arial"/>
                <w:sz w:val="16"/>
                <w:szCs w:val="16"/>
              </w:rPr>
              <w:t>5</w:t>
            </w:r>
          </w:p>
        </w:tc>
        <w:tc>
          <w:tcPr>
            <w:tcW w:w="1701" w:type="dxa"/>
            <w:tcBorders>
              <w:top w:val="single" w:sz="5" w:space="0" w:color="000000"/>
              <w:left w:val="single" w:sz="5" w:space="0" w:color="000000"/>
              <w:bottom w:val="single" w:sz="5" w:space="0" w:color="000000"/>
              <w:right w:val="single" w:sz="5" w:space="0" w:color="000000"/>
            </w:tcBorders>
          </w:tcPr>
          <w:p w:rsidR="00AA66FD" w:rsidRPr="00E35752" w:rsidRDefault="00AA66FD" w:rsidP="002F64CA">
            <w:pPr>
              <w:spacing w:line="260" w:lineRule="exact"/>
              <w:ind w:left="103"/>
              <w:rPr>
                <w:rFonts w:eastAsia="Arial"/>
                <w:sz w:val="16"/>
                <w:szCs w:val="16"/>
              </w:rPr>
            </w:pPr>
            <w:r w:rsidRPr="00E35752">
              <w:rPr>
                <w:rFonts w:eastAsia="Arial"/>
                <w:sz w:val="16"/>
                <w:szCs w:val="16"/>
              </w:rPr>
              <w:t>E</w:t>
            </w:r>
            <w:r w:rsidRPr="00E35752">
              <w:rPr>
                <w:rFonts w:eastAsia="Arial"/>
                <w:spacing w:val="1"/>
                <w:sz w:val="16"/>
                <w:szCs w:val="16"/>
              </w:rPr>
              <w:t>ma</w:t>
            </w:r>
            <w:r w:rsidRPr="00E35752">
              <w:rPr>
                <w:rFonts w:eastAsia="Arial"/>
                <w:sz w:val="16"/>
                <w:szCs w:val="16"/>
              </w:rPr>
              <w:t>il</w:t>
            </w:r>
          </w:p>
        </w:tc>
        <w:tc>
          <w:tcPr>
            <w:tcW w:w="708" w:type="dxa"/>
            <w:tcBorders>
              <w:top w:val="single" w:sz="5" w:space="0" w:color="000000"/>
              <w:left w:val="single" w:sz="5" w:space="0" w:color="000000"/>
              <w:bottom w:val="single" w:sz="5" w:space="0" w:color="000000"/>
              <w:right w:val="single" w:sz="5" w:space="0" w:color="000000"/>
            </w:tcBorders>
          </w:tcPr>
          <w:p w:rsidR="00AA66FD" w:rsidRPr="00E35752" w:rsidRDefault="00AA66FD" w:rsidP="00AA66FD">
            <w:pPr>
              <w:spacing w:line="260" w:lineRule="exact"/>
              <w:rPr>
                <w:rFonts w:eastAsia="Arial"/>
                <w:sz w:val="16"/>
                <w:szCs w:val="16"/>
              </w:rPr>
            </w:pPr>
            <w:r w:rsidRPr="00E35752">
              <w:rPr>
                <w:rFonts w:eastAsia="Arial"/>
                <w:sz w:val="16"/>
                <w:szCs w:val="16"/>
              </w:rPr>
              <w:t>V</w:t>
            </w:r>
            <w:r w:rsidRPr="00E35752">
              <w:rPr>
                <w:rFonts w:eastAsia="Arial"/>
                <w:spacing w:val="1"/>
                <w:sz w:val="16"/>
                <w:szCs w:val="16"/>
              </w:rPr>
              <w:t>a</w:t>
            </w:r>
            <w:r w:rsidRPr="00E35752">
              <w:rPr>
                <w:rFonts w:eastAsia="Arial"/>
                <w:sz w:val="16"/>
                <w:szCs w:val="16"/>
              </w:rPr>
              <w:t>rch</w:t>
            </w:r>
            <w:r w:rsidRPr="00E35752">
              <w:rPr>
                <w:rFonts w:eastAsia="Arial"/>
                <w:spacing w:val="1"/>
                <w:sz w:val="16"/>
                <w:szCs w:val="16"/>
              </w:rPr>
              <w:t>a</w:t>
            </w:r>
            <w:r w:rsidRPr="00E35752">
              <w:rPr>
                <w:rFonts w:eastAsia="Arial"/>
                <w:sz w:val="16"/>
                <w:szCs w:val="16"/>
              </w:rPr>
              <w:t>r</w:t>
            </w:r>
          </w:p>
        </w:tc>
        <w:tc>
          <w:tcPr>
            <w:tcW w:w="567" w:type="dxa"/>
            <w:tcBorders>
              <w:top w:val="single" w:sz="5" w:space="0" w:color="000000"/>
              <w:left w:val="single" w:sz="5" w:space="0" w:color="000000"/>
              <w:bottom w:val="single" w:sz="5" w:space="0" w:color="000000"/>
              <w:right w:val="single" w:sz="5" w:space="0" w:color="000000"/>
            </w:tcBorders>
          </w:tcPr>
          <w:p w:rsidR="00AA66FD" w:rsidRPr="00E35752" w:rsidRDefault="00AA66FD" w:rsidP="002F64CA">
            <w:pPr>
              <w:spacing w:line="260" w:lineRule="exact"/>
              <w:ind w:left="258"/>
              <w:rPr>
                <w:rFonts w:eastAsia="Arial"/>
                <w:sz w:val="16"/>
                <w:szCs w:val="16"/>
              </w:rPr>
            </w:pPr>
            <w:r w:rsidRPr="00E35752">
              <w:rPr>
                <w:rFonts w:eastAsia="Arial"/>
                <w:spacing w:val="1"/>
                <w:sz w:val="16"/>
                <w:szCs w:val="16"/>
              </w:rPr>
              <w:t>25</w:t>
            </w:r>
          </w:p>
        </w:tc>
        <w:tc>
          <w:tcPr>
            <w:tcW w:w="1560" w:type="dxa"/>
            <w:tcBorders>
              <w:top w:val="single" w:sz="5" w:space="0" w:color="000000"/>
              <w:left w:val="single" w:sz="5" w:space="0" w:color="000000"/>
              <w:bottom w:val="single" w:sz="5" w:space="0" w:color="000000"/>
              <w:right w:val="single" w:sz="5" w:space="0" w:color="000000"/>
            </w:tcBorders>
          </w:tcPr>
          <w:p w:rsidR="00AA66FD" w:rsidRPr="00E35752" w:rsidRDefault="00AA66FD" w:rsidP="00936FC8">
            <w:pPr>
              <w:spacing w:line="260" w:lineRule="exact"/>
              <w:rPr>
                <w:rFonts w:eastAsia="Arial"/>
                <w:sz w:val="16"/>
                <w:szCs w:val="16"/>
              </w:rPr>
            </w:pPr>
            <w:r w:rsidRPr="00E35752">
              <w:rPr>
                <w:rFonts w:eastAsia="Arial"/>
                <w:sz w:val="16"/>
                <w:szCs w:val="16"/>
              </w:rPr>
              <w:t>E</w:t>
            </w:r>
            <w:r w:rsidRPr="00E35752">
              <w:rPr>
                <w:rFonts w:eastAsia="Arial"/>
                <w:spacing w:val="1"/>
                <w:sz w:val="16"/>
                <w:szCs w:val="16"/>
              </w:rPr>
              <w:t>ma</w:t>
            </w:r>
            <w:r w:rsidRPr="00E35752">
              <w:rPr>
                <w:rFonts w:eastAsia="Arial"/>
                <w:sz w:val="16"/>
                <w:szCs w:val="16"/>
              </w:rPr>
              <w:t>il</w:t>
            </w:r>
          </w:p>
        </w:tc>
      </w:tr>
      <w:tr w:rsidR="00AA66FD" w:rsidRPr="00E35752" w:rsidTr="00936FC8">
        <w:trPr>
          <w:trHeight w:hRule="exact" w:val="326"/>
        </w:trPr>
        <w:tc>
          <w:tcPr>
            <w:tcW w:w="426" w:type="dxa"/>
            <w:tcBorders>
              <w:top w:val="single" w:sz="5" w:space="0" w:color="000000"/>
              <w:left w:val="single" w:sz="5" w:space="0" w:color="000000"/>
              <w:bottom w:val="single" w:sz="5" w:space="0" w:color="000000"/>
              <w:right w:val="single" w:sz="5" w:space="0" w:color="000000"/>
            </w:tcBorders>
          </w:tcPr>
          <w:p w:rsidR="00AA66FD" w:rsidRPr="00E35752" w:rsidRDefault="00AA66FD" w:rsidP="002F64CA">
            <w:pPr>
              <w:spacing w:line="260" w:lineRule="exact"/>
              <w:ind w:left="172" w:right="176"/>
              <w:jc w:val="center"/>
              <w:rPr>
                <w:rFonts w:eastAsia="Arial"/>
                <w:sz w:val="16"/>
                <w:szCs w:val="16"/>
              </w:rPr>
            </w:pPr>
            <w:r w:rsidRPr="00E35752">
              <w:rPr>
                <w:rFonts w:eastAsia="Arial"/>
                <w:sz w:val="16"/>
                <w:szCs w:val="16"/>
              </w:rPr>
              <w:t>6</w:t>
            </w:r>
          </w:p>
        </w:tc>
        <w:tc>
          <w:tcPr>
            <w:tcW w:w="1701" w:type="dxa"/>
            <w:tcBorders>
              <w:top w:val="single" w:sz="5" w:space="0" w:color="000000"/>
              <w:left w:val="single" w:sz="5" w:space="0" w:color="000000"/>
              <w:bottom w:val="single" w:sz="5" w:space="0" w:color="000000"/>
              <w:right w:val="single" w:sz="5" w:space="0" w:color="000000"/>
            </w:tcBorders>
          </w:tcPr>
          <w:p w:rsidR="00AA66FD" w:rsidRPr="00E35752" w:rsidRDefault="00AA66FD" w:rsidP="002F64CA">
            <w:pPr>
              <w:spacing w:line="260" w:lineRule="exact"/>
              <w:ind w:left="103"/>
              <w:rPr>
                <w:rFonts w:eastAsia="Arial"/>
                <w:sz w:val="16"/>
                <w:szCs w:val="16"/>
              </w:rPr>
            </w:pPr>
            <w:r w:rsidRPr="00E35752">
              <w:rPr>
                <w:rFonts w:eastAsia="Arial"/>
                <w:sz w:val="16"/>
                <w:szCs w:val="16"/>
              </w:rPr>
              <w:t>K</w:t>
            </w:r>
            <w:r w:rsidRPr="00E35752">
              <w:rPr>
                <w:rFonts w:eastAsia="Arial"/>
                <w:spacing w:val="1"/>
                <w:sz w:val="16"/>
                <w:szCs w:val="16"/>
              </w:rPr>
              <w:t>e</w:t>
            </w:r>
            <w:r w:rsidRPr="00E35752">
              <w:rPr>
                <w:rFonts w:eastAsia="Arial"/>
                <w:sz w:val="16"/>
                <w:szCs w:val="16"/>
              </w:rPr>
              <w:t>t</w:t>
            </w:r>
            <w:r w:rsidRPr="00E35752">
              <w:rPr>
                <w:rFonts w:eastAsia="Arial"/>
                <w:spacing w:val="1"/>
                <w:sz w:val="16"/>
                <w:szCs w:val="16"/>
              </w:rPr>
              <w:t>_</w:t>
            </w:r>
            <w:r w:rsidRPr="00E35752">
              <w:rPr>
                <w:rFonts w:eastAsia="Arial"/>
                <w:sz w:val="16"/>
                <w:szCs w:val="16"/>
              </w:rPr>
              <w:t>D</w:t>
            </w:r>
            <w:r w:rsidRPr="00E35752">
              <w:rPr>
                <w:rFonts w:eastAsia="Arial"/>
                <w:spacing w:val="-2"/>
                <w:sz w:val="16"/>
                <w:szCs w:val="16"/>
              </w:rPr>
              <w:t>e</w:t>
            </w:r>
            <w:r w:rsidRPr="00E35752">
              <w:rPr>
                <w:rFonts w:eastAsia="Arial"/>
                <w:sz w:val="16"/>
                <w:szCs w:val="16"/>
              </w:rPr>
              <w:t>t</w:t>
            </w:r>
            <w:r w:rsidRPr="00E35752">
              <w:rPr>
                <w:rFonts w:eastAsia="Arial"/>
                <w:spacing w:val="1"/>
                <w:sz w:val="16"/>
                <w:szCs w:val="16"/>
              </w:rPr>
              <w:t>a</w:t>
            </w:r>
            <w:r w:rsidRPr="00E35752">
              <w:rPr>
                <w:rFonts w:eastAsia="Arial"/>
                <w:sz w:val="16"/>
                <w:szCs w:val="16"/>
              </w:rPr>
              <w:t>il</w:t>
            </w:r>
          </w:p>
        </w:tc>
        <w:tc>
          <w:tcPr>
            <w:tcW w:w="708" w:type="dxa"/>
            <w:tcBorders>
              <w:top w:val="single" w:sz="5" w:space="0" w:color="000000"/>
              <w:left w:val="single" w:sz="5" w:space="0" w:color="000000"/>
              <w:bottom w:val="single" w:sz="5" w:space="0" w:color="000000"/>
              <w:right w:val="single" w:sz="5" w:space="0" w:color="000000"/>
            </w:tcBorders>
          </w:tcPr>
          <w:p w:rsidR="00AA66FD" w:rsidRPr="00E35752" w:rsidRDefault="00AA66FD" w:rsidP="00AA66FD">
            <w:pPr>
              <w:spacing w:line="260" w:lineRule="exact"/>
              <w:rPr>
                <w:rFonts w:eastAsia="Arial"/>
                <w:sz w:val="16"/>
                <w:szCs w:val="16"/>
              </w:rPr>
            </w:pPr>
            <w:r w:rsidRPr="00E35752">
              <w:rPr>
                <w:rFonts w:eastAsia="Arial"/>
                <w:spacing w:val="2"/>
                <w:sz w:val="16"/>
                <w:szCs w:val="16"/>
              </w:rPr>
              <w:t>T</w:t>
            </w:r>
            <w:r w:rsidRPr="00E35752">
              <w:rPr>
                <w:rFonts w:eastAsia="Arial"/>
                <w:spacing w:val="1"/>
                <w:sz w:val="16"/>
                <w:szCs w:val="16"/>
              </w:rPr>
              <w:t>e</w:t>
            </w:r>
            <w:r w:rsidRPr="00E35752">
              <w:rPr>
                <w:rFonts w:eastAsia="Arial"/>
                <w:spacing w:val="-2"/>
                <w:sz w:val="16"/>
                <w:szCs w:val="16"/>
              </w:rPr>
              <w:t>x</w:t>
            </w:r>
            <w:r w:rsidRPr="00E35752">
              <w:rPr>
                <w:rFonts w:eastAsia="Arial"/>
                <w:sz w:val="16"/>
                <w:szCs w:val="16"/>
              </w:rPr>
              <w:t>t</w:t>
            </w:r>
          </w:p>
        </w:tc>
        <w:tc>
          <w:tcPr>
            <w:tcW w:w="567" w:type="dxa"/>
            <w:tcBorders>
              <w:top w:val="single" w:sz="5" w:space="0" w:color="000000"/>
              <w:left w:val="single" w:sz="5" w:space="0" w:color="000000"/>
              <w:bottom w:val="single" w:sz="5" w:space="0" w:color="000000"/>
              <w:right w:val="single" w:sz="5" w:space="0" w:color="000000"/>
            </w:tcBorders>
          </w:tcPr>
          <w:p w:rsidR="00AA66FD" w:rsidRPr="00E35752" w:rsidRDefault="00AA66FD" w:rsidP="002F64CA">
            <w:pPr>
              <w:spacing w:line="260" w:lineRule="exact"/>
              <w:ind w:left="191"/>
              <w:rPr>
                <w:rFonts w:eastAsia="Arial"/>
                <w:sz w:val="16"/>
                <w:szCs w:val="16"/>
              </w:rPr>
            </w:pPr>
            <w:r w:rsidRPr="00E35752">
              <w:rPr>
                <w:rFonts w:eastAsia="Arial"/>
                <w:spacing w:val="1"/>
                <w:sz w:val="16"/>
                <w:szCs w:val="16"/>
              </w:rPr>
              <w:t>100</w:t>
            </w:r>
          </w:p>
        </w:tc>
        <w:tc>
          <w:tcPr>
            <w:tcW w:w="1560" w:type="dxa"/>
            <w:tcBorders>
              <w:top w:val="single" w:sz="5" w:space="0" w:color="000000"/>
              <w:left w:val="single" w:sz="5" w:space="0" w:color="000000"/>
              <w:bottom w:val="single" w:sz="5" w:space="0" w:color="000000"/>
              <w:right w:val="single" w:sz="5" w:space="0" w:color="000000"/>
            </w:tcBorders>
          </w:tcPr>
          <w:p w:rsidR="00AA66FD" w:rsidRPr="00E35752" w:rsidRDefault="00AA66FD" w:rsidP="00936FC8">
            <w:pPr>
              <w:spacing w:line="260" w:lineRule="exact"/>
              <w:rPr>
                <w:rFonts w:eastAsia="Arial"/>
                <w:sz w:val="16"/>
                <w:szCs w:val="16"/>
              </w:rPr>
            </w:pPr>
            <w:r w:rsidRPr="00E35752">
              <w:rPr>
                <w:rFonts w:eastAsia="Arial"/>
                <w:sz w:val="16"/>
                <w:szCs w:val="16"/>
              </w:rPr>
              <w:t>K</w:t>
            </w:r>
            <w:r w:rsidRPr="00E35752">
              <w:rPr>
                <w:rFonts w:eastAsia="Arial"/>
                <w:spacing w:val="1"/>
                <w:sz w:val="16"/>
                <w:szCs w:val="16"/>
              </w:rPr>
              <w:t>e</w:t>
            </w:r>
            <w:r w:rsidRPr="00E35752">
              <w:rPr>
                <w:rFonts w:eastAsia="Arial"/>
                <w:spacing w:val="2"/>
                <w:sz w:val="16"/>
                <w:szCs w:val="16"/>
              </w:rPr>
              <w:t>t</w:t>
            </w:r>
            <w:r w:rsidRPr="00E35752">
              <w:rPr>
                <w:rFonts w:eastAsia="Arial"/>
                <w:spacing w:val="1"/>
                <w:sz w:val="16"/>
                <w:szCs w:val="16"/>
              </w:rPr>
              <w:t>e</w:t>
            </w:r>
            <w:r w:rsidRPr="00E35752">
              <w:rPr>
                <w:rFonts w:eastAsia="Arial"/>
                <w:sz w:val="16"/>
                <w:szCs w:val="16"/>
              </w:rPr>
              <w:t>r</w:t>
            </w:r>
            <w:r w:rsidRPr="00E35752">
              <w:rPr>
                <w:rFonts w:eastAsia="Arial"/>
                <w:spacing w:val="-2"/>
                <w:sz w:val="16"/>
                <w:szCs w:val="16"/>
              </w:rPr>
              <w:t>a</w:t>
            </w:r>
            <w:r w:rsidRPr="00E35752">
              <w:rPr>
                <w:rFonts w:eastAsia="Arial"/>
                <w:spacing w:val="1"/>
                <w:sz w:val="16"/>
                <w:szCs w:val="16"/>
              </w:rPr>
              <w:t>n</w:t>
            </w:r>
            <w:r w:rsidRPr="00E35752">
              <w:rPr>
                <w:rFonts w:eastAsia="Arial"/>
                <w:spacing w:val="-1"/>
                <w:sz w:val="16"/>
                <w:szCs w:val="16"/>
              </w:rPr>
              <w:t>g</w:t>
            </w:r>
            <w:r w:rsidRPr="00E35752">
              <w:rPr>
                <w:rFonts w:eastAsia="Arial"/>
                <w:spacing w:val="1"/>
                <w:sz w:val="16"/>
                <w:szCs w:val="16"/>
              </w:rPr>
              <w:t>a</w:t>
            </w:r>
            <w:r w:rsidRPr="00E35752">
              <w:rPr>
                <w:rFonts w:eastAsia="Arial"/>
                <w:sz w:val="16"/>
                <w:szCs w:val="16"/>
              </w:rPr>
              <w:t>n</w:t>
            </w:r>
            <w:r w:rsidRPr="00E35752">
              <w:rPr>
                <w:rFonts w:eastAsia="Arial"/>
                <w:spacing w:val="2"/>
                <w:sz w:val="16"/>
                <w:szCs w:val="16"/>
              </w:rPr>
              <w:t xml:space="preserve"> </w:t>
            </w:r>
            <w:r w:rsidRPr="00E35752">
              <w:rPr>
                <w:rFonts w:eastAsia="Arial"/>
                <w:sz w:val="16"/>
                <w:szCs w:val="16"/>
              </w:rPr>
              <w:t>De</w:t>
            </w:r>
            <w:r w:rsidRPr="00E35752">
              <w:rPr>
                <w:rFonts w:eastAsia="Arial"/>
                <w:spacing w:val="-1"/>
                <w:sz w:val="16"/>
                <w:szCs w:val="16"/>
              </w:rPr>
              <w:t>t</w:t>
            </w:r>
            <w:r w:rsidRPr="00E35752">
              <w:rPr>
                <w:rFonts w:eastAsia="Arial"/>
                <w:spacing w:val="1"/>
                <w:sz w:val="16"/>
                <w:szCs w:val="16"/>
              </w:rPr>
              <w:t>a</w:t>
            </w:r>
            <w:r w:rsidRPr="00E35752">
              <w:rPr>
                <w:rFonts w:eastAsia="Arial"/>
                <w:sz w:val="16"/>
                <w:szCs w:val="16"/>
              </w:rPr>
              <w:t>il</w:t>
            </w:r>
          </w:p>
        </w:tc>
      </w:tr>
    </w:tbl>
    <w:p w:rsidR="00AA66FD" w:rsidRDefault="00AA66FD" w:rsidP="002954C2">
      <w:pPr>
        <w:spacing w:before="33"/>
        <w:rPr>
          <w:lang w:val="id-ID"/>
        </w:rPr>
      </w:pPr>
    </w:p>
    <w:p w:rsidR="00A42470" w:rsidRDefault="00A42470" w:rsidP="002954C2">
      <w:pPr>
        <w:spacing w:before="33"/>
        <w:rPr>
          <w:lang w:val="id-ID"/>
        </w:rPr>
      </w:pPr>
    </w:p>
    <w:p w:rsidR="00FB7667" w:rsidRPr="00A42470" w:rsidRDefault="00E74EB9">
      <w:pPr>
        <w:ind w:left="220" w:right="1882"/>
        <w:jc w:val="both"/>
        <w:rPr>
          <w:sz w:val="24"/>
          <w:szCs w:val="24"/>
        </w:rPr>
      </w:pPr>
      <w:r w:rsidRPr="00A42470">
        <w:rPr>
          <w:b/>
          <w:spacing w:val="-1"/>
          <w:w w:val="99"/>
          <w:sz w:val="24"/>
          <w:szCs w:val="24"/>
        </w:rPr>
        <w:t>I</w:t>
      </w:r>
      <w:r w:rsidRPr="00A42470">
        <w:rPr>
          <w:b/>
          <w:w w:val="99"/>
          <w:sz w:val="24"/>
          <w:szCs w:val="24"/>
        </w:rPr>
        <w:t>V.</w:t>
      </w:r>
      <w:r w:rsidRPr="00A42470">
        <w:rPr>
          <w:b/>
          <w:spacing w:val="-37"/>
          <w:sz w:val="24"/>
          <w:szCs w:val="24"/>
        </w:rPr>
        <w:t xml:space="preserve"> </w:t>
      </w:r>
      <w:r w:rsidRPr="00A42470">
        <w:rPr>
          <w:b/>
          <w:spacing w:val="1"/>
          <w:sz w:val="24"/>
          <w:szCs w:val="24"/>
        </w:rPr>
        <w:t>Ha</w:t>
      </w:r>
      <w:r w:rsidRPr="00A42470">
        <w:rPr>
          <w:b/>
          <w:spacing w:val="-1"/>
          <w:sz w:val="24"/>
          <w:szCs w:val="24"/>
        </w:rPr>
        <w:t>s</w:t>
      </w:r>
      <w:r w:rsidRPr="00A42470">
        <w:rPr>
          <w:b/>
          <w:sz w:val="24"/>
          <w:szCs w:val="24"/>
        </w:rPr>
        <w:t>il</w:t>
      </w:r>
      <w:r w:rsidRPr="00A42470">
        <w:rPr>
          <w:b/>
          <w:spacing w:val="-4"/>
          <w:sz w:val="24"/>
          <w:szCs w:val="24"/>
        </w:rPr>
        <w:t xml:space="preserve"> </w:t>
      </w:r>
      <w:r w:rsidRPr="00A42470">
        <w:rPr>
          <w:b/>
          <w:sz w:val="24"/>
          <w:szCs w:val="24"/>
        </w:rPr>
        <w:t>d</w:t>
      </w:r>
      <w:r w:rsidRPr="00A42470">
        <w:rPr>
          <w:b/>
          <w:spacing w:val="1"/>
          <w:sz w:val="24"/>
          <w:szCs w:val="24"/>
        </w:rPr>
        <w:t>a</w:t>
      </w:r>
      <w:r w:rsidRPr="00A42470">
        <w:rPr>
          <w:b/>
          <w:sz w:val="24"/>
          <w:szCs w:val="24"/>
        </w:rPr>
        <w:t>n</w:t>
      </w:r>
      <w:r w:rsidRPr="00A42470">
        <w:rPr>
          <w:b/>
          <w:spacing w:val="-3"/>
          <w:sz w:val="24"/>
          <w:szCs w:val="24"/>
        </w:rPr>
        <w:t xml:space="preserve"> </w:t>
      </w:r>
      <w:r w:rsidRPr="00A42470">
        <w:rPr>
          <w:b/>
          <w:spacing w:val="1"/>
          <w:sz w:val="24"/>
          <w:szCs w:val="24"/>
        </w:rPr>
        <w:t>P</w:t>
      </w:r>
      <w:r w:rsidRPr="00A42470">
        <w:rPr>
          <w:b/>
          <w:sz w:val="24"/>
          <w:szCs w:val="24"/>
        </w:rPr>
        <w:t>e</w:t>
      </w:r>
      <w:r w:rsidRPr="00A42470">
        <w:rPr>
          <w:b/>
          <w:spacing w:val="2"/>
          <w:sz w:val="24"/>
          <w:szCs w:val="24"/>
        </w:rPr>
        <w:t>m</w:t>
      </w:r>
      <w:r w:rsidRPr="00A42470">
        <w:rPr>
          <w:b/>
          <w:sz w:val="24"/>
          <w:szCs w:val="24"/>
        </w:rPr>
        <w:t>b</w:t>
      </w:r>
      <w:r w:rsidRPr="00A42470">
        <w:rPr>
          <w:b/>
          <w:spacing w:val="1"/>
          <w:sz w:val="24"/>
          <w:szCs w:val="24"/>
        </w:rPr>
        <w:t>a</w:t>
      </w:r>
      <w:r w:rsidRPr="00A42470">
        <w:rPr>
          <w:b/>
          <w:sz w:val="24"/>
          <w:szCs w:val="24"/>
        </w:rPr>
        <w:t>h</w:t>
      </w:r>
      <w:r w:rsidRPr="00A42470">
        <w:rPr>
          <w:b/>
          <w:spacing w:val="1"/>
          <w:sz w:val="24"/>
          <w:szCs w:val="24"/>
        </w:rPr>
        <w:t>a</w:t>
      </w:r>
      <w:r w:rsidRPr="00A42470">
        <w:rPr>
          <w:b/>
          <w:spacing w:val="-1"/>
          <w:sz w:val="24"/>
          <w:szCs w:val="24"/>
        </w:rPr>
        <w:t>s</w:t>
      </w:r>
      <w:r w:rsidRPr="00A42470">
        <w:rPr>
          <w:b/>
          <w:spacing w:val="1"/>
          <w:sz w:val="24"/>
          <w:szCs w:val="24"/>
        </w:rPr>
        <w:t>a</w:t>
      </w:r>
      <w:r w:rsidRPr="00A42470">
        <w:rPr>
          <w:b/>
          <w:sz w:val="24"/>
          <w:szCs w:val="24"/>
        </w:rPr>
        <w:t>n</w:t>
      </w:r>
    </w:p>
    <w:p w:rsidR="00FB7667" w:rsidRPr="00A42470" w:rsidRDefault="00E74EB9">
      <w:pPr>
        <w:ind w:left="220" w:right="3321"/>
        <w:jc w:val="both"/>
        <w:rPr>
          <w:sz w:val="24"/>
          <w:szCs w:val="24"/>
        </w:rPr>
      </w:pPr>
      <w:r w:rsidRPr="00A42470">
        <w:rPr>
          <w:b/>
          <w:sz w:val="24"/>
          <w:szCs w:val="24"/>
        </w:rPr>
        <w:t xml:space="preserve">A.  </w:t>
      </w:r>
      <w:r w:rsidRPr="00A42470">
        <w:rPr>
          <w:b/>
          <w:spacing w:val="14"/>
          <w:sz w:val="24"/>
          <w:szCs w:val="24"/>
        </w:rPr>
        <w:t xml:space="preserve"> </w:t>
      </w:r>
      <w:r w:rsidRPr="00A42470">
        <w:rPr>
          <w:b/>
          <w:spacing w:val="1"/>
          <w:sz w:val="24"/>
          <w:szCs w:val="24"/>
        </w:rPr>
        <w:t>Ha</w:t>
      </w:r>
      <w:r w:rsidRPr="00A42470">
        <w:rPr>
          <w:b/>
          <w:spacing w:val="-1"/>
          <w:sz w:val="24"/>
          <w:szCs w:val="24"/>
        </w:rPr>
        <w:t>s</w:t>
      </w:r>
      <w:r w:rsidRPr="00A42470">
        <w:rPr>
          <w:b/>
          <w:sz w:val="24"/>
          <w:szCs w:val="24"/>
        </w:rPr>
        <w:t>il</w:t>
      </w:r>
    </w:p>
    <w:p w:rsidR="00FB7667" w:rsidRPr="00A42470" w:rsidRDefault="00E74EB9" w:rsidP="00A42470">
      <w:pPr>
        <w:ind w:left="220" w:right="-32"/>
        <w:jc w:val="both"/>
        <w:rPr>
          <w:spacing w:val="-1"/>
          <w:sz w:val="24"/>
          <w:szCs w:val="24"/>
        </w:rPr>
      </w:pPr>
      <w:r w:rsidRPr="00A42470">
        <w:rPr>
          <w:sz w:val="24"/>
          <w:szCs w:val="24"/>
        </w:rPr>
        <w:t>A</w:t>
      </w:r>
      <w:r w:rsidRPr="00A42470">
        <w:rPr>
          <w:spacing w:val="1"/>
          <w:sz w:val="24"/>
          <w:szCs w:val="24"/>
        </w:rPr>
        <w:t>d</w:t>
      </w:r>
      <w:r w:rsidRPr="00A42470">
        <w:rPr>
          <w:sz w:val="24"/>
          <w:szCs w:val="24"/>
        </w:rPr>
        <w:t>a</w:t>
      </w:r>
      <w:r w:rsidRPr="00A42470">
        <w:rPr>
          <w:spacing w:val="1"/>
          <w:sz w:val="24"/>
          <w:szCs w:val="24"/>
        </w:rPr>
        <w:t>pu</w:t>
      </w:r>
      <w:r w:rsidRPr="00A42470">
        <w:rPr>
          <w:sz w:val="24"/>
          <w:szCs w:val="24"/>
        </w:rPr>
        <w:t>n</w:t>
      </w:r>
      <w:r w:rsidRPr="00A42470">
        <w:rPr>
          <w:spacing w:val="32"/>
          <w:sz w:val="24"/>
          <w:szCs w:val="24"/>
        </w:rPr>
        <w:t xml:space="preserve"> </w:t>
      </w:r>
      <w:r w:rsidRPr="00A42470">
        <w:rPr>
          <w:spacing w:val="-1"/>
          <w:sz w:val="24"/>
          <w:szCs w:val="24"/>
        </w:rPr>
        <w:t>h</w:t>
      </w:r>
      <w:r w:rsidRPr="00A42470">
        <w:rPr>
          <w:sz w:val="24"/>
          <w:szCs w:val="24"/>
        </w:rPr>
        <w:t>asil</w:t>
      </w:r>
      <w:r w:rsidRPr="00A42470">
        <w:rPr>
          <w:spacing w:val="32"/>
          <w:sz w:val="24"/>
          <w:szCs w:val="24"/>
        </w:rPr>
        <w:t xml:space="preserve"> </w:t>
      </w:r>
      <w:r w:rsidRPr="00A42470">
        <w:rPr>
          <w:spacing w:val="1"/>
          <w:sz w:val="24"/>
          <w:szCs w:val="24"/>
        </w:rPr>
        <w:t>p</w:t>
      </w:r>
      <w:r w:rsidRPr="00A42470">
        <w:rPr>
          <w:sz w:val="24"/>
          <w:szCs w:val="24"/>
        </w:rPr>
        <w:t>e</w:t>
      </w:r>
      <w:r w:rsidRPr="00A42470">
        <w:rPr>
          <w:spacing w:val="1"/>
          <w:sz w:val="24"/>
          <w:szCs w:val="24"/>
        </w:rPr>
        <w:t>n</w:t>
      </w:r>
      <w:r w:rsidRPr="00A42470">
        <w:rPr>
          <w:sz w:val="24"/>
          <w:szCs w:val="24"/>
        </w:rPr>
        <w:t>elitian</w:t>
      </w:r>
      <w:r w:rsidRPr="00A42470">
        <w:rPr>
          <w:spacing w:val="30"/>
          <w:sz w:val="24"/>
          <w:szCs w:val="24"/>
        </w:rPr>
        <w:t xml:space="preserve"> </w:t>
      </w:r>
      <w:r w:rsidR="00636222" w:rsidRPr="00A42470">
        <w:rPr>
          <w:spacing w:val="-1"/>
          <w:sz w:val="24"/>
          <w:szCs w:val="24"/>
        </w:rPr>
        <w:t>adalah membuat aplikasi lowongan pekerjaan yang dapat digunakan</w:t>
      </w:r>
      <w:r w:rsidRPr="00A42470">
        <w:rPr>
          <w:spacing w:val="-1"/>
          <w:sz w:val="24"/>
          <w:szCs w:val="24"/>
        </w:rPr>
        <w:t>sebagai berikut :</w:t>
      </w:r>
    </w:p>
    <w:p w:rsidR="00FB7667" w:rsidRPr="00A42470" w:rsidRDefault="00E74EB9">
      <w:pPr>
        <w:ind w:left="504" w:right="-34" w:hanging="283"/>
        <w:jc w:val="both"/>
        <w:rPr>
          <w:spacing w:val="-1"/>
          <w:sz w:val="24"/>
          <w:szCs w:val="24"/>
        </w:rPr>
      </w:pPr>
      <w:r w:rsidRPr="00A42470">
        <w:rPr>
          <w:spacing w:val="1"/>
          <w:sz w:val="24"/>
          <w:szCs w:val="24"/>
        </w:rPr>
        <w:t>1</w:t>
      </w:r>
      <w:r w:rsidRPr="00A42470">
        <w:rPr>
          <w:sz w:val="24"/>
          <w:szCs w:val="24"/>
        </w:rPr>
        <w:t>. U</w:t>
      </w:r>
      <w:r w:rsidRPr="00A42470">
        <w:rPr>
          <w:spacing w:val="1"/>
          <w:sz w:val="24"/>
          <w:szCs w:val="24"/>
        </w:rPr>
        <w:t>n</w:t>
      </w:r>
      <w:r w:rsidRPr="00A42470">
        <w:rPr>
          <w:sz w:val="24"/>
          <w:szCs w:val="24"/>
        </w:rPr>
        <w:t>t</w:t>
      </w:r>
      <w:r w:rsidRPr="00A42470">
        <w:rPr>
          <w:spacing w:val="1"/>
          <w:sz w:val="24"/>
          <w:szCs w:val="24"/>
        </w:rPr>
        <w:t>u</w:t>
      </w:r>
      <w:r w:rsidRPr="00A42470">
        <w:rPr>
          <w:sz w:val="24"/>
          <w:szCs w:val="24"/>
        </w:rPr>
        <w:t xml:space="preserve">k  </w:t>
      </w:r>
      <w:r w:rsidRPr="00A42470">
        <w:rPr>
          <w:spacing w:val="33"/>
          <w:sz w:val="24"/>
          <w:szCs w:val="24"/>
        </w:rPr>
        <w:t xml:space="preserve"> </w:t>
      </w:r>
      <w:r w:rsidRPr="00A42470">
        <w:rPr>
          <w:spacing w:val="1"/>
          <w:sz w:val="24"/>
          <w:szCs w:val="24"/>
        </w:rPr>
        <w:t>m</w:t>
      </w:r>
      <w:r w:rsidRPr="00A42470">
        <w:rPr>
          <w:sz w:val="24"/>
          <w:szCs w:val="24"/>
        </w:rPr>
        <w:t>e</w:t>
      </w:r>
      <w:r w:rsidRPr="00A42470">
        <w:rPr>
          <w:spacing w:val="-1"/>
          <w:sz w:val="24"/>
          <w:szCs w:val="24"/>
        </w:rPr>
        <w:t>m</w:t>
      </w:r>
      <w:r w:rsidRPr="00A42470">
        <w:rPr>
          <w:spacing w:val="1"/>
          <w:sz w:val="24"/>
          <w:szCs w:val="24"/>
        </w:rPr>
        <w:t>p</w:t>
      </w:r>
      <w:r w:rsidRPr="00A42470">
        <w:rPr>
          <w:sz w:val="24"/>
          <w:szCs w:val="24"/>
        </w:rPr>
        <w:t>e</w:t>
      </w:r>
      <w:r w:rsidRPr="00A42470">
        <w:rPr>
          <w:spacing w:val="1"/>
          <w:sz w:val="24"/>
          <w:szCs w:val="24"/>
        </w:rPr>
        <w:t>r</w:t>
      </w:r>
      <w:r w:rsidRPr="00A42470">
        <w:rPr>
          <w:sz w:val="24"/>
          <w:szCs w:val="24"/>
        </w:rPr>
        <w:t>la</w:t>
      </w:r>
      <w:r w:rsidRPr="00A42470">
        <w:rPr>
          <w:spacing w:val="1"/>
          <w:sz w:val="24"/>
          <w:szCs w:val="24"/>
        </w:rPr>
        <w:t>n</w:t>
      </w:r>
      <w:r w:rsidRPr="00A42470">
        <w:rPr>
          <w:sz w:val="24"/>
          <w:szCs w:val="24"/>
        </w:rPr>
        <w:t>c</w:t>
      </w:r>
      <w:r w:rsidRPr="00A42470">
        <w:rPr>
          <w:spacing w:val="1"/>
          <w:sz w:val="24"/>
          <w:szCs w:val="24"/>
        </w:rPr>
        <w:t>a</w:t>
      </w:r>
      <w:r w:rsidRPr="00A42470">
        <w:rPr>
          <w:sz w:val="24"/>
          <w:szCs w:val="24"/>
        </w:rPr>
        <w:t xml:space="preserve">r  </w:t>
      </w:r>
      <w:r w:rsidRPr="00A42470">
        <w:rPr>
          <w:spacing w:val="24"/>
          <w:sz w:val="24"/>
          <w:szCs w:val="24"/>
        </w:rPr>
        <w:t xml:space="preserve"> </w:t>
      </w:r>
      <w:r w:rsidR="00636222" w:rsidRPr="00A42470">
        <w:rPr>
          <w:spacing w:val="-1"/>
          <w:sz w:val="24"/>
          <w:szCs w:val="24"/>
        </w:rPr>
        <w:t>bagi pemberi kerja dalam mempromosikan atau merekrut calon tenaga kerj.</w:t>
      </w:r>
    </w:p>
    <w:p w:rsidR="00FB7667" w:rsidRPr="00A42470" w:rsidRDefault="00E74EB9">
      <w:pPr>
        <w:spacing w:before="1"/>
        <w:ind w:left="504" w:right="-34" w:hanging="283"/>
        <w:jc w:val="both"/>
        <w:rPr>
          <w:sz w:val="24"/>
          <w:szCs w:val="24"/>
        </w:rPr>
      </w:pPr>
      <w:r w:rsidRPr="00A42470">
        <w:rPr>
          <w:spacing w:val="1"/>
          <w:sz w:val="24"/>
          <w:szCs w:val="24"/>
        </w:rPr>
        <w:t>2</w:t>
      </w:r>
      <w:r w:rsidRPr="00A42470">
        <w:rPr>
          <w:sz w:val="24"/>
          <w:szCs w:val="24"/>
        </w:rPr>
        <w:t>. Da</w:t>
      </w:r>
      <w:r w:rsidRPr="00A42470">
        <w:rPr>
          <w:spacing w:val="2"/>
          <w:sz w:val="24"/>
          <w:szCs w:val="24"/>
        </w:rPr>
        <w:t>p</w:t>
      </w:r>
      <w:r w:rsidRPr="00A42470">
        <w:rPr>
          <w:sz w:val="24"/>
          <w:szCs w:val="24"/>
        </w:rPr>
        <w:t>at</w:t>
      </w:r>
      <w:r w:rsidRPr="00A42470">
        <w:rPr>
          <w:spacing w:val="5"/>
          <w:sz w:val="24"/>
          <w:szCs w:val="24"/>
        </w:rPr>
        <w:t xml:space="preserve"> </w:t>
      </w:r>
      <w:r w:rsidRPr="00A42470">
        <w:rPr>
          <w:spacing w:val="1"/>
          <w:sz w:val="24"/>
          <w:szCs w:val="24"/>
        </w:rPr>
        <w:t>m</w:t>
      </w:r>
      <w:r w:rsidRPr="00A42470">
        <w:rPr>
          <w:sz w:val="24"/>
          <w:szCs w:val="24"/>
        </w:rPr>
        <w:t>e</w:t>
      </w:r>
      <w:r w:rsidRPr="00A42470">
        <w:rPr>
          <w:spacing w:val="1"/>
          <w:sz w:val="24"/>
          <w:szCs w:val="24"/>
        </w:rPr>
        <w:t>mb</w:t>
      </w:r>
      <w:r w:rsidRPr="00A42470">
        <w:rPr>
          <w:sz w:val="24"/>
          <w:szCs w:val="24"/>
        </w:rPr>
        <w:t>a</w:t>
      </w:r>
      <w:r w:rsidRPr="00A42470">
        <w:rPr>
          <w:spacing w:val="1"/>
          <w:sz w:val="24"/>
          <w:szCs w:val="24"/>
        </w:rPr>
        <w:t>n</w:t>
      </w:r>
      <w:r w:rsidRPr="00A42470">
        <w:rPr>
          <w:sz w:val="24"/>
          <w:szCs w:val="24"/>
        </w:rPr>
        <w:t>tu</w:t>
      </w:r>
      <w:r w:rsidRPr="00A42470">
        <w:rPr>
          <w:spacing w:val="3"/>
          <w:sz w:val="24"/>
          <w:szCs w:val="24"/>
        </w:rPr>
        <w:t xml:space="preserve"> </w:t>
      </w:r>
      <w:r w:rsidR="00636222" w:rsidRPr="00A42470">
        <w:rPr>
          <w:spacing w:val="3"/>
          <w:sz w:val="24"/>
          <w:szCs w:val="24"/>
          <w:lang w:val="id-ID"/>
        </w:rPr>
        <w:t>para pencari kerja dengan menyediakan database lowonganpekerjaan khususnya lowongan pekerjaan yang ada di wilayah kota Bengkulu</w:t>
      </w:r>
    </w:p>
    <w:p w:rsidR="00FB7667" w:rsidRPr="00A42470" w:rsidRDefault="00E74EB9">
      <w:pPr>
        <w:ind w:left="504" w:right="-30" w:hanging="283"/>
        <w:jc w:val="both"/>
        <w:rPr>
          <w:sz w:val="24"/>
          <w:szCs w:val="24"/>
        </w:rPr>
      </w:pPr>
      <w:r w:rsidRPr="00A42470">
        <w:rPr>
          <w:spacing w:val="1"/>
          <w:sz w:val="24"/>
          <w:szCs w:val="24"/>
        </w:rPr>
        <w:t>3</w:t>
      </w:r>
      <w:r w:rsidRPr="00A42470">
        <w:rPr>
          <w:sz w:val="24"/>
          <w:szCs w:val="24"/>
        </w:rPr>
        <w:t xml:space="preserve">. </w:t>
      </w:r>
      <w:r w:rsidRPr="00A42470">
        <w:rPr>
          <w:spacing w:val="8"/>
          <w:sz w:val="24"/>
          <w:szCs w:val="24"/>
        </w:rPr>
        <w:t xml:space="preserve"> </w:t>
      </w:r>
      <w:r w:rsidRPr="00A42470">
        <w:rPr>
          <w:sz w:val="24"/>
          <w:szCs w:val="24"/>
        </w:rPr>
        <w:t>Da</w:t>
      </w:r>
      <w:r w:rsidRPr="00A42470">
        <w:rPr>
          <w:spacing w:val="2"/>
          <w:sz w:val="24"/>
          <w:szCs w:val="24"/>
        </w:rPr>
        <w:t>p</w:t>
      </w:r>
      <w:r w:rsidRPr="00A42470">
        <w:rPr>
          <w:sz w:val="24"/>
          <w:szCs w:val="24"/>
        </w:rPr>
        <w:t>at</w:t>
      </w:r>
      <w:r w:rsidRPr="00A42470">
        <w:rPr>
          <w:spacing w:val="6"/>
          <w:sz w:val="24"/>
          <w:szCs w:val="24"/>
        </w:rPr>
        <w:t xml:space="preserve"> </w:t>
      </w:r>
      <w:r w:rsidRPr="00A42470">
        <w:rPr>
          <w:spacing w:val="1"/>
          <w:sz w:val="24"/>
          <w:szCs w:val="24"/>
        </w:rPr>
        <w:t>m</w:t>
      </w:r>
      <w:r w:rsidRPr="00A42470">
        <w:rPr>
          <w:sz w:val="24"/>
          <w:szCs w:val="24"/>
        </w:rPr>
        <w:t>e</w:t>
      </w:r>
      <w:r w:rsidRPr="00A42470">
        <w:rPr>
          <w:spacing w:val="1"/>
          <w:sz w:val="24"/>
          <w:szCs w:val="24"/>
        </w:rPr>
        <w:t>n</w:t>
      </w:r>
      <w:r w:rsidRPr="00A42470">
        <w:rPr>
          <w:sz w:val="24"/>
          <w:szCs w:val="24"/>
        </w:rPr>
        <w:t>i</w:t>
      </w:r>
      <w:r w:rsidRPr="00A42470">
        <w:rPr>
          <w:spacing w:val="1"/>
          <w:sz w:val="24"/>
          <w:szCs w:val="24"/>
        </w:rPr>
        <w:t>ngk</w:t>
      </w:r>
      <w:r w:rsidRPr="00A42470">
        <w:rPr>
          <w:sz w:val="24"/>
          <w:szCs w:val="24"/>
        </w:rPr>
        <w:t>at</w:t>
      </w:r>
      <w:r w:rsidRPr="00A42470">
        <w:rPr>
          <w:spacing w:val="1"/>
          <w:sz w:val="24"/>
          <w:szCs w:val="24"/>
        </w:rPr>
        <w:t>k</w:t>
      </w:r>
      <w:r w:rsidRPr="00A42470">
        <w:rPr>
          <w:spacing w:val="-2"/>
          <w:sz w:val="24"/>
          <w:szCs w:val="24"/>
        </w:rPr>
        <w:t>a</w:t>
      </w:r>
      <w:r w:rsidRPr="00A42470">
        <w:rPr>
          <w:sz w:val="24"/>
          <w:szCs w:val="24"/>
        </w:rPr>
        <w:t xml:space="preserve">n </w:t>
      </w:r>
      <w:r w:rsidRPr="00A42470">
        <w:rPr>
          <w:spacing w:val="1"/>
          <w:sz w:val="24"/>
          <w:szCs w:val="24"/>
        </w:rPr>
        <w:t>ku</w:t>
      </w:r>
      <w:r w:rsidRPr="00A42470">
        <w:rPr>
          <w:sz w:val="24"/>
          <w:szCs w:val="24"/>
        </w:rPr>
        <w:t>alitas</w:t>
      </w:r>
      <w:r w:rsidRPr="00A42470">
        <w:rPr>
          <w:spacing w:val="3"/>
          <w:sz w:val="24"/>
          <w:szCs w:val="24"/>
        </w:rPr>
        <w:t xml:space="preserve"> </w:t>
      </w:r>
      <w:r w:rsidRPr="00A42470">
        <w:rPr>
          <w:spacing w:val="1"/>
          <w:sz w:val="24"/>
          <w:szCs w:val="24"/>
        </w:rPr>
        <w:t>p</w:t>
      </w:r>
      <w:r w:rsidRPr="00A42470">
        <w:rPr>
          <w:sz w:val="24"/>
          <w:szCs w:val="24"/>
        </w:rPr>
        <w:t>ela</w:t>
      </w:r>
      <w:r w:rsidRPr="00A42470">
        <w:rPr>
          <w:spacing w:val="2"/>
          <w:sz w:val="24"/>
          <w:szCs w:val="24"/>
        </w:rPr>
        <w:t>y</w:t>
      </w:r>
      <w:r w:rsidRPr="00A42470">
        <w:rPr>
          <w:sz w:val="24"/>
          <w:szCs w:val="24"/>
        </w:rPr>
        <w:t>a</w:t>
      </w:r>
      <w:r w:rsidRPr="00A42470">
        <w:rPr>
          <w:spacing w:val="1"/>
          <w:sz w:val="24"/>
          <w:szCs w:val="24"/>
        </w:rPr>
        <w:t>n</w:t>
      </w:r>
      <w:r w:rsidRPr="00A42470">
        <w:rPr>
          <w:sz w:val="24"/>
          <w:szCs w:val="24"/>
        </w:rPr>
        <w:t>an</w:t>
      </w:r>
      <w:r w:rsidRPr="00A42470">
        <w:rPr>
          <w:spacing w:val="3"/>
          <w:sz w:val="24"/>
          <w:szCs w:val="24"/>
        </w:rPr>
        <w:t xml:space="preserve"> </w:t>
      </w:r>
      <w:r w:rsidRPr="00A42470">
        <w:rPr>
          <w:sz w:val="24"/>
          <w:szCs w:val="24"/>
        </w:rPr>
        <w:t>a</w:t>
      </w:r>
      <w:r w:rsidRPr="00A42470">
        <w:rPr>
          <w:spacing w:val="1"/>
          <w:sz w:val="24"/>
          <w:szCs w:val="24"/>
        </w:rPr>
        <w:t>p</w:t>
      </w:r>
      <w:r w:rsidRPr="00A42470">
        <w:rPr>
          <w:spacing w:val="-2"/>
          <w:sz w:val="24"/>
          <w:szCs w:val="24"/>
        </w:rPr>
        <w:t>a</w:t>
      </w:r>
      <w:r w:rsidRPr="00A42470">
        <w:rPr>
          <w:spacing w:val="1"/>
          <w:sz w:val="24"/>
          <w:szCs w:val="24"/>
        </w:rPr>
        <w:t>r</w:t>
      </w:r>
      <w:r w:rsidRPr="00A42470">
        <w:rPr>
          <w:sz w:val="24"/>
          <w:szCs w:val="24"/>
        </w:rPr>
        <w:t xml:space="preserve">at </w:t>
      </w:r>
      <w:r w:rsidRPr="00A42470">
        <w:rPr>
          <w:spacing w:val="1"/>
          <w:sz w:val="24"/>
          <w:szCs w:val="24"/>
        </w:rPr>
        <w:t>d</w:t>
      </w:r>
      <w:r w:rsidRPr="00A42470">
        <w:rPr>
          <w:sz w:val="24"/>
          <w:szCs w:val="24"/>
        </w:rPr>
        <w:t>esa</w:t>
      </w:r>
      <w:r w:rsidRPr="00A42470">
        <w:rPr>
          <w:spacing w:val="-4"/>
          <w:sz w:val="24"/>
          <w:szCs w:val="24"/>
        </w:rPr>
        <w:t xml:space="preserve"> </w:t>
      </w:r>
      <w:r w:rsidRPr="00A42470">
        <w:rPr>
          <w:spacing w:val="1"/>
          <w:sz w:val="24"/>
          <w:szCs w:val="24"/>
        </w:rPr>
        <w:t>b</w:t>
      </w:r>
      <w:r w:rsidRPr="00A42470">
        <w:rPr>
          <w:sz w:val="24"/>
          <w:szCs w:val="24"/>
        </w:rPr>
        <w:t>a</w:t>
      </w:r>
      <w:r w:rsidRPr="00A42470">
        <w:rPr>
          <w:spacing w:val="1"/>
          <w:sz w:val="24"/>
          <w:szCs w:val="24"/>
        </w:rPr>
        <w:t>g</w:t>
      </w:r>
      <w:r w:rsidRPr="00A42470">
        <w:rPr>
          <w:sz w:val="24"/>
          <w:szCs w:val="24"/>
        </w:rPr>
        <w:t>i</w:t>
      </w:r>
      <w:r w:rsidRPr="00A42470">
        <w:rPr>
          <w:spacing w:val="-3"/>
          <w:sz w:val="24"/>
          <w:szCs w:val="24"/>
        </w:rPr>
        <w:t xml:space="preserve"> </w:t>
      </w:r>
      <w:r w:rsidRPr="00A42470">
        <w:rPr>
          <w:spacing w:val="1"/>
          <w:sz w:val="24"/>
          <w:szCs w:val="24"/>
        </w:rPr>
        <w:t>m</w:t>
      </w:r>
      <w:r w:rsidRPr="00A42470">
        <w:rPr>
          <w:sz w:val="24"/>
          <w:szCs w:val="24"/>
        </w:rPr>
        <w:t>as</w:t>
      </w:r>
      <w:r w:rsidRPr="00A42470">
        <w:rPr>
          <w:spacing w:val="1"/>
          <w:sz w:val="24"/>
          <w:szCs w:val="24"/>
        </w:rPr>
        <w:t>y</w:t>
      </w:r>
      <w:r w:rsidRPr="00A42470">
        <w:rPr>
          <w:sz w:val="24"/>
          <w:szCs w:val="24"/>
        </w:rPr>
        <w:t>a</w:t>
      </w:r>
      <w:r w:rsidRPr="00A42470">
        <w:rPr>
          <w:spacing w:val="1"/>
          <w:sz w:val="24"/>
          <w:szCs w:val="24"/>
        </w:rPr>
        <w:t>r</w:t>
      </w:r>
      <w:r w:rsidRPr="00A42470">
        <w:rPr>
          <w:sz w:val="24"/>
          <w:szCs w:val="24"/>
        </w:rPr>
        <w:t>a</w:t>
      </w:r>
      <w:r w:rsidRPr="00A42470">
        <w:rPr>
          <w:spacing w:val="1"/>
          <w:sz w:val="24"/>
          <w:szCs w:val="24"/>
        </w:rPr>
        <w:t>k</w:t>
      </w:r>
      <w:r w:rsidRPr="00A42470">
        <w:rPr>
          <w:sz w:val="24"/>
          <w:szCs w:val="24"/>
        </w:rPr>
        <w:t>at.</w:t>
      </w:r>
    </w:p>
    <w:p w:rsidR="00FB7667" w:rsidRDefault="00FB7667">
      <w:pPr>
        <w:spacing w:before="10" w:line="220" w:lineRule="exact"/>
        <w:rPr>
          <w:sz w:val="24"/>
          <w:szCs w:val="24"/>
          <w:lang w:val="id-ID"/>
        </w:rPr>
      </w:pPr>
    </w:p>
    <w:p w:rsidR="00A42470" w:rsidRDefault="00A42470">
      <w:pPr>
        <w:spacing w:before="10" w:line="220" w:lineRule="exact"/>
        <w:rPr>
          <w:sz w:val="24"/>
          <w:szCs w:val="24"/>
          <w:lang w:val="id-ID"/>
        </w:rPr>
      </w:pPr>
    </w:p>
    <w:p w:rsidR="00A42470" w:rsidRPr="00A42470" w:rsidRDefault="00A42470">
      <w:pPr>
        <w:spacing w:before="10" w:line="220" w:lineRule="exact"/>
        <w:rPr>
          <w:sz w:val="24"/>
          <w:szCs w:val="24"/>
          <w:lang w:val="id-ID"/>
        </w:rPr>
      </w:pPr>
    </w:p>
    <w:p w:rsidR="00FB7667" w:rsidRPr="00A42470" w:rsidRDefault="00E74EB9" w:rsidP="00A42470">
      <w:pPr>
        <w:ind w:left="220" w:right="35"/>
        <w:jc w:val="both"/>
        <w:rPr>
          <w:b/>
          <w:sz w:val="24"/>
          <w:szCs w:val="24"/>
          <w:lang w:val="id-ID"/>
        </w:rPr>
      </w:pPr>
      <w:r w:rsidRPr="00A42470">
        <w:rPr>
          <w:b/>
          <w:spacing w:val="-1"/>
          <w:sz w:val="24"/>
          <w:szCs w:val="24"/>
        </w:rPr>
        <w:lastRenderedPageBreak/>
        <w:t>B</w:t>
      </w:r>
      <w:r w:rsidRPr="00A42470">
        <w:rPr>
          <w:b/>
          <w:sz w:val="24"/>
          <w:szCs w:val="24"/>
        </w:rPr>
        <w:t xml:space="preserve">.  </w:t>
      </w:r>
      <w:r w:rsidRPr="00A42470">
        <w:rPr>
          <w:b/>
          <w:color w:val="FF0000"/>
          <w:spacing w:val="26"/>
          <w:sz w:val="24"/>
          <w:szCs w:val="24"/>
        </w:rPr>
        <w:t xml:space="preserve"> </w:t>
      </w:r>
      <w:r w:rsidRPr="00A42470">
        <w:rPr>
          <w:b/>
          <w:spacing w:val="1"/>
          <w:sz w:val="24"/>
          <w:szCs w:val="24"/>
        </w:rPr>
        <w:t>P</w:t>
      </w:r>
      <w:r w:rsidRPr="00A42470">
        <w:rPr>
          <w:b/>
          <w:sz w:val="24"/>
          <w:szCs w:val="24"/>
        </w:rPr>
        <w:t>e</w:t>
      </w:r>
      <w:r w:rsidRPr="00A42470">
        <w:rPr>
          <w:b/>
          <w:spacing w:val="2"/>
          <w:sz w:val="24"/>
          <w:szCs w:val="24"/>
        </w:rPr>
        <w:t>m</w:t>
      </w:r>
      <w:r w:rsidRPr="00A42470">
        <w:rPr>
          <w:b/>
          <w:sz w:val="24"/>
          <w:szCs w:val="24"/>
        </w:rPr>
        <w:t>b</w:t>
      </w:r>
      <w:r w:rsidRPr="00A42470">
        <w:rPr>
          <w:b/>
          <w:spacing w:val="1"/>
          <w:sz w:val="24"/>
          <w:szCs w:val="24"/>
        </w:rPr>
        <w:t>a</w:t>
      </w:r>
      <w:r w:rsidRPr="00A42470">
        <w:rPr>
          <w:b/>
          <w:sz w:val="24"/>
          <w:szCs w:val="24"/>
        </w:rPr>
        <w:t>h</w:t>
      </w:r>
      <w:r w:rsidRPr="00A42470">
        <w:rPr>
          <w:b/>
          <w:spacing w:val="1"/>
          <w:sz w:val="24"/>
          <w:szCs w:val="24"/>
        </w:rPr>
        <w:t>a</w:t>
      </w:r>
      <w:r w:rsidRPr="00A42470">
        <w:rPr>
          <w:b/>
          <w:spacing w:val="-1"/>
          <w:sz w:val="24"/>
          <w:szCs w:val="24"/>
        </w:rPr>
        <w:t>s</w:t>
      </w:r>
      <w:r w:rsidRPr="00A42470">
        <w:rPr>
          <w:b/>
          <w:spacing w:val="1"/>
          <w:sz w:val="24"/>
          <w:szCs w:val="24"/>
        </w:rPr>
        <w:t>a</w:t>
      </w:r>
      <w:r w:rsidRPr="00A42470">
        <w:rPr>
          <w:b/>
          <w:sz w:val="24"/>
          <w:szCs w:val="24"/>
        </w:rPr>
        <w:t>n</w:t>
      </w:r>
    </w:p>
    <w:p w:rsidR="00DA5CC6" w:rsidRPr="00A42470" w:rsidRDefault="00DA5CC6">
      <w:pPr>
        <w:ind w:left="220" w:right="2676"/>
        <w:jc w:val="both"/>
        <w:rPr>
          <w:sz w:val="24"/>
          <w:szCs w:val="24"/>
          <w:lang w:val="id-ID"/>
        </w:rPr>
      </w:pPr>
    </w:p>
    <w:p w:rsidR="00DA5CC6" w:rsidRPr="00E35752" w:rsidRDefault="00E74EB9" w:rsidP="00DA5CC6">
      <w:pPr>
        <w:ind w:left="220" w:right="-19"/>
        <w:jc w:val="both"/>
        <w:rPr>
          <w:lang w:val="id-ID"/>
        </w:rPr>
      </w:pPr>
      <w:r w:rsidRPr="00A42470">
        <w:rPr>
          <w:spacing w:val="1"/>
          <w:sz w:val="24"/>
          <w:szCs w:val="24"/>
        </w:rPr>
        <w:t>1</w:t>
      </w:r>
      <w:r w:rsidRPr="00A42470">
        <w:rPr>
          <w:sz w:val="24"/>
          <w:szCs w:val="24"/>
        </w:rPr>
        <w:t xml:space="preserve">.   </w:t>
      </w:r>
      <w:r w:rsidRPr="00A42470">
        <w:rPr>
          <w:spacing w:val="7"/>
          <w:sz w:val="24"/>
          <w:szCs w:val="24"/>
        </w:rPr>
        <w:t xml:space="preserve"> </w:t>
      </w:r>
      <w:r w:rsidR="00DA5CC6" w:rsidRPr="00A42470">
        <w:rPr>
          <w:rFonts w:eastAsia="Arial"/>
          <w:b/>
          <w:sz w:val="24"/>
          <w:szCs w:val="24"/>
        </w:rPr>
        <w:t>Spl</w:t>
      </w:r>
      <w:r w:rsidR="00DA5CC6" w:rsidRPr="00A42470">
        <w:rPr>
          <w:rFonts w:eastAsia="Arial"/>
          <w:b/>
          <w:spacing w:val="1"/>
          <w:sz w:val="24"/>
          <w:szCs w:val="24"/>
        </w:rPr>
        <w:t>as</w:t>
      </w:r>
      <w:r w:rsidR="00DA5CC6" w:rsidRPr="00A42470">
        <w:rPr>
          <w:rFonts w:eastAsia="Arial"/>
          <w:b/>
          <w:sz w:val="24"/>
          <w:szCs w:val="24"/>
        </w:rPr>
        <w:t>h</w:t>
      </w:r>
      <w:r w:rsidR="00DA5CC6" w:rsidRPr="00A42470">
        <w:rPr>
          <w:rFonts w:eastAsia="Arial"/>
          <w:b/>
          <w:spacing w:val="-2"/>
          <w:sz w:val="24"/>
          <w:szCs w:val="24"/>
        </w:rPr>
        <w:t xml:space="preserve"> </w:t>
      </w:r>
      <w:r w:rsidR="00DA5CC6" w:rsidRPr="00A42470">
        <w:rPr>
          <w:rFonts w:eastAsia="Arial"/>
          <w:b/>
          <w:sz w:val="24"/>
          <w:szCs w:val="24"/>
        </w:rPr>
        <w:t>S</w:t>
      </w:r>
      <w:r w:rsidR="00DA5CC6" w:rsidRPr="00A42470">
        <w:rPr>
          <w:rFonts w:eastAsia="Arial"/>
          <w:b/>
          <w:spacing w:val="1"/>
          <w:sz w:val="24"/>
          <w:szCs w:val="24"/>
        </w:rPr>
        <w:t>c</w:t>
      </w:r>
      <w:r w:rsidR="00DA5CC6" w:rsidRPr="00A42470">
        <w:rPr>
          <w:rFonts w:eastAsia="Arial"/>
          <w:b/>
          <w:sz w:val="24"/>
          <w:szCs w:val="24"/>
        </w:rPr>
        <w:t>r</w:t>
      </w:r>
      <w:r w:rsidR="00DA5CC6" w:rsidRPr="00A42470">
        <w:rPr>
          <w:rFonts w:eastAsia="Arial"/>
          <w:b/>
          <w:spacing w:val="-1"/>
          <w:sz w:val="24"/>
          <w:szCs w:val="24"/>
        </w:rPr>
        <w:t>e</w:t>
      </w:r>
      <w:r w:rsidR="00DA5CC6" w:rsidRPr="00A42470">
        <w:rPr>
          <w:rFonts w:eastAsia="Arial"/>
          <w:b/>
          <w:spacing w:val="1"/>
          <w:sz w:val="24"/>
          <w:szCs w:val="24"/>
        </w:rPr>
        <w:t>e</w:t>
      </w:r>
      <w:r w:rsidR="00DA5CC6" w:rsidRPr="00A42470">
        <w:rPr>
          <w:rFonts w:eastAsia="Arial"/>
          <w:b/>
          <w:sz w:val="24"/>
          <w:szCs w:val="24"/>
        </w:rPr>
        <w:t>n</w:t>
      </w:r>
      <w:r w:rsidR="00DA5CC6" w:rsidRPr="00A42470">
        <w:rPr>
          <w:rFonts w:eastAsia="Arial"/>
          <w:b/>
          <w:spacing w:val="3"/>
          <w:sz w:val="24"/>
          <w:szCs w:val="24"/>
        </w:rPr>
        <w:t xml:space="preserve"> </w:t>
      </w:r>
      <w:r w:rsidR="00DA5CC6" w:rsidRPr="00A42470">
        <w:rPr>
          <w:rFonts w:eastAsia="Arial"/>
          <w:b/>
          <w:spacing w:val="-8"/>
          <w:sz w:val="24"/>
          <w:szCs w:val="24"/>
        </w:rPr>
        <w:t>A</w:t>
      </w:r>
      <w:r w:rsidR="00DA5CC6" w:rsidRPr="00A42470">
        <w:rPr>
          <w:rFonts w:eastAsia="Arial"/>
          <w:b/>
          <w:sz w:val="24"/>
          <w:szCs w:val="24"/>
        </w:rPr>
        <w:t>pli</w:t>
      </w:r>
      <w:r w:rsidR="00DA5CC6" w:rsidRPr="00A42470">
        <w:rPr>
          <w:rFonts w:eastAsia="Arial"/>
          <w:b/>
          <w:spacing w:val="1"/>
          <w:sz w:val="24"/>
          <w:szCs w:val="24"/>
        </w:rPr>
        <w:t>kas</w:t>
      </w:r>
      <w:r w:rsidR="00DA5CC6" w:rsidRPr="00A42470">
        <w:rPr>
          <w:rFonts w:eastAsia="Arial"/>
          <w:b/>
          <w:sz w:val="24"/>
          <w:szCs w:val="24"/>
        </w:rPr>
        <w:t>i</w:t>
      </w:r>
      <w:r w:rsidR="00DA5CC6" w:rsidRPr="00E35752">
        <w:t xml:space="preserve"> </w:t>
      </w:r>
    </w:p>
    <w:p w:rsidR="00DA5CC6" w:rsidRPr="00E35752" w:rsidRDefault="00DA5CC6" w:rsidP="00DA5CC6">
      <w:pPr>
        <w:ind w:left="220" w:right="-19"/>
        <w:jc w:val="both"/>
        <w:rPr>
          <w:lang w:val="id-ID"/>
        </w:rPr>
      </w:pPr>
    </w:p>
    <w:p w:rsidR="00DA5CC6" w:rsidRPr="00E35752" w:rsidRDefault="00DA5CC6" w:rsidP="00DA5CC6">
      <w:pPr>
        <w:ind w:left="220" w:right="-19"/>
        <w:jc w:val="both"/>
        <w:rPr>
          <w:lang w:val="id-ID"/>
        </w:rPr>
      </w:pPr>
      <w:r w:rsidRPr="00E35752">
        <w:rPr>
          <w:noProof/>
          <w:lang w:val="id-ID" w:eastAsia="id-ID"/>
        </w:rPr>
        <w:drawing>
          <wp:inline distT="0" distB="0" distL="0" distR="0">
            <wp:extent cx="2562225" cy="3724275"/>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srcRect/>
                    <a:stretch>
                      <a:fillRect/>
                    </a:stretch>
                  </pic:blipFill>
                  <pic:spPr bwMode="auto">
                    <a:xfrm>
                      <a:off x="0" y="0"/>
                      <a:ext cx="2562225" cy="3724275"/>
                    </a:xfrm>
                    <a:prstGeom prst="rect">
                      <a:avLst/>
                    </a:prstGeom>
                    <a:noFill/>
                    <a:ln w="9525">
                      <a:noFill/>
                      <a:miter lim="800000"/>
                      <a:headEnd/>
                      <a:tailEnd/>
                    </a:ln>
                  </pic:spPr>
                </pic:pic>
              </a:graphicData>
            </a:graphic>
          </wp:inline>
        </w:drawing>
      </w:r>
    </w:p>
    <w:p w:rsidR="00DA5CC6" w:rsidRPr="00E35752" w:rsidRDefault="00DA5CC6" w:rsidP="00DA5CC6">
      <w:pPr>
        <w:ind w:left="220" w:right="-19"/>
        <w:jc w:val="center"/>
        <w:rPr>
          <w:lang w:val="id-ID"/>
        </w:rPr>
      </w:pPr>
      <w:r w:rsidRPr="00E35752">
        <w:rPr>
          <w:rFonts w:eastAsia="Arial"/>
          <w:b/>
        </w:rPr>
        <w:t>G</w:t>
      </w:r>
      <w:r w:rsidRPr="00E35752">
        <w:rPr>
          <w:rFonts w:eastAsia="Arial"/>
          <w:b/>
          <w:spacing w:val="1"/>
        </w:rPr>
        <w:t>a</w:t>
      </w:r>
      <w:r w:rsidRPr="00E35752">
        <w:rPr>
          <w:rFonts w:eastAsia="Arial"/>
          <w:b/>
        </w:rPr>
        <w:t>mb</w:t>
      </w:r>
      <w:r w:rsidRPr="00E35752">
        <w:rPr>
          <w:rFonts w:eastAsia="Arial"/>
          <w:b/>
          <w:spacing w:val="1"/>
        </w:rPr>
        <w:t>a</w:t>
      </w:r>
      <w:r w:rsidRPr="00E35752">
        <w:rPr>
          <w:rFonts w:eastAsia="Arial"/>
          <w:b/>
        </w:rPr>
        <w:t>r</w:t>
      </w:r>
      <w:r w:rsidRPr="00E35752">
        <w:rPr>
          <w:rFonts w:eastAsia="Arial"/>
          <w:b/>
          <w:spacing w:val="-1"/>
        </w:rPr>
        <w:t xml:space="preserve"> </w:t>
      </w:r>
      <w:r w:rsidRPr="00E35752">
        <w:rPr>
          <w:rFonts w:eastAsia="Arial"/>
          <w:b/>
          <w:spacing w:val="1"/>
        </w:rPr>
        <w:t>4</w:t>
      </w:r>
      <w:r w:rsidRPr="00E35752">
        <w:rPr>
          <w:rFonts w:eastAsia="Arial"/>
          <w:b/>
        </w:rPr>
        <w:t>.1 Spl</w:t>
      </w:r>
      <w:r w:rsidRPr="00E35752">
        <w:rPr>
          <w:rFonts w:eastAsia="Arial"/>
          <w:b/>
          <w:spacing w:val="-1"/>
        </w:rPr>
        <w:t>a</w:t>
      </w:r>
      <w:r w:rsidRPr="00E35752">
        <w:rPr>
          <w:rFonts w:eastAsia="Arial"/>
          <w:b/>
          <w:spacing w:val="1"/>
        </w:rPr>
        <w:t>s</w:t>
      </w:r>
      <w:r w:rsidRPr="00E35752">
        <w:rPr>
          <w:rFonts w:eastAsia="Arial"/>
          <w:b/>
        </w:rPr>
        <w:t xml:space="preserve">h </w:t>
      </w:r>
      <w:r w:rsidRPr="00E35752">
        <w:rPr>
          <w:rFonts w:eastAsia="Arial"/>
          <w:b/>
          <w:spacing w:val="-1"/>
        </w:rPr>
        <w:t>S</w:t>
      </w:r>
      <w:r w:rsidRPr="00E35752">
        <w:rPr>
          <w:rFonts w:eastAsia="Arial"/>
          <w:b/>
          <w:spacing w:val="1"/>
        </w:rPr>
        <w:t>c</w:t>
      </w:r>
      <w:r w:rsidRPr="00E35752">
        <w:rPr>
          <w:rFonts w:eastAsia="Arial"/>
          <w:b/>
        </w:rPr>
        <w:t>r</w:t>
      </w:r>
      <w:r w:rsidRPr="00E35752">
        <w:rPr>
          <w:rFonts w:eastAsia="Arial"/>
          <w:b/>
          <w:spacing w:val="1"/>
        </w:rPr>
        <w:t>ee</w:t>
      </w:r>
      <w:r w:rsidRPr="00E35752">
        <w:rPr>
          <w:rFonts w:eastAsia="Arial"/>
          <w:b/>
        </w:rPr>
        <w:t>n</w:t>
      </w:r>
      <w:r w:rsidRPr="00E35752">
        <w:rPr>
          <w:rFonts w:eastAsia="Arial"/>
          <w:b/>
          <w:spacing w:val="3"/>
        </w:rPr>
        <w:t xml:space="preserve"> </w:t>
      </w:r>
      <w:r w:rsidRPr="00E35752">
        <w:rPr>
          <w:rFonts w:eastAsia="Arial"/>
          <w:b/>
          <w:spacing w:val="-8"/>
        </w:rPr>
        <w:t>A</w:t>
      </w:r>
      <w:r w:rsidRPr="00E35752">
        <w:rPr>
          <w:rFonts w:eastAsia="Arial"/>
          <w:b/>
        </w:rPr>
        <w:t>pli</w:t>
      </w:r>
      <w:r w:rsidRPr="00E35752">
        <w:rPr>
          <w:rFonts w:eastAsia="Arial"/>
          <w:b/>
          <w:spacing w:val="1"/>
        </w:rPr>
        <w:t>kas</w:t>
      </w:r>
      <w:r w:rsidRPr="00E35752">
        <w:rPr>
          <w:rFonts w:eastAsia="Arial"/>
          <w:b/>
        </w:rPr>
        <w:t>i</w:t>
      </w:r>
    </w:p>
    <w:p w:rsidR="00DA5CC6" w:rsidRPr="00E35752" w:rsidRDefault="00DA5CC6" w:rsidP="00DA5CC6">
      <w:pPr>
        <w:ind w:left="220" w:right="-19"/>
        <w:jc w:val="both"/>
        <w:rPr>
          <w:lang w:val="id-ID"/>
        </w:rPr>
      </w:pPr>
    </w:p>
    <w:p w:rsidR="00DA5CC6" w:rsidRPr="00A42470" w:rsidRDefault="00DA5CC6" w:rsidP="00DA5CC6">
      <w:pPr>
        <w:ind w:left="220" w:right="-19"/>
        <w:jc w:val="both"/>
        <w:rPr>
          <w:sz w:val="24"/>
          <w:szCs w:val="24"/>
          <w:lang w:val="id-ID"/>
        </w:rPr>
      </w:pPr>
      <w:r w:rsidRPr="00A42470">
        <w:rPr>
          <w:rFonts w:eastAsia="Arial"/>
          <w:sz w:val="24"/>
          <w:szCs w:val="24"/>
        </w:rPr>
        <w:t>S</w:t>
      </w:r>
      <w:r w:rsidRPr="00A42470">
        <w:rPr>
          <w:rFonts w:eastAsia="Arial"/>
          <w:spacing w:val="1"/>
          <w:sz w:val="24"/>
          <w:szCs w:val="24"/>
        </w:rPr>
        <w:t>p</w:t>
      </w:r>
      <w:r w:rsidRPr="00A42470">
        <w:rPr>
          <w:rFonts w:eastAsia="Arial"/>
          <w:sz w:val="24"/>
          <w:szCs w:val="24"/>
        </w:rPr>
        <w:t>lash</w:t>
      </w:r>
      <w:r w:rsidRPr="00A42470">
        <w:rPr>
          <w:rFonts w:eastAsia="Arial"/>
          <w:spacing w:val="-5"/>
          <w:sz w:val="24"/>
          <w:szCs w:val="24"/>
        </w:rPr>
        <w:t xml:space="preserve"> </w:t>
      </w:r>
      <w:r w:rsidRPr="00A42470">
        <w:rPr>
          <w:rFonts w:eastAsia="Arial"/>
          <w:sz w:val="24"/>
          <w:szCs w:val="24"/>
        </w:rPr>
        <w:t>scr</w:t>
      </w:r>
      <w:r w:rsidRPr="00A42470">
        <w:rPr>
          <w:rFonts w:eastAsia="Arial"/>
          <w:spacing w:val="-2"/>
          <w:sz w:val="24"/>
          <w:szCs w:val="24"/>
        </w:rPr>
        <w:t>e</w:t>
      </w:r>
      <w:r w:rsidRPr="00A42470">
        <w:rPr>
          <w:rFonts w:eastAsia="Arial"/>
          <w:spacing w:val="1"/>
          <w:sz w:val="24"/>
          <w:szCs w:val="24"/>
        </w:rPr>
        <w:t>e</w:t>
      </w:r>
      <w:r w:rsidRPr="00A42470">
        <w:rPr>
          <w:rFonts w:eastAsia="Arial"/>
          <w:sz w:val="24"/>
          <w:szCs w:val="24"/>
        </w:rPr>
        <w:t>n</w:t>
      </w:r>
      <w:r w:rsidRPr="00A42470">
        <w:rPr>
          <w:rFonts w:eastAsia="Arial"/>
          <w:spacing w:val="-6"/>
          <w:sz w:val="24"/>
          <w:szCs w:val="24"/>
        </w:rPr>
        <w:t xml:space="preserve"> </w:t>
      </w:r>
      <w:r w:rsidRPr="00A42470">
        <w:rPr>
          <w:rFonts w:eastAsia="Arial"/>
          <w:spacing w:val="1"/>
          <w:sz w:val="24"/>
          <w:szCs w:val="24"/>
        </w:rPr>
        <w:t>me</w:t>
      </w:r>
      <w:r w:rsidRPr="00A42470">
        <w:rPr>
          <w:rFonts w:eastAsia="Arial"/>
          <w:sz w:val="24"/>
          <w:szCs w:val="24"/>
        </w:rPr>
        <w:t>r</w:t>
      </w:r>
      <w:r w:rsidRPr="00A42470">
        <w:rPr>
          <w:rFonts w:eastAsia="Arial"/>
          <w:spacing w:val="-2"/>
          <w:sz w:val="24"/>
          <w:szCs w:val="24"/>
        </w:rPr>
        <w:t>u</w:t>
      </w:r>
      <w:r w:rsidRPr="00A42470">
        <w:rPr>
          <w:rFonts w:eastAsia="Arial"/>
          <w:spacing w:val="1"/>
          <w:sz w:val="24"/>
          <w:szCs w:val="24"/>
        </w:rPr>
        <w:t>p</w:t>
      </w:r>
      <w:r w:rsidRPr="00A42470">
        <w:rPr>
          <w:rFonts w:eastAsia="Arial"/>
          <w:spacing w:val="-1"/>
          <w:sz w:val="24"/>
          <w:szCs w:val="24"/>
        </w:rPr>
        <w:t>a</w:t>
      </w:r>
      <w:r w:rsidRPr="00A42470">
        <w:rPr>
          <w:rFonts w:eastAsia="Arial"/>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5"/>
          <w:sz w:val="24"/>
          <w:szCs w:val="24"/>
        </w:rPr>
        <w:t xml:space="preserve"> </w:t>
      </w:r>
      <w:r w:rsidRPr="00A42470">
        <w:rPr>
          <w:rFonts w:eastAsia="Arial"/>
          <w:sz w:val="24"/>
          <w:szCs w:val="24"/>
        </w:rPr>
        <w:t>t</w:t>
      </w:r>
      <w:r w:rsidRPr="00A42470">
        <w:rPr>
          <w:rFonts w:eastAsia="Arial"/>
          <w:spacing w:val="-1"/>
          <w:sz w:val="24"/>
          <w:szCs w:val="24"/>
        </w:rPr>
        <w:t>a</w:t>
      </w:r>
      <w:r w:rsidRPr="00A42470">
        <w:rPr>
          <w:rFonts w:eastAsia="Arial"/>
          <w:spacing w:val="1"/>
          <w:sz w:val="24"/>
          <w:szCs w:val="24"/>
        </w:rPr>
        <w:t>mp</w:t>
      </w:r>
      <w:r w:rsidRPr="00A42470">
        <w:rPr>
          <w:rFonts w:eastAsia="Arial"/>
          <w:sz w:val="24"/>
          <w:szCs w:val="24"/>
        </w:rPr>
        <w:t>i</w:t>
      </w:r>
      <w:r w:rsidRPr="00A42470">
        <w:rPr>
          <w:rFonts w:eastAsia="Arial"/>
          <w:spacing w:val="-1"/>
          <w:sz w:val="24"/>
          <w:szCs w:val="24"/>
        </w:rPr>
        <w:t>la</w:t>
      </w:r>
      <w:r w:rsidRPr="00A42470">
        <w:rPr>
          <w:rFonts w:eastAsia="Arial"/>
          <w:sz w:val="24"/>
          <w:szCs w:val="24"/>
        </w:rPr>
        <w:t>n</w:t>
      </w:r>
      <w:r w:rsidRPr="00A42470">
        <w:rPr>
          <w:rFonts w:eastAsia="Arial"/>
          <w:spacing w:val="-5"/>
          <w:sz w:val="24"/>
          <w:szCs w:val="24"/>
        </w:rPr>
        <w:t xml:space="preserve"> </w:t>
      </w:r>
      <w:r w:rsidRPr="00A42470">
        <w:rPr>
          <w:rFonts w:eastAsia="Arial"/>
          <w:spacing w:val="-1"/>
          <w:sz w:val="24"/>
          <w:szCs w:val="24"/>
        </w:rPr>
        <w:t>p</w:t>
      </w:r>
      <w:r w:rsidRPr="00A42470">
        <w:rPr>
          <w:rFonts w:eastAsia="Arial"/>
          <w:spacing w:val="1"/>
          <w:sz w:val="24"/>
          <w:szCs w:val="24"/>
        </w:rPr>
        <w:t>e</w:t>
      </w:r>
      <w:r w:rsidRPr="00A42470">
        <w:rPr>
          <w:rFonts w:eastAsia="Arial"/>
          <w:sz w:val="24"/>
          <w:szCs w:val="24"/>
        </w:rPr>
        <w:t>rt</w:t>
      </w:r>
      <w:r w:rsidRPr="00A42470">
        <w:rPr>
          <w:rFonts w:eastAsia="Arial"/>
          <w:spacing w:val="-2"/>
          <w:sz w:val="24"/>
          <w:szCs w:val="24"/>
        </w:rPr>
        <w:t>a</w:t>
      </w:r>
      <w:r w:rsidRPr="00A42470">
        <w:rPr>
          <w:rFonts w:eastAsia="Arial"/>
          <w:spacing w:val="1"/>
          <w:sz w:val="24"/>
          <w:szCs w:val="24"/>
        </w:rPr>
        <w:t>m</w:t>
      </w:r>
      <w:r w:rsidRPr="00A42470">
        <w:rPr>
          <w:rFonts w:eastAsia="Arial"/>
          <w:sz w:val="24"/>
          <w:szCs w:val="24"/>
        </w:rPr>
        <w:t>a</w:t>
      </w:r>
      <w:r w:rsidRPr="00A42470">
        <w:rPr>
          <w:rFonts w:eastAsia="Arial"/>
          <w:spacing w:val="-7"/>
          <w:sz w:val="24"/>
          <w:szCs w:val="24"/>
        </w:rPr>
        <w:t xml:space="preserve"> </w:t>
      </w:r>
      <w:r w:rsidRPr="00A42470">
        <w:rPr>
          <w:rFonts w:eastAsia="Arial"/>
          <w:sz w:val="24"/>
          <w:szCs w:val="24"/>
        </w:rPr>
        <w:t>k</w:t>
      </w:r>
      <w:r w:rsidRPr="00A42470">
        <w:rPr>
          <w:rFonts w:eastAsia="Arial"/>
          <w:spacing w:val="1"/>
          <w:sz w:val="24"/>
          <w:szCs w:val="24"/>
        </w:rPr>
        <w:t>e</w:t>
      </w:r>
      <w:r w:rsidRPr="00A42470">
        <w:rPr>
          <w:rFonts w:eastAsia="Arial"/>
          <w:sz w:val="24"/>
          <w:szCs w:val="24"/>
        </w:rPr>
        <w:t>tika</w:t>
      </w:r>
      <w:r w:rsidRPr="00A42470">
        <w:rPr>
          <w:rFonts w:eastAsia="Arial"/>
          <w:spacing w:val="-5"/>
          <w:sz w:val="24"/>
          <w:szCs w:val="24"/>
        </w:rPr>
        <w:t xml:space="preserve"> </w:t>
      </w:r>
      <w:r w:rsidRPr="00A42470">
        <w:rPr>
          <w:rFonts w:eastAsia="Arial"/>
          <w:spacing w:val="-1"/>
          <w:sz w:val="24"/>
          <w:szCs w:val="24"/>
        </w:rPr>
        <w:t>a</w:t>
      </w:r>
      <w:r w:rsidRPr="00A42470">
        <w:rPr>
          <w:rFonts w:eastAsia="Arial"/>
          <w:spacing w:val="1"/>
          <w:sz w:val="24"/>
          <w:szCs w:val="24"/>
        </w:rPr>
        <w:t>p</w:t>
      </w:r>
      <w:r w:rsidRPr="00A42470">
        <w:rPr>
          <w:rFonts w:eastAsia="Arial"/>
          <w:sz w:val="24"/>
          <w:szCs w:val="24"/>
        </w:rPr>
        <w:t>l</w:t>
      </w:r>
      <w:r w:rsidRPr="00A42470">
        <w:rPr>
          <w:rFonts w:eastAsia="Arial"/>
          <w:spacing w:val="-1"/>
          <w:sz w:val="24"/>
          <w:szCs w:val="24"/>
        </w:rPr>
        <w:t>i</w:t>
      </w:r>
      <w:r w:rsidRPr="00A42470">
        <w:rPr>
          <w:rFonts w:eastAsia="Arial"/>
          <w:sz w:val="24"/>
          <w:szCs w:val="24"/>
        </w:rPr>
        <w:t>k</w:t>
      </w:r>
      <w:r w:rsidRPr="00A42470">
        <w:rPr>
          <w:rFonts w:eastAsia="Arial"/>
          <w:spacing w:val="1"/>
          <w:sz w:val="24"/>
          <w:szCs w:val="24"/>
        </w:rPr>
        <w:t>a</w:t>
      </w:r>
      <w:r w:rsidRPr="00A42470">
        <w:rPr>
          <w:rFonts w:eastAsia="Arial"/>
          <w:sz w:val="24"/>
          <w:szCs w:val="24"/>
        </w:rPr>
        <w:t>si</w:t>
      </w:r>
      <w:r w:rsidRPr="00A42470">
        <w:rPr>
          <w:rFonts w:eastAsia="Arial"/>
          <w:spacing w:val="-7"/>
          <w:sz w:val="24"/>
          <w:szCs w:val="24"/>
        </w:rPr>
        <w:t xml:space="preserve"> </w:t>
      </w:r>
      <w:r w:rsidRPr="00A42470">
        <w:rPr>
          <w:rFonts w:eastAsia="Arial"/>
          <w:spacing w:val="1"/>
          <w:sz w:val="24"/>
          <w:szCs w:val="24"/>
        </w:rPr>
        <w:t>d</w:t>
      </w:r>
      <w:r w:rsidRPr="00A42470">
        <w:rPr>
          <w:rFonts w:eastAsia="Arial"/>
          <w:sz w:val="24"/>
          <w:szCs w:val="24"/>
        </w:rPr>
        <w:t>i</w:t>
      </w:r>
      <w:r w:rsidRPr="00A42470">
        <w:rPr>
          <w:rFonts w:eastAsia="Arial"/>
          <w:spacing w:val="-1"/>
          <w:sz w:val="24"/>
          <w:szCs w:val="24"/>
        </w:rPr>
        <w:t>j</w:t>
      </w:r>
      <w:r w:rsidRPr="00A42470">
        <w:rPr>
          <w:rFonts w:eastAsia="Arial"/>
          <w:spacing w:val="1"/>
          <w:sz w:val="24"/>
          <w:szCs w:val="24"/>
        </w:rPr>
        <w:t>a</w:t>
      </w:r>
      <w:r w:rsidRPr="00A42470">
        <w:rPr>
          <w:rFonts w:eastAsia="Arial"/>
          <w:sz w:val="24"/>
          <w:szCs w:val="24"/>
        </w:rPr>
        <w:t>la</w:t>
      </w:r>
      <w:r w:rsidRPr="00A42470">
        <w:rPr>
          <w:rFonts w:eastAsia="Arial"/>
          <w:spacing w:val="1"/>
          <w:sz w:val="24"/>
          <w:szCs w:val="24"/>
        </w:rPr>
        <w:t>n</w:t>
      </w:r>
      <w:r w:rsidRPr="00A42470">
        <w:rPr>
          <w:rFonts w:eastAsia="Arial"/>
          <w:spacing w:val="-2"/>
          <w:sz w:val="24"/>
          <w:szCs w:val="24"/>
        </w:rPr>
        <w:t>k</w:t>
      </w:r>
      <w:r w:rsidRPr="00A42470">
        <w:rPr>
          <w:rFonts w:eastAsia="Arial"/>
          <w:spacing w:val="1"/>
          <w:sz w:val="24"/>
          <w:szCs w:val="24"/>
        </w:rPr>
        <w:t>a</w:t>
      </w:r>
      <w:r w:rsidRPr="00A42470">
        <w:rPr>
          <w:rFonts w:eastAsia="Arial"/>
          <w:sz w:val="24"/>
          <w:szCs w:val="24"/>
        </w:rPr>
        <w:t xml:space="preserve">n </w:t>
      </w:r>
      <w:r w:rsidRPr="00A42470">
        <w:rPr>
          <w:rFonts w:eastAsia="Arial"/>
          <w:spacing w:val="1"/>
          <w:sz w:val="24"/>
          <w:szCs w:val="24"/>
        </w:rPr>
        <w:t>be</w:t>
      </w:r>
      <w:r w:rsidRPr="00A42470">
        <w:rPr>
          <w:rFonts w:eastAsia="Arial"/>
          <w:sz w:val="24"/>
          <w:szCs w:val="24"/>
        </w:rPr>
        <w:t>rd</w:t>
      </w:r>
      <w:r w:rsidRPr="00A42470">
        <w:rPr>
          <w:rFonts w:eastAsia="Arial"/>
          <w:spacing w:val="1"/>
          <w:sz w:val="24"/>
          <w:szCs w:val="24"/>
        </w:rPr>
        <w:t>u</w:t>
      </w:r>
      <w:r w:rsidRPr="00A42470">
        <w:rPr>
          <w:rFonts w:eastAsia="Arial"/>
          <w:sz w:val="24"/>
          <w:szCs w:val="24"/>
        </w:rPr>
        <w:t xml:space="preserve">rasi </w:t>
      </w:r>
      <w:r w:rsidRPr="00A42470">
        <w:rPr>
          <w:rFonts w:eastAsia="Arial"/>
          <w:spacing w:val="-2"/>
          <w:sz w:val="24"/>
          <w:szCs w:val="24"/>
        </w:rPr>
        <w:t>s</w:t>
      </w:r>
      <w:r w:rsidRPr="00A42470">
        <w:rPr>
          <w:rFonts w:eastAsia="Arial"/>
          <w:spacing w:val="1"/>
          <w:sz w:val="24"/>
          <w:szCs w:val="24"/>
        </w:rPr>
        <w:t>e</w:t>
      </w:r>
      <w:r w:rsidRPr="00A42470">
        <w:rPr>
          <w:rFonts w:eastAsia="Arial"/>
          <w:sz w:val="24"/>
          <w:szCs w:val="24"/>
        </w:rPr>
        <w:t>kit</w:t>
      </w:r>
      <w:r w:rsidRPr="00A42470">
        <w:rPr>
          <w:rFonts w:eastAsia="Arial"/>
          <w:spacing w:val="1"/>
          <w:sz w:val="24"/>
          <w:szCs w:val="24"/>
        </w:rPr>
        <w:t>a</w:t>
      </w:r>
      <w:r w:rsidRPr="00A42470">
        <w:rPr>
          <w:rFonts w:eastAsia="Arial"/>
          <w:sz w:val="24"/>
          <w:szCs w:val="24"/>
        </w:rPr>
        <w:t>r 3</w:t>
      </w:r>
      <w:r w:rsidRPr="00A42470">
        <w:rPr>
          <w:rFonts w:eastAsia="Arial"/>
          <w:spacing w:val="-1"/>
          <w:sz w:val="24"/>
          <w:szCs w:val="24"/>
        </w:rPr>
        <w:t xml:space="preserve"> </w:t>
      </w:r>
      <w:r w:rsidRPr="00A42470">
        <w:rPr>
          <w:rFonts w:eastAsia="Arial"/>
          <w:spacing w:val="1"/>
          <w:sz w:val="24"/>
          <w:szCs w:val="24"/>
        </w:rPr>
        <w:t>d</w:t>
      </w:r>
      <w:r w:rsidRPr="00A42470">
        <w:rPr>
          <w:rFonts w:eastAsia="Arial"/>
          <w:spacing w:val="-1"/>
          <w:sz w:val="24"/>
          <w:szCs w:val="24"/>
        </w:rPr>
        <w:t>e</w:t>
      </w:r>
      <w:r w:rsidRPr="00A42470">
        <w:rPr>
          <w:rFonts w:eastAsia="Arial"/>
          <w:sz w:val="24"/>
          <w:szCs w:val="24"/>
        </w:rPr>
        <w:t>tik s</w:t>
      </w:r>
      <w:r w:rsidRPr="00A42470">
        <w:rPr>
          <w:rFonts w:eastAsia="Arial"/>
          <w:spacing w:val="1"/>
          <w:sz w:val="24"/>
          <w:szCs w:val="24"/>
        </w:rPr>
        <w:t>ebe</w:t>
      </w:r>
      <w:r w:rsidRPr="00A42470">
        <w:rPr>
          <w:rFonts w:eastAsia="Arial"/>
          <w:spacing w:val="-3"/>
          <w:sz w:val="24"/>
          <w:szCs w:val="24"/>
        </w:rPr>
        <w:t>l</w:t>
      </w:r>
      <w:r w:rsidRPr="00A42470">
        <w:rPr>
          <w:rFonts w:eastAsia="Arial"/>
          <w:spacing w:val="1"/>
          <w:sz w:val="24"/>
          <w:szCs w:val="24"/>
        </w:rPr>
        <w:t>u</w:t>
      </w:r>
      <w:r w:rsidRPr="00A42470">
        <w:rPr>
          <w:rFonts w:eastAsia="Arial"/>
          <w:sz w:val="24"/>
          <w:szCs w:val="24"/>
        </w:rPr>
        <w:t>m</w:t>
      </w:r>
      <w:r w:rsidRPr="00A42470">
        <w:rPr>
          <w:rFonts w:eastAsia="Arial"/>
          <w:spacing w:val="3"/>
          <w:sz w:val="24"/>
          <w:szCs w:val="24"/>
        </w:rPr>
        <w:t xml:space="preserve"> </w:t>
      </w:r>
      <w:r w:rsidRPr="00A42470">
        <w:rPr>
          <w:rFonts w:eastAsia="Arial"/>
          <w:spacing w:val="1"/>
          <w:sz w:val="24"/>
          <w:szCs w:val="24"/>
        </w:rPr>
        <w:t>p</w:t>
      </w:r>
      <w:r w:rsidRPr="00A42470">
        <w:rPr>
          <w:rFonts w:eastAsia="Arial"/>
          <w:spacing w:val="-1"/>
          <w:sz w:val="24"/>
          <w:szCs w:val="24"/>
        </w:rPr>
        <w:t>e</w:t>
      </w:r>
      <w:r w:rsidRPr="00A42470">
        <w:rPr>
          <w:rFonts w:eastAsia="Arial"/>
          <w:spacing w:val="1"/>
          <w:sz w:val="24"/>
          <w:szCs w:val="24"/>
        </w:rPr>
        <w:t>n</w:t>
      </w:r>
      <w:r w:rsidRPr="00A42470">
        <w:rPr>
          <w:rFonts w:eastAsia="Arial"/>
          <w:spacing w:val="-1"/>
          <w:sz w:val="24"/>
          <w:szCs w:val="24"/>
        </w:rPr>
        <w:t>gg</w:t>
      </w:r>
      <w:r w:rsidRPr="00A42470">
        <w:rPr>
          <w:rFonts w:eastAsia="Arial"/>
          <w:spacing w:val="1"/>
          <w:sz w:val="24"/>
          <w:szCs w:val="24"/>
        </w:rPr>
        <w:t>un</w:t>
      </w:r>
      <w:r w:rsidRPr="00A42470">
        <w:rPr>
          <w:rFonts w:eastAsia="Arial"/>
          <w:sz w:val="24"/>
          <w:szCs w:val="24"/>
        </w:rPr>
        <w:t xml:space="preserve">a </w:t>
      </w:r>
      <w:r w:rsidRPr="00A42470">
        <w:rPr>
          <w:rFonts w:eastAsia="Arial"/>
          <w:spacing w:val="1"/>
          <w:sz w:val="24"/>
          <w:szCs w:val="24"/>
        </w:rPr>
        <w:t>ma</w:t>
      </w:r>
      <w:r w:rsidRPr="00A42470">
        <w:rPr>
          <w:rFonts w:eastAsia="Arial"/>
          <w:sz w:val="24"/>
          <w:szCs w:val="24"/>
        </w:rPr>
        <w:t>s</w:t>
      </w:r>
      <w:r w:rsidRPr="00A42470">
        <w:rPr>
          <w:rFonts w:eastAsia="Arial"/>
          <w:spacing w:val="1"/>
          <w:sz w:val="24"/>
          <w:szCs w:val="24"/>
        </w:rPr>
        <w:t>u</w:t>
      </w:r>
      <w:r w:rsidRPr="00A42470">
        <w:rPr>
          <w:rFonts w:eastAsia="Arial"/>
          <w:sz w:val="24"/>
          <w:szCs w:val="24"/>
        </w:rPr>
        <w:t>k</w:t>
      </w:r>
      <w:r w:rsidRPr="00A42470">
        <w:rPr>
          <w:rFonts w:eastAsia="Arial"/>
          <w:spacing w:val="-2"/>
          <w:sz w:val="24"/>
          <w:szCs w:val="24"/>
        </w:rPr>
        <w:t xml:space="preserve"> </w:t>
      </w:r>
      <w:r w:rsidRPr="00A42470">
        <w:rPr>
          <w:rFonts w:eastAsia="Arial"/>
          <w:sz w:val="24"/>
          <w:szCs w:val="24"/>
        </w:rPr>
        <w:t xml:space="preserve">ke </w:t>
      </w:r>
      <w:r w:rsidRPr="00A42470">
        <w:rPr>
          <w:rFonts w:eastAsia="Arial"/>
          <w:spacing w:val="1"/>
          <w:sz w:val="24"/>
          <w:szCs w:val="24"/>
        </w:rPr>
        <w:t>da</w:t>
      </w:r>
      <w:r w:rsidRPr="00A42470">
        <w:rPr>
          <w:rFonts w:eastAsia="Arial"/>
          <w:sz w:val="24"/>
          <w:szCs w:val="24"/>
        </w:rPr>
        <w:t>l</w:t>
      </w:r>
      <w:r w:rsidRPr="00A42470">
        <w:rPr>
          <w:rFonts w:eastAsia="Arial"/>
          <w:spacing w:val="-2"/>
          <w:sz w:val="24"/>
          <w:szCs w:val="24"/>
        </w:rPr>
        <w:t>a</w:t>
      </w:r>
      <w:r w:rsidRPr="00A42470">
        <w:rPr>
          <w:rFonts w:eastAsia="Arial"/>
          <w:sz w:val="24"/>
          <w:szCs w:val="24"/>
        </w:rPr>
        <w:t xml:space="preserve">m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n</w:t>
      </w:r>
      <w:r w:rsidRPr="00A42470">
        <w:rPr>
          <w:rFonts w:eastAsia="Arial"/>
          <w:sz w:val="24"/>
          <w:szCs w:val="24"/>
        </w:rPr>
        <w:t>u</w:t>
      </w:r>
      <w:r w:rsidRPr="00A42470">
        <w:rPr>
          <w:rFonts w:eastAsia="Arial"/>
          <w:spacing w:val="-1"/>
          <w:sz w:val="24"/>
          <w:szCs w:val="24"/>
        </w:rPr>
        <w:t xml:space="preserve"> </w:t>
      </w:r>
      <w:r w:rsidRPr="00A42470">
        <w:rPr>
          <w:rFonts w:eastAsia="Arial"/>
          <w:spacing w:val="1"/>
          <w:sz w:val="24"/>
          <w:szCs w:val="24"/>
        </w:rPr>
        <w:t>u</w:t>
      </w:r>
      <w:r w:rsidRPr="00A42470">
        <w:rPr>
          <w:rFonts w:eastAsia="Arial"/>
          <w:sz w:val="24"/>
          <w:szCs w:val="24"/>
        </w:rPr>
        <w:t>t</w:t>
      </w:r>
      <w:r w:rsidRPr="00A42470">
        <w:rPr>
          <w:rFonts w:eastAsia="Arial"/>
          <w:spacing w:val="-1"/>
          <w:sz w:val="24"/>
          <w:szCs w:val="24"/>
        </w:rPr>
        <w:t>a</w:t>
      </w:r>
      <w:r w:rsidRPr="00A42470">
        <w:rPr>
          <w:rFonts w:eastAsia="Arial"/>
          <w:spacing w:val="1"/>
          <w:sz w:val="24"/>
          <w:szCs w:val="24"/>
        </w:rPr>
        <w:t>m</w:t>
      </w:r>
      <w:r w:rsidRPr="00A42470">
        <w:rPr>
          <w:rFonts w:eastAsia="Arial"/>
          <w:spacing w:val="-1"/>
          <w:sz w:val="24"/>
          <w:szCs w:val="24"/>
        </w:rPr>
        <w:t>a</w:t>
      </w:r>
    </w:p>
    <w:p w:rsidR="00DA5CC6" w:rsidRPr="00A42470" w:rsidRDefault="00DA5CC6" w:rsidP="00DA5CC6">
      <w:pPr>
        <w:ind w:left="220" w:right="-19"/>
        <w:jc w:val="both"/>
        <w:rPr>
          <w:sz w:val="24"/>
          <w:szCs w:val="24"/>
          <w:lang w:val="id-ID"/>
        </w:rPr>
      </w:pPr>
    </w:p>
    <w:p w:rsidR="00FB7667" w:rsidRPr="00A42470" w:rsidRDefault="00DA5CC6" w:rsidP="003A5D39">
      <w:pPr>
        <w:ind w:left="220" w:right="35"/>
        <w:jc w:val="both"/>
        <w:rPr>
          <w:sz w:val="24"/>
          <w:szCs w:val="24"/>
          <w:lang w:val="id-ID"/>
        </w:rPr>
      </w:pPr>
      <w:r w:rsidRPr="00A42470">
        <w:rPr>
          <w:sz w:val="24"/>
          <w:szCs w:val="24"/>
          <w:lang w:val="id-ID"/>
        </w:rPr>
        <w:t xml:space="preserve">2. </w:t>
      </w:r>
      <w:r w:rsidR="00E74EB9" w:rsidRPr="00A42470">
        <w:rPr>
          <w:sz w:val="24"/>
          <w:szCs w:val="24"/>
        </w:rPr>
        <w:t>Ta</w:t>
      </w:r>
      <w:r w:rsidR="00E74EB9" w:rsidRPr="00A42470">
        <w:rPr>
          <w:spacing w:val="1"/>
          <w:sz w:val="24"/>
          <w:szCs w:val="24"/>
        </w:rPr>
        <w:t>mp</w:t>
      </w:r>
      <w:r w:rsidR="00E74EB9" w:rsidRPr="00A42470">
        <w:rPr>
          <w:sz w:val="24"/>
          <w:szCs w:val="24"/>
        </w:rPr>
        <w:t>ilan</w:t>
      </w:r>
      <w:r w:rsidR="00E74EB9" w:rsidRPr="00A42470">
        <w:rPr>
          <w:spacing w:val="-6"/>
          <w:sz w:val="24"/>
          <w:szCs w:val="24"/>
        </w:rPr>
        <w:t xml:space="preserve"> </w:t>
      </w:r>
      <w:r w:rsidR="00E74EB9" w:rsidRPr="00A42470">
        <w:rPr>
          <w:sz w:val="24"/>
          <w:szCs w:val="24"/>
        </w:rPr>
        <w:t>Hal</w:t>
      </w:r>
      <w:r w:rsidR="00E74EB9" w:rsidRPr="00A42470">
        <w:rPr>
          <w:spacing w:val="1"/>
          <w:sz w:val="24"/>
          <w:szCs w:val="24"/>
        </w:rPr>
        <w:t>am</w:t>
      </w:r>
      <w:r w:rsidR="00E74EB9" w:rsidRPr="00A42470">
        <w:rPr>
          <w:sz w:val="24"/>
          <w:szCs w:val="24"/>
        </w:rPr>
        <w:t>an</w:t>
      </w:r>
      <w:r w:rsidR="00E74EB9" w:rsidRPr="00A42470">
        <w:rPr>
          <w:spacing w:val="-5"/>
          <w:sz w:val="24"/>
          <w:szCs w:val="24"/>
        </w:rPr>
        <w:t xml:space="preserve"> </w:t>
      </w:r>
      <w:r w:rsidR="00E74EB9" w:rsidRPr="00A42470">
        <w:rPr>
          <w:sz w:val="24"/>
          <w:szCs w:val="24"/>
        </w:rPr>
        <w:t>Uta</w:t>
      </w:r>
      <w:r w:rsidR="00E74EB9" w:rsidRPr="00A42470">
        <w:rPr>
          <w:spacing w:val="1"/>
          <w:sz w:val="24"/>
          <w:szCs w:val="24"/>
        </w:rPr>
        <w:t>m</w:t>
      </w:r>
      <w:r w:rsidR="00E74EB9" w:rsidRPr="00A42470">
        <w:rPr>
          <w:sz w:val="24"/>
          <w:szCs w:val="24"/>
        </w:rPr>
        <w:t>a</w:t>
      </w:r>
    </w:p>
    <w:p w:rsidR="00DA5CC6" w:rsidRPr="00A42470" w:rsidRDefault="00DA5CC6">
      <w:pPr>
        <w:ind w:left="220" w:right="1642"/>
        <w:jc w:val="both"/>
        <w:rPr>
          <w:sz w:val="24"/>
          <w:szCs w:val="24"/>
          <w:lang w:val="id-ID"/>
        </w:rPr>
      </w:pPr>
    </w:p>
    <w:p w:rsidR="00DA5CC6" w:rsidRPr="00A42470" w:rsidRDefault="00DA5CC6" w:rsidP="00DA5CC6">
      <w:pPr>
        <w:ind w:left="220" w:right="-19"/>
        <w:jc w:val="both"/>
        <w:rPr>
          <w:rFonts w:eastAsia="Arial"/>
          <w:spacing w:val="1"/>
          <w:sz w:val="24"/>
          <w:szCs w:val="24"/>
          <w:lang w:val="id-ID"/>
        </w:rPr>
      </w:pPr>
      <w:r w:rsidRPr="00A42470">
        <w:rPr>
          <w:rFonts w:eastAsia="Arial"/>
          <w:spacing w:val="1"/>
          <w:sz w:val="24"/>
          <w:szCs w:val="24"/>
        </w:rPr>
        <w:t>pada menu utama ini terdapat beberapa tombol diantaranya yaitu cari loker yang di dalamnya terdapat informasi lowongan  pekerjaan,  selanjutnya  tombol  pengaturan berfungsi untuk mengatur aplikasi dan pasang iklan yang di dalamnya terdapat penjelasan seputar aplikasi beserta kontak person admin yang dapat dihubungi</w:t>
      </w:r>
    </w:p>
    <w:p w:rsidR="00DA5CC6" w:rsidRPr="00E35752" w:rsidRDefault="00DA5CC6" w:rsidP="00DA5CC6">
      <w:pPr>
        <w:ind w:left="220" w:right="-19"/>
        <w:jc w:val="both"/>
        <w:rPr>
          <w:rFonts w:eastAsia="Arial"/>
          <w:spacing w:val="1"/>
          <w:lang w:val="id-ID"/>
        </w:rPr>
      </w:pPr>
    </w:p>
    <w:p w:rsidR="00DA5CC6" w:rsidRPr="00E35752" w:rsidRDefault="00DA5CC6">
      <w:pPr>
        <w:ind w:left="220" w:right="1642"/>
        <w:jc w:val="both"/>
        <w:rPr>
          <w:lang w:val="id-ID"/>
        </w:rPr>
      </w:pPr>
    </w:p>
    <w:p w:rsidR="00DA5CC6" w:rsidRPr="00E35752" w:rsidRDefault="00DA5CC6">
      <w:pPr>
        <w:spacing w:line="220" w:lineRule="exact"/>
        <w:ind w:left="220" w:right="-32"/>
        <w:jc w:val="both"/>
        <w:rPr>
          <w:lang w:val="id-ID"/>
        </w:rPr>
      </w:pPr>
    </w:p>
    <w:p w:rsidR="00FB7667" w:rsidRPr="00E35752" w:rsidRDefault="00FB7667">
      <w:pPr>
        <w:spacing w:before="6" w:line="140" w:lineRule="exact"/>
        <w:rPr>
          <w:sz w:val="15"/>
          <w:szCs w:val="15"/>
        </w:rPr>
      </w:pPr>
    </w:p>
    <w:p w:rsidR="00FB7667" w:rsidRPr="00E35752" w:rsidRDefault="00FB7667">
      <w:pPr>
        <w:spacing w:line="200" w:lineRule="exact"/>
      </w:pPr>
    </w:p>
    <w:p w:rsidR="00FB7667" w:rsidRPr="00E35752" w:rsidRDefault="00FB7667">
      <w:pPr>
        <w:spacing w:line="200" w:lineRule="exact"/>
      </w:pPr>
    </w:p>
    <w:p w:rsidR="00FB7667" w:rsidRPr="00E35752" w:rsidRDefault="00FB7667">
      <w:pPr>
        <w:spacing w:line="200" w:lineRule="exact"/>
      </w:pPr>
    </w:p>
    <w:p w:rsidR="00FB7667" w:rsidRPr="00E35752" w:rsidRDefault="00FB7667">
      <w:pPr>
        <w:spacing w:line="200" w:lineRule="exact"/>
      </w:pPr>
    </w:p>
    <w:p w:rsidR="00FB7667" w:rsidRPr="00E35752" w:rsidRDefault="00FB7667">
      <w:pPr>
        <w:spacing w:line="200" w:lineRule="exact"/>
      </w:pPr>
    </w:p>
    <w:p w:rsidR="00FB7667" w:rsidRPr="00E35752" w:rsidRDefault="00FB7667">
      <w:pPr>
        <w:spacing w:line="200" w:lineRule="exact"/>
      </w:pPr>
    </w:p>
    <w:p w:rsidR="00FB7667" w:rsidRPr="00E35752" w:rsidRDefault="00FB7667">
      <w:pPr>
        <w:spacing w:line="200" w:lineRule="exact"/>
      </w:pPr>
    </w:p>
    <w:p w:rsidR="00FB7667" w:rsidRPr="00E35752" w:rsidRDefault="00FB7667">
      <w:pPr>
        <w:spacing w:line="200" w:lineRule="exact"/>
      </w:pPr>
    </w:p>
    <w:p w:rsidR="00FB7667" w:rsidRPr="00E35752" w:rsidRDefault="00FB7667">
      <w:pPr>
        <w:spacing w:line="200" w:lineRule="exact"/>
      </w:pPr>
    </w:p>
    <w:p w:rsidR="00FB7667" w:rsidRPr="00E35752" w:rsidRDefault="00FB7667">
      <w:pPr>
        <w:spacing w:line="200" w:lineRule="exact"/>
      </w:pPr>
    </w:p>
    <w:p w:rsidR="00FB7667" w:rsidRPr="00E35752" w:rsidRDefault="003A5D39">
      <w:pPr>
        <w:spacing w:line="200" w:lineRule="exact"/>
      </w:pPr>
      <w:r>
        <w:rPr>
          <w:noProof/>
          <w:lang w:val="id-ID" w:eastAsia="id-ID"/>
        </w:rPr>
        <w:lastRenderedPageBreak/>
        <w:drawing>
          <wp:anchor distT="0" distB="0" distL="114300" distR="114300" simplePos="0" relativeHeight="251659264" behindDoc="1" locked="0" layoutInCell="1" allowOverlap="1">
            <wp:simplePos x="0" y="0"/>
            <wp:positionH relativeFrom="page">
              <wp:posOffset>4133850</wp:posOffset>
            </wp:positionH>
            <wp:positionV relativeFrom="paragraph">
              <wp:posOffset>57785</wp:posOffset>
            </wp:positionV>
            <wp:extent cx="2686050" cy="2847975"/>
            <wp:effectExtent l="19050" t="0" r="0" b="0"/>
            <wp:wrapNone/>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2686050" cy="2847975"/>
                    </a:xfrm>
                    <a:prstGeom prst="rect">
                      <a:avLst/>
                    </a:prstGeom>
                    <a:noFill/>
                  </pic:spPr>
                </pic:pic>
              </a:graphicData>
            </a:graphic>
          </wp:anchor>
        </w:drawing>
      </w:r>
    </w:p>
    <w:p w:rsidR="00FB7667" w:rsidRPr="00E35752" w:rsidRDefault="00FB7667">
      <w:pPr>
        <w:spacing w:line="200" w:lineRule="exact"/>
      </w:pPr>
    </w:p>
    <w:p w:rsidR="00FB7667" w:rsidRPr="00E35752" w:rsidRDefault="00FB7667">
      <w:pPr>
        <w:spacing w:line="200" w:lineRule="exact"/>
      </w:pPr>
    </w:p>
    <w:p w:rsidR="00FB7667" w:rsidRPr="00E35752" w:rsidRDefault="00FB7667">
      <w:pPr>
        <w:spacing w:line="200" w:lineRule="exact"/>
      </w:pPr>
    </w:p>
    <w:p w:rsidR="00DA5CC6" w:rsidRPr="00E35752" w:rsidRDefault="00DA5CC6">
      <w:pPr>
        <w:ind w:left="1192" w:right="973"/>
        <w:jc w:val="center"/>
        <w:rPr>
          <w:spacing w:val="-1"/>
          <w:sz w:val="16"/>
          <w:szCs w:val="16"/>
          <w:lang w:val="id-ID"/>
        </w:rPr>
      </w:pPr>
    </w:p>
    <w:p w:rsidR="00DA5CC6" w:rsidRPr="00E35752" w:rsidRDefault="00DA5CC6">
      <w:pPr>
        <w:ind w:left="1192" w:right="973"/>
        <w:jc w:val="center"/>
        <w:rPr>
          <w:spacing w:val="-1"/>
          <w:sz w:val="16"/>
          <w:szCs w:val="16"/>
          <w:lang w:val="id-ID"/>
        </w:rPr>
      </w:pPr>
    </w:p>
    <w:p w:rsidR="00DA5CC6" w:rsidRPr="00E35752" w:rsidRDefault="00DA5CC6">
      <w:pPr>
        <w:ind w:left="1192" w:right="973"/>
        <w:jc w:val="center"/>
        <w:rPr>
          <w:spacing w:val="-1"/>
          <w:sz w:val="16"/>
          <w:szCs w:val="16"/>
          <w:lang w:val="id-ID"/>
        </w:rPr>
      </w:pPr>
    </w:p>
    <w:p w:rsidR="00DA5CC6" w:rsidRPr="00E35752" w:rsidRDefault="00DA5CC6">
      <w:pPr>
        <w:ind w:left="1192" w:right="973"/>
        <w:jc w:val="center"/>
        <w:rPr>
          <w:spacing w:val="-1"/>
          <w:sz w:val="16"/>
          <w:szCs w:val="16"/>
          <w:lang w:val="id-ID"/>
        </w:rPr>
      </w:pPr>
    </w:p>
    <w:p w:rsidR="00DA5CC6" w:rsidRPr="00E35752" w:rsidRDefault="00DA5CC6">
      <w:pPr>
        <w:ind w:left="1192" w:right="973"/>
        <w:jc w:val="center"/>
        <w:rPr>
          <w:spacing w:val="-1"/>
          <w:sz w:val="16"/>
          <w:szCs w:val="16"/>
          <w:lang w:val="id-ID"/>
        </w:rPr>
      </w:pPr>
    </w:p>
    <w:p w:rsidR="00A42470" w:rsidRDefault="00A42470" w:rsidP="00DA5CC6">
      <w:pPr>
        <w:ind w:right="35"/>
        <w:jc w:val="center"/>
        <w:rPr>
          <w:rFonts w:eastAsia="Arial"/>
          <w:b/>
          <w:position w:val="-1"/>
          <w:lang w:val="id-ID"/>
        </w:rPr>
      </w:pPr>
    </w:p>
    <w:p w:rsidR="00A42470" w:rsidRDefault="00A42470" w:rsidP="00DA5CC6">
      <w:pPr>
        <w:ind w:right="35"/>
        <w:jc w:val="center"/>
        <w:rPr>
          <w:rFonts w:eastAsia="Arial"/>
          <w:b/>
          <w:position w:val="-1"/>
          <w:lang w:val="id-ID"/>
        </w:rPr>
      </w:pPr>
    </w:p>
    <w:p w:rsidR="00A42470" w:rsidRDefault="00A42470" w:rsidP="00DA5CC6">
      <w:pPr>
        <w:ind w:right="35"/>
        <w:jc w:val="center"/>
        <w:rPr>
          <w:rFonts w:eastAsia="Arial"/>
          <w:b/>
          <w:position w:val="-1"/>
          <w:lang w:val="id-ID"/>
        </w:rPr>
      </w:pPr>
    </w:p>
    <w:p w:rsidR="00A42470" w:rsidRDefault="00A42470" w:rsidP="00DA5CC6">
      <w:pPr>
        <w:ind w:right="35"/>
        <w:jc w:val="center"/>
        <w:rPr>
          <w:rFonts w:eastAsia="Arial"/>
          <w:b/>
          <w:position w:val="-1"/>
          <w:lang w:val="id-ID"/>
        </w:rPr>
      </w:pPr>
    </w:p>
    <w:p w:rsidR="00A42470" w:rsidRDefault="00A42470" w:rsidP="00DA5CC6">
      <w:pPr>
        <w:ind w:right="35"/>
        <w:jc w:val="center"/>
        <w:rPr>
          <w:rFonts w:eastAsia="Arial"/>
          <w:b/>
          <w:position w:val="-1"/>
          <w:lang w:val="id-ID"/>
        </w:rPr>
      </w:pPr>
    </w:p>
    <w:p w:rsidR="00A42470" w:rsidRDefault="00A42470" w:rsidP="00DA5CC6">
      <w:pPr>
        <w:ind w:right="35"/>
        <w:jc w:val="center"/>
        <w:rPr>
          <w:rFonts w:eastAsia="Arial"/>
          <w:b/>
          <w:position w:val="-1"/>
          <w:lang w:val="id-ID"/>
        </w:rPr>
      </w:pPr>
    </w:p>
    <w:p w:rsidR="00A42470" w:rsidRDefault="00A42470" w:rsidP="00DA5CC6">
      <w:pPr>
        <w:ind w:right="35"/>
        <w:jc w:val="center"/>
        <w:rPr>
          <w:rFonts w:eastAsia="Arial"/>
          <w:b/>
          <w:position w:val="-1"/>
          <w:lang w:val="id-ID"/>
        </w:rPr>
      </w:pPr>
    </w:p>
    <w:p w:rsidR="00A42470" w:rsidRDefault="00A42470" w:rsidP="00DA5CC6">
      <w:pPr>
        <w:ind w:right="35"/>
        <w:jc w:val="center"/>
        <w:rPr>
          <w:rFonts w:eastAsia="Arial"/>
          <w:b/>
          <w:position w:val="-1"/>
          <w:lang w:val="id-ID"/>
        </w:rPr>
      </w:pPr>
    </w:p>
    <w:p w:rsidR="00A42470" w:rsidRDefault="00A42470" w:rsidP="00DA5CC6">
      <w:pPr>
        <w:ind w:right="35"/>
        <w:jc w:val="center"/>
        <w:rPr>
          <w:rFonts w:eastAsia="Arial"/>
          <w:b/>
          <w:position w:val="-1"/>
          <w:lang w:val="id-ID"/>
        </w:rPr>
      </w:pPr>
    </w:p>
    <w:p w:rsidR="00A42470" w:rsidRDefault="00A42470" w:rsidP="00DA5CC6">
      <w:pPr>
        <w:ind w:right="35"/>
        <w:jc w:val="center"/>
        <w:rPr>
          <w:rFonts w:eastAsia="Arial"/>
          <w:b/>
          <w:position w:val="-1"/>
          <w:lang w:val="id-ID"/>
        </w:rPr>
      </w:pPr>
    </w:p>
    <w:p w:rsidR="00DA5CC6" w:rsidRPr="00E35752" w:rsidRDefault="00DA5CC6" w:rsidP="00DA5CC6">
      <w:pPr>
        <w:ind w:right="35"/>
        <w:jc w:val="center"/>
        <w:rPr>
          <w:spacing w:val="-1"/>
          <w:lang w:val="id-ID"/>
        </w:rPr>
      </w:pPr>
      <w:r w:rsidRPr="00E35752">
        <w:rPr>
          <w:rFonts w:eastAsia="Arial"/>
          <w:b/>
          <w:position w:val="-1"/>
        </w:rPr>
        <w:t>G</w:t>
      </w:r>
      <w:r w:rsidRPr="00E35752">
        <w:rPr>
          <w:rFonts w:eastAsia="Arial"/>
          <w:b/>
          <w:spacing w:val="1"/>
          <w:position w:val="-1"/>
        </w:rPr>
        <w:t>a</w:t>
      </w:r>
      <w:r w:rsidRPr="00E35752">
        <w:rPr>
          <w:rFonts w:eastAsia="Arial"/>
          <w:b/>
          <w:position w:val="-1"/>
        </w:rPr>
        <w:t>mb</w:t>
      </w:r>
      <w:r w:rsidRPr="00E35752">
        <w:rPr>
          <w:rFonts w:eastAsia="Arial"/>
          <w:b/>
          <w:spacing w:val="1"/>
          <w:position w:val="-1"/>
        </w:rPr>
        <w:t>a</w:t>
      </w:r>
      <w:r w:rsidRPr="00E35752">
        <w:rPr>
          <w:rFonts w:eastAsia="Arial"/>
          <w:b/>
          <w:position w:val="-1"/>
        </w:rPr>
        <w:t>r</w:t>
      </w:r>
      <w:r w:rsidRPr="00E35752">
        <w:rPr>
          <w:rFonts w:eastAsia="Arial"/>
          <w:b/>
          <w:spacing w:val="-1"/>
          <w:position w:val="-1"/>
        </w:rPr>
        <w:t xml:space="preserve"> </w:t>
      </w:r>
      <w:r w:rsidRPr="00E35752">
        <w:rPr>
          <w:rFonts w:eastAsia="Arial"/>
          <w:b/>
          <w:spacing w:val="1"/>
          <w:position w:val="-1"/>
        </w:rPr>
        <w:t>4</w:t>
      </w:r>
      <w:r w:rsidRPr="00E35752">
        <w:rPr>
          <w:rFonts w:eastAsia="Arial"/>
          <w:b/>
          <w:position w:val="-1"/>
        </w:rPr>
        <w:t>.2</w:t>
      </w:r>
      <w:r w:rsidRPr="00E35752">
        <w:rPr>
          <w:rFonts w:eastAsia="Arial"/>
          <w:b/>
          <w:spacing w:val="1"/>
          <w:position w:val="-1"/>
        </w:rPr>
        <w:t xml:space="preserve"> </w:t>
      </w:r>
      <w:r w:rsidRPr="00E35752">
        <w:rPr>
          <w:rFonts w:eastAsia="Arial"/>
          <w:b/>
          <w:spacing w:val="-3"/>
          <w:position w:val="-1"/>
        </w:rPr>
        <w:t>M</w:t>
      </w:r>
      <w:r w:rsidRPr="00E35752">
        <w:rPr>
          <w:rFonts w:eastAsia="Arial"/>
          <w:b/>
          <w:spacing w:val="1"/>
          <w:position w:val="-1"/>
        </w:rPr>
        <w:t>e</w:t>
      </w:r>
      <w:r w:rsidRPr="00E35752">
        <w:rPr>
          <w:rFonts w:eastAsia="Arial"/>
          <w:b/>
          <w:position w:val="-1"/>
        </w:rPr>
        <w:t>nu U</w:t>
      </w:r>
      <w:r w:rsidRPr="00E35752">
        <w:rPr>
          <w:rFonts w:eastAsia="Arial"/>
          <w:b/>
          <w:spacing w:val="-1"/>
          <w:position w:val="-1"/>
        </w:rPr>
        <w:t>t</w:t>
      </w:r>
      <w:r w:rsidRPr="00E35752">
        <w:rPr>
          <w:rFonts w:eastAsia="Arial"/>
          <w:b/>
          <w:spacing w:val="1"/>
          <w:position w:val="-1"/>
        </w:rPr>
        <w:t>a</w:t>
      </w:r>
      <w:r w:rsidRPr="00E35752">
        <w:rPr>
          <w:rFonts w:eastAsia="Arial"/>
          <w:b/>
          <w:position w:val="-1"/>
        </w:rPr>
        <w:t>m</w:t>
      </w:r>
      <w:r w:rsidRPr="00E35752">
        <w:rPr>
          <w:rFonts w:eastAsia="Arial"/>
          <w:b/>
          <w:position w:val="-1"/>
          <w:lang w:val="id-ID"/>
        </w:rPr>
        <w:t>a</w:t>
      </w:r>
    </w:p>
    <w:p w:rsidR="00FB7667" w:rsidRPr="00E35752" w:rsidRDefault="00FB7667">
      <w:pPr>
        <w:ind w:left="1192" w:right="973"/>
        <w:jc w:val="center"/>
        <w:rPr>
          <w:sz w:val="16"/>
          <w:szCs w:val="16"/>
        </w:rPr>
      </w:pPr>
    </w:p>
    <w:p w:rsidR="00FB7667" w:rsidRPr="00E35752" w:rsidRDefault="00FB7667">
      <w:pPr>
        <w:spacing w:before="10" w:line="220" w:lineRule="exact"/>
        <w:rPr>
          <w:sz w:val="22"/>
          <w:szCs w:val="22"/>
        </w:rPr>
      </w:pPr>
    </w:p>
    <w:p w:rsidR="00FB7667" w:rsidRPr="00A42470" w:rsidRDefault="00DA5CC6" w:rsidP="00DA5CC6">
      <w:pPr>
        <w:ind w:left="220" w:right="35"/>
        <w:jc w:val="both"/>
        <w:rPr>
          <w:spacing w:val="-7"/>
          <w:sz w:val="24"/>
          <w:szCs w:val="24"/>
          <w:lang w:val="id-ID"/>
        </w:rPr>
      </w:pPr>
      <w:r w:rsidRPr="00A42470">
        <w:rPr>
          <w:spacing w:val="1"/>
          <w:sz w:val="24"/>
          <w:szCs w:val="24"/>
          <w:lang w:val="id-ID"/>
        </w:rPr>
        <w:t xml:space="preserve">3. </w:t>
      </w:r>
      <w:r w:rsidR="00E74EB9" w:rsidRPr="00A42470">
        <w:rPr>
          <w:sz w:val="24"/>
          <w:szCs w:val="24"/>
        </w:rPr>
        <w:t>Ta</w:t>
      </w:r>
      <w:r w:rsidR="00E74EB9" w:rsidRPr="00A42470">
        <w:rPr>
          <w:spacing w:val="1"/>
          <w:sz w:val="24"/>
          <w:szCs w:val="24"/>
        </w:rPr>
        <w:t>mp</w:t>
      </w:r>
      <w:r w:rsidR="00E74EB9" w:rsidRPr="00A42470">
        <w:rPr>
          <w:sz w:val="24"/>
          <w:szCs w:val="24"/>
        </w:rPr>
        <w:t>ilan</w:t>
      </w:r>
      <w:r w:rsidR="00E74EB9" w:rsidRPr="00A42470">
        <w:rPr>
          <w:spacing w:val="-7"/>
          <w:sz w:val="24"/>
          <w:szCs w:val="24"/>
        </w:rPr>
        <w:t xml:space="preserve"> </w:t>
      </w:r>
      <w:r w:rsidRPr="00A42470">
        <w:rPr>
          <w:spacing w:val="-7"/>
          <w:sz w:val="24"/>
          <w:szCs w:val="24"/>
          <w:lang w:val="id-ID"/>
        </w:rPr>
        <w:t>Halaman Cari Loker</w:t>
      </w:r>
    </w:p>
    <w:p w:rsidR="00DA5CC6" w:rsidRPr="00A42470" w:rsidRDefault="00DA5CC6" w:rsidP="00DA5CC6">
      <w:pPr>
        <w:ind w:left="220" w:right="35"/>
        <w:jc w:val="both"/>
        <w:rPr>
          <w:rFonts w:eastAsia="Arial"/>
          <w:sz w:val="24"/>
          <w:szCs w:val="24"/>
          <w:lang w:val="id-ID"/>
        </w:rPr>
      </w:pPr>
      <w:r w:rsidRPr="00A42470">
        <w:rPr>
          <w:rFonts w:eastAsia="Arial"/>
          <w:spacing w:val="-1"/>
          <w:sz w:val="24"/>
          <w:szCs w:val="24"/>
        </w:rPr>
        <w:t>M</w:t>
      </w:r>
      <w:r w:rsidRPr="00A42470">
        <w:rPr>
          <w:rFonts w:eastAsia="Arial"/>
          <w:spacing w:val="1"/>
          <w:sz w:val="24"/>
          <w:szCs w:val="24"/>
        </w:rPr>
        <w:t>en</w:t>
      </w:r>
      <w:r w:rsidRPr="00A42470">
        <w:rPr>
          <w:rFonts w:eastAsia="Arial"/>
          <w:sz w:val="24"/>
          <w:szCs w:val="24"/>
        </w:rPr>
        <w:t>u</w:t>
      </w:r>
      <w:r w:rsidRPr="00A42470">
        <w:rPr>
          <w:rFonts w:eastAsia="Arial"/>
          <w:spacing w:val="3"/>
          <w:sz w:val="24"/>
          <w:szCs w:val="24"/>
        </w:rPr>
        <w:t xml:space="preserve"> </w:t>
      </w:r>
      <w:r w:rsidRPr="00A42470">
        <w:rPr>
          <w:rFonts w:eastAsia="Arial"/>
          <w:sz w:val="24"/>
          <w:szCs w:val="24"/>
        </w:rPr>
        <w:t>c</w:t>
      </w:r>
      <w:r w:rsidRPr="00A42470">
        <w:rPr>
          <w:rFonts w:eastAsia="Arial"/>
          <w:spacing w:val="1"/>
          <w:sz w:val="24"/>
          <w:szCs w:val="24"/>
        </w:rPr>
        <w:t>a</w:t>
      </w:r>
      <w:r w:rsidRPr="00A42470">
        <w:rPr>
          <w:rFonts w:eastAsia="Arial"/>
          <w:sz w:val="24"/>
          <w:szCs w:val="24"/>
        </w:rPr>
        <w:t>ri</w:t>
      </w:r>
      <w:r w:rsidRPr="00A42470">
        <w:rPr>
          <w:rFonts w:eastAsia="Arial"/>
          <w:spacing w:val="1"/>
          <w:sz w:val="24"/>
          <w:szCs w:val="24"/>
        </w:rPr>
        <w:t xml:space="preserve"> </w:t>
      </w:r>
      <w:r w:rsidRPr="00A42470">
        <w:rPr>
          <w:rFonts w:eastAsia="Arial"/>
          <w:sz w:val="24"/>
          <w:szCs w:val="24"/>
        </w:rPr>
        <w:t>lok</w:t>
      </w:r>
      <w:r w:rsidRPr="00A42470">
        <w:rPr>
          <w:rFonts w:eastAsia="Arial"/>
          <w:spacing w:val="1"/>
          <w:sz w:val="24"/>
          <w:szCs w:val="24"/>
        </w:rPr>
        <w:t>e</w:t>
      </w:r>
      <w:r w:rsidRPr="00A42470">
        <w:rPr>
          <w:rFonts w:eastAsia="Arial"/>
          <w:sz w:val="24"/>
          <w:szCs w:val="24"/>
        </w:rPr>
        <w:t>r</w:t>
      </w:r>
      <w:r w:rsidRPr="00A42470">
        <w:rPr>
          <w:rFonts w:eastAsia="Arial"/>
          <w:spacing w:val="2"/>
          <w:sz w:val="24"/>
          <w:szCs w:val="24"/>
        </w:rPr>
        <w:t xml:space="preserve"> </w:t>
      </w:r>
      <w:r w:rsidRPr="00A42470">
        <w:rPr>
          <w:rFonts w:eastAsia="Arial"/>
          <w:sz w:val="24"/>
          <w:szCs w:val="24"/>
        </w:rPr>
        <w:t xml:space="preserve">ini </w:t>
      </w:r>
      <w:r w:rsidRPr="00A42470">
        <w:rPr>
          <w:rFonts w:eastAsia="Arial"/>
          <w:spacing w:val="-1"/>
          <w:sz w:val="24"/>
          <w:szCs w:val="24"/>
        </w:rPr>
        <w:t>m</w:t>
      </w:r>
      <w:r w:rsidRPr="00A42470">
        <w:rPr>
          <w:rFonts w:eastAsia="Arial"/>
          <w:spacing w:val="1"/>
          <w:sz w:val="24"/>
          <w:szCs w:val="24"/>
        </w:rPr>
        <w:t>e</w:t>
      </w:r>
      <w:r w:rsidRPr="00A42470">
        <w:rPr>
          <w:rFonts w:eastAsia="Arial"/>
          <w:sz w:val="24"/>
          <w:szCs w:val="24"/>
        </w:rPr>
        <w:t>ru</w:t>
      </w:r>
      <w:r w:rsidRPr="00A42470">
        <w:rPr>
          <w:rFonts w:eastAsia="Arial"/>
          <w:spacing w:val="1"/>
          <w:sz w:val="24"/>
          <w:szCs w:val="24"/>
        </w:rPr>
        <w:t>pa</w:t>
      </w:r>
      <w:r w:rsidRPr="00A42470">
        <w:rPr>
          <w:rFonts w:eastAsia="Arial"/>
          <w:spacing w:val="-2"/>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3"/>
          <w:sz w:val="24"/>
          <w:szCs w:val="24"/>
        </w:rPr>
        <w:t xml:space="preserve"> </w:t>
      </w:r>
      <w:r w:rsidRPr="00A42470">
        <w:rPr>
          <w:rFonts w:eastAsia="Arial"/>
          <w:spacing w:val="-2"/>
          <w:sz w:val="24"/>
          <w:szCs w:val="24"/>
        </w:rPr>
        <w:t>t</w:t>
      </w:r>
      <w:r w:rsidRPr="00A42470">
        <w:rPr>
          <w:rFonts w:eastAsia="Arial"/>
          <w:spacing w:val="1"/>
          <w:sz w:val="24"/>
          <w:szCs w:val="24"/>
        </w:rPr>
        <w:t>a</w:t>
      </w:r>
      <w:r w:rsidRPr="00A42470">
        <w:rPr>
          <w:rFonts w:eastAsia="Arial"/>
          <w:spacing w:val="-1"/>
          <w:sz w:val="24"/>
          <w:szCs w:val="24"/>
        </w:rPr>
        <w:t>m</w:t>
      </w:r>
      <w:r w:rsidRPr="00A42470">
        <w:rPr>
          <w:rFonts w:eastAsia="Arial"/>
          <w:spacing w:val="1"/>
          <w:sz w:val="24"/>
          <w:szCs w:val="24"/>
        </w:rPr>
        <w:t>p</w:t>
      </w:r>
      <w:r w:rsidRPr="00A42470">
        <w:rPr>
          <w:rFonts w:eastAsia="Arial"/>
          <w:sz w:val="24"/>
          <w:szCs w:val="24"/>
        </w:rPr>
        <w:t>i</w:t>
      </w:r>
      <w:r w:rsidRPr="00A42470">
        <w:rPr>
          <w:rFonts w:eastAsia="Arial"/>
          <w:spacing w:val="-1"/>
          <w:sz w:val="24"/>
          <w:szCs w:val="24"/>
        </w:rPr>
        <w:t>l</w:t>
      </w:r>
      <w:r w:rsidRPr="00A42470">
        <w:rPr>
          <w:rFonts w:eastAsia="Arial"/>
          <w:spacing w:val="1"/>
          <w:sz w:val="24"/>
          <w:szCs w:val="24"/>
        </w:rPr>
        <w:t>a</w:t>
      </w:r>
      <w:r w:rsidRPr="00A42470">
        <w:rPr>
          <w:rFonts w:eastAsia="Arial"/>
          <w:sz w:val="24"/>
          <w:szCs w:val="24"/>
        </w:rPr>
        <w:t>n</w:t>
      </w:r>
      <w:r w:rsidRPr="00A42470">
        <w:rPr>
          <w:rFonts w:eastAsia="Arial"/>
          <w:spacing w:val="3"/>
          <w:sz w:val="24"/>
          <w:szCs w:val="24"/>
        </w:rPr>
        <w:t xml:space="preserve"> </w:t>
      </w:r>
      <w:r w:rsidRPr="00A42470">
        <w:rPr>
          <w:rFonts w:eastAsia="Arial"/>
          <w:spacing w:val="-2"/>
          <w:sz w:val="24"/>
          <w:szCs w:val="24"/>
        </w:rPr>
        <w:t>k</w:t>
      </w:r>
      <w:r w:rsidRPr="00A42470">
        <w:rPr>
          <w:rFonts w:eastAsia="Arial"/>
          <w:spacing w:val="1"/>
          <w:sz w:val="24"/>
          <w:szCs w:val="24"/>
        </w:rPr>
        <w:t>e</w:t>
      </w:r>
      <w:r w:rsidRPr="00A42470">
        <w:rPr>
          <w:rFonts w:eastAsia="Arial"/>
          <w:spacing w:val="-2"/>
          <w:sz w:val="24"/>
          <w:szCs w:val="24"/>
        </w:rPr>
        <w:t>t</w:t>
      </w:r>
      <w:r w:rsidRPr="00A42470">
        <w:rPr>
          <w:rFonts w:eastAsia="Arial"/>
          <w:sz w:val="24"/>
          <w:szCs w:val="24"/>
        </w:rPr>
        <w:t>ika</w:t>
      </w:r>
      <w:r w:rsidRPr="00A42470">
        <w:rPr>
          <w:rFonts w:eastAsia="Arial"/>
          <w:spacing w:val="3"/>
          <w:sz w:val="24"/>
          <w:szCs w:val="24"/>
        </w:rPr>
        <w:t xml:space="preserve"> </w:t>
      </w:r>
      <w:r w:rsidRPr="00A42470">
        <w:rPr>
          <w:rFonts w:eastAsia="Arial"/>
          <w:spacing w:val="1"/>
          <w:sz w:val="24"/>
          <w:szCs w:val="24"/>
        </w:rPr>
        <w:t>pen</w:t>
      </w:r>
      <w:r w:rsidRPr="00A42470">
        <w:rPr>
          <w:rFonts w:eastAsia="Arial"/>
          <w:spacing w:val="-1"/>
          <w:sz w:val="24"/>
          <w:szCs w:val="24"/>
        </w:rPr>
        <w:t>gg</w:t>
      </w:r>
      <w:r w:rsidRPr="00A42470">
        <w:rPr>
          <w:rFonts w:eastAsia="Arial"/>
          <w:spacing w:val="1"/>
          <w:sz w:val="24"/>
          <w:szCs w:val="24"/>
        </w:rPr>
        <w:t>un</w:t>
      </w:r>
      <w:r w:rsidRPr="00A42470">
        <w:rPr>
          <w:rFonts w:eastAsia="Arial"/>
          <w:sz w:val="24"/>
          <w:szCs w:val="24"/>
        </w:rPr>
        <w:t>a</w:t>
      </w:r>
      <w:r w:rsidRPr="00A42470">
        <w:rPr>
          <w:rFonts w:eastAsia="Arial"/>
          <w:spacing w:val="1"/>
          <w:sz w:val="24"/>
          <w:szCs w:val="24"/>
        </w:rPr>
        <w:t xml:space="preserve"> m</w:t>
      </w:r>
      <w:r w:rsidRPr="00A42470">
        <w:rPr>
          <w:rFonts w:eastAsia="Arial"/>
          <w:spacing w:val="-1"/>
          <w:sz w:val="24"/>
          <w:szCs w:val="24"/>
        </w:rPr>
        <w:t>e</w:t>
      </w:r>
      <w:r w:rsidRPr="00A42470">
        <w:rPr>
          <w:rFonts w:eastAsia="Arial"/>
          <w:spacing w:val="1"/>
          <w:sz w:val="24"/>
          <w:szCs w:val="24"/>
        </w:rPr>
        <w:t>n</w:t>
      </w:r>
      <w:r w:rsidRPr="00A42470">
        <w:rPr>
          <w:rFonts w:eastAsia="Arial"/>
          <w:spacing w:val="-1"/>
          <w:sz w:val="24"/>
          <w:szCs w:val="24"/>
        </w:rPr>
        <w:t>g</w:t>
      </w:r>
      <w:r w:rsidRPr="00A42470">
        <w:rPr>
          <w:rFonts w:eastAsia="Arial"/>
          <w:spacing w:val="1"/>
          <w:sz w:val="24"/>
          <w:szCs w:val="24"/>
        </w:rPr>
        <w:t>e</w:t>
      </w:r>
      <w:r w:rsidRPr="00A42470">
        <w:rPr>
          <w:rFonts w:eastAsia="Arial"/>
          <w:spacing w:val="-2"/>
          <w:sz w:val="24"/>
          <w:szCs w:val="24"/>
        </w:rPr>
        <w:t>t</w:t>
      </w:r>
      <w:r w:rsidRPr="00A42470">
        <w:rPr>
          <w:rFonts w:eastAsia="Arial"/>
          <w:spacing w:val="1"/>
          <w:sz w:val="24"/>
          <w:szCs w:val="24"/>
        </w:rPr>
        <w:t>u</w:t>
      </w:r>
      <w:r w:rsidRPr="00A42470">
        <w:rPr>
          <w:rFonts w:eastAsia="Arial"/>
          <w:sz w:val="24"/>
          <w:szCs w:val="24"/>
        </w:rPr>
        <w:t>k t</w:t>
      </w:r>
      <w:r w:rsidRPr="00A42470">
        <w:rPr>
          <w:rFonts w:eastAsia="Arial"/>
          <w:spacing w:val="1"/>
          <w:sz w:val="24"/>
          <w:szCs w:val="24"/>
        </w:rPr>
        <w:t>o</w:t>
      </w:r>
      <w:r w:rsidRPr="00A42470">
        <w:rPr>
          <w:rFonts w:eastAsia="Arial"/>
          <w:spacing w:val="-1"/>
          <w:sz w:val="24"/>
          <w:szCs w:val="24"/>
        </w:rPr>
        <w:t>m</w:t>
      </w:r>
      <w:r w:rsidRPr="00A42470">
        <w:rPr>
          <w:rFonts w:eastAsia="Arial"/>
          <w:spacing w:val="1"/>
          <w:sz w:val="24"/>
          <w:szCs w:val="24"/>
        </w:rPr>
        <w:t>bo</w:t>
      </w:r>
      <w:r w:rsidRPr="00A42470">
        <w:rPr>
          <w:rFonts w:eastAsia="Arial"/>
          <w:sz w:val="24"/>
          <w:szCs w:val="24"/>
        </w:rPr>
        <w:t>l</w:t>
      </w:r>
      <w:r w:rsidRPr="00A42470">
        <w:rPr>
          <w:rFonts w:eastAsia="Arial"/>
          <w:spacing w:val="-9"/>
          <w:sz w:val="24"/>
          <w:szCs w:val="24"/>
        </w:rPr>
        <w:t xml:space="preserve"> </w:t>
      </w:r>
      <w:r w:rsidRPr="00A42470">
        <w:rPr>
          <w:rFonts w:eastAsia="Arial"/>
          <w:spacing w:val="-2"/>
          <w:sz w:val="24"/>
          <w:szCs w:val="24"/>
        </w:rPr>
        <w:t>c</w:t>
      </w:r>
      <w:r w:rsidRPr="00A42470">
        <w:rPr>
          <w:rFonts w:eastAsia="Arial"/>
          <w:spacing w:val="1"/>
          <w:sz w:val="24"/>
          <w:szCs w:val="24"/>
        </w:rPr>
        <w:t>a</w:t>
      </w:r>
      <w:r w:rsidRPr="00A42470">
        <w:rPr>
          <w:rFonts w:eastAsia="Arial"/>
          <w:sz w:val="24"/>
          <w:szCs w:val="24"/>
        </w:rPr>
        <w:t>ri</w:t>
      </w:r>
      <w:r w:rsidRPr="00A42470">
        <w:rPr>
          <w:rFonts w:eastAsia="Arial"/>
          <w:spacing w:val="-10"/>
          <w:sz w:val="24"/>
          <w:szCs w:val="24"/>
        </w:rPr>
        <w:t xml:space="preserve"> </w:t>
      </w:r>
      <w:r w:rsidRPr="00A42470">
        <w:rPr>
          <w:rFonts w:eastAsia="Arial"/>
          <w:sz w:val="24"/>
          <w:szCs w:val="24"/>
        </w:rPr>
        <w:t>lok</w:t>
      </w:r>
      <w:r w:rsidRPr="00A42470">
        <w:rPr>
          <w:rFonts w:eastAsia="Arial"/>
          <w:spacing w:val="1"/>
          <w:sz w:val="24"/>
          <w:szCs w:val="24"/>
        </w:rPr>
        <w:t>e</w:t>
      </w:r>
      <w:r w:rsidRPr="00A42470">
        <w:rPr>
          <w:rFonts w:eastAsia="Arial"/>
          <w:sz w:val="24"/>
          <w:szCs w:val="24"/>
        </w:rPr>
        <w:t>r</w:t>
      </w:r>
      <w:r w:rsidRPr="00A42470">
        <w:rPr>
          <w:rFonts w:eastAsia="Arial"/>
          <w:spacing w:val="-10"/>
          <w:sz w:val="24"/>
          <w:szCs w:val="24"/>
        </w:rPr>
        <w:t xml:space="preserve"> </w:t>
      </w:r>
      <w:r w:rsidRPr="00A42470">
        <w:rPr>
          <w:rFonts w:eastAsia="Arial"/>
          <w:spacing w:val="-1"/>
          <w:sz w:val="24"/>
          <w:szCs w:val="24"/>
        </w:rPr>
        <w:t>p</w:t>
      </w:r>
      <w:r w:rsidRPr="00A42470">
        <w:rPr>
          <w:rFonts w:eastAsia="Arial"/>
          <w:spacing w:val="1"/>
          <w:sz w:val="24"/>
          <w:szCs w:val="24"/>
        </w:rPr>
        <w:t>ad</w:t>
      </w:r>
      <w:r w:rsidRPr="00A42470">
        <w:rPr>
          <w:rFonts w:eastAsia="Arial"/>
          <w:sz w:val="24"/>
          <w:szCs w:val="24"/>
        </w:rPr>
        <w:t>a</w:t>
      </w:r>
      <w:r w:rsidRPr="00A42470">
        <w:rPr>
          <w:rFonts w:eastAsia="Arial"/>
          <w:spacing w:val="-13"/>
          <w:sz w:val="24"/>
          <w:szCs w:val="24"/>
        </w:rPr>
        <w:t xml:space="preserve"> </w:t>
      </w:r>
      <w:r w:rsidRPr="00A42470">
        <w:rPr>
          <w:rFonts w:eastAsia="Arial"/>
          <w:spacing w:val="1"/>
          <w:sz w:val="24"/>
          <w:szCs w:val="24"/>
        </w:rPr>
        <w:t>me</w:t>
      </w:r>
      <w:r w:rsidRPr="00A42470">
        <w:rPr>
          <w:rFonts w:eastAsia="Arial"/>
          <w:spacing w:val="-1"/>
          <w:sz w:val="24"/>
          <w:szCs w:val="24"/>
        </w:rPr>
        <w:t>n</w:t>
      </w:r>
      <w:r w:rsidRPr="00A42470">
        <w:rPr>
          <w:rFonts w:eastAsia="Arial"/>
          <w:sz w:val="24"/>
          <w:szCs w:val="24"/>
        </w:rPr>
        <w:t>u</w:t>
      </w:r>
      <w:r w:rsidRPr="00A42470">
        <w:rPr>
          <w:rFonts w:eastAsia="Arial"/>
          <w:spacing w:val="-11"/>
          <w:sz w:val="24"/>
          <w:szCs w:val="24"/>
        </w:rPr>
        <w:t xml:space="preserve"> </w:t>
      </w:r>
      <w:r w:rsidRPr="00A42470">
        <w:rPr>
          <w:rFonts w:eastAsia="Arial"/>
          <w:spacing w:val="1"/>
          <w:sz w:val="24"/>
          <w:szCs w:val="24"/>
        </w:rPr>
        <w:t>u</w:t>
      </w:r>
      <w:r w:rsidRPr="00A42470">
        <w:rPr>
          <w:rFonts w:eastAsia="Arial"/>
          <w:sz w:val="24"/>
          <w:szCs w:val="24"/>
        </w:rPr>
        <w:t>t</w:t>
      </w:r>
      <w:r w:rsidRPr="00A42470">
        <w:rPr>
          <w:rFonts w:eastAsia="Arial"/>
          <w:spacing w:val="-1"/>
          <w:sz w:val="24"/>
          <w:szCs w:val="24"/>
        </w:rPr>
        <w:t>a</w:t>
      </w:r>
      <w:r w:rsidRPr="00A42470">
        <w:rPr>
          <w:rFonts w:eastAsia="Arial"/>
          <w:spacing w:val="1"/>
          <w:sz w:val="24"/>
          <w:szCs w:val="24"/>
        </w:rPr>
        <w:t>ma</w:t>
      </w:r>
      <w:r w:rsidRPr="00A42470">
        <w:rPr>
          <w:rFonts w:eastAsia="Arial"/>
          <w:sz w:val="24"/>
          <w:szCs w:val="24"/>
        </w:rPr>
        <w:t>,</w:t>
      </w:r>
      <w:r w:rsidRPr="00A42470">
        <w:rPr>
          <w:rFonts w:eastAsia="Arial"/>
          <w:spacing w:val="-11"/>
          <w:sz w:val="24"/>
          <w:szCs w:val="24"/>
        </w:rPr>
        <w:t xml:space="preserve"> </w:t>
      </w:r>
      <w:r w:rsidRPr="00A42470">
        <w:rPr>
          <w:rFonts w:eastAsia="Arial"/>
          <w:spacing w:val="1"/>
          <w:sz w:val="24"/>
          <w:szCs w:val="24"/>
        </w:rPr>
        <w:t>p</w:t>
      </w:r>
      <w:r w:rsidRPr="00A42470">
        <w:rPr>
          <w:rFonts w:eastAsia="Arial"/>
          <w:spacing w:val="-1"/>
          <w:sz w:val="24"/>
          <w:szCs w:val="24"/>
        </w:rPr>
        <w:t>a</w:t>
      </w:r>
      <w:r w:rsidRPr="00A42470">
        <w:rPr>
          <w:rFonts w:eastAsia="Arial"/>
          <w:spacing w:val="1"/>
          <w:sz w:val="24"/>
          <w:szCs w:val="24"/>
        </w:rPr>
        <w:t>d</w:t>
      </w:r>
      <w:r w:rsidRPr="00A42470">
        <w:rPr>
          <w:rFonts w:eastAsia="Arial"/>
          <w:sz w:val="24"/>
          <w:szCs w:val="24"/>
        </w:rPr>
        <w:t>a</w:t>
      </w:r>
      <w:r w:rsidRPr="00A42470">
        <w:rPr>
          <w:rFonts w:eastAsia="Arial"/>
          <w:spacing w:val="-10"/>
          <w:sz w:val="24"/>
          <w:szCs w:val="24"/>
        </w:rPr>
        <w:t xml:space="preserve"> </w:t>
      </w:r>
      <w:r w:rsidRPr="00A42470">
        <w:rPr>
          <w:rFonts w:eastAsia="Arial"/>
          <w:spacing w:val="-1"/>
          <w:sz w:val="24"/>
          <w:szCs w:val="24"/>
        </w:rPr>
        <w:t>me</w:t>
      </w:r>
      <w:r w:rsidRPr="00A42470">
        <w:rPr>
          <w:rFonts w:eastAsia="Arial"/>
          <w:spacing w:val="1"/>
          <w:sz w:val="24"/>
          <w:szCs w:val="24"/>
        </w:rPr>
        <w:t>n</w:t>
      </w:r>
      <w:r w:rsidRPr="00A42470">
        <w:rPr>
          <w:rFonts w:eastAsia="Arial"/>
          <w:sz w:val="24"/>
          <w:szCs w:val="24"/>
        </w:rPr>
        <w:t>u</w:t>
      </w:r>
      <w:r w:rsidRPr="00A42470">
        <w:rPr>
          <w:rFonts w:eastAsia="Arial"/>
          <w:spacing w:val="-8"/>
          <w:sz w:val="24"/>
          <w:szCs w:val="24"/>
        </w:rPr>
        <w:t xml:space="preserve"> </w:t>
      </w:r>
      <w:r w:rsidRPr="00A42470">
        <w:rPr>
          <w:rFonts w:eastAsia="Arial"/>
          <w:sz w:val="24"/>
          <w:szCs w:val="24"/>
        </w:rPr>
        <w:t>ini</w:t>
      </w:r>
      <w:r w:rsidRPr="00A42470">
        <w:rPr>
          <w:rFonts w:eastAsia="Arial"/>
          <w:spacing w:val="-11"/>
          <w:sz w:val="24"/>
          <w:szCs w:val="24"/>
        </w:rPr>
        <w:t xml:space="preserve"> </w:t>
      </w:r>
      <w:r w:rsidRPr="00A42470">
        <w:rPr>
          <w:rFonts w:eastAsia="Arial"/>
          <w:spacing w:val="1"/>
          <w:sz w:val="24"/>
          <w:szCs w:val="24"/>
        </w:rPr>
        <w:t>pen</w:t>
      </w:r>
      <w:r w:rsidRPr="00A42470">
        <w:rPr>
          <w:rFonts w:eastAsia="Arial"/>
          <w:spacing w:val="-1"/>
          <w:sz w:val="24"/>
          <w:szCs w:val="24"/>
        </w:rPr>
        <w:t>gg</w:t>
      </w:r>
      <w:r w:rsidRPr="00A42470">
        <w:rPr>
          <w:rFonts w:eastAsia="Arial"/>
          <w:spacing w:val="1"/>
          <w:sz w:val="24"/>
          <w:szCs w:val="24"/>
        </w:rPr>
        <w:t>un</w:t>
      </w:r>
      <w:r w:rsidRPr="00A42470">
        <w:rPr>
          <w:rFonts w:eastAsia="Arial"/>
          <w:sz w:val="24"/>
          <w:szCs w:val="24"/>
        </w:rPr>
        <w:t>a</w:t>
      </w:r>
      <w:r w:rsidRPr="00A42470">
        <w:rPr>
          <w:rFonts w:eastAsia="Arial"/>
          <w:spacing w:val="-3"/>
          <w:sz w:val="24"/>
          <w:szCs w:val="24"/>
        </w:rPr>
        <w:t xml:space="preserve"> </w:t>
      </w:r>
      <w:r w:rsidRPr="00A42470">
        <w:rPr>
          <w:rFonts w:eastAsia="Arial"/>
          <w:spacing w:val="1"/>
          <w:sz w:val="24"/>
          <w:szCs w:val="24"/>
        </w:rPr>
        <w:t>d</w:t>
      </w:r>
      <w:r w:rsidRPr="00A42470">
        <w:rPr>
          <w:rFonts w:eastAsia="Arial"/>
          <w:spacing w:val="-1"/>
          <w:sz w:val="24"/>
          <w:szCs w:val="24"/>
        </w:rPr>
        <w:t>a</w:t>
      </w:r>
      <w:r w:rsidRPr="00A42470">
        <w:rPr>
          <w:rFonts w:eastAsia="Arial"/>
          <w:spacing w:val="1"/>
          <w:sz w:val="24"/>
          <w:szCs w:val="24"/>
        </w:rPr>
        <w:t>pa</w:t>
      </w:r>
      <w:r w:rsidRPr="00A42470">
        <w:rPr>
          <w:rFonts w:eastAsia="Arial"/>
          <w:sz w:val="24"/>
          <w:szCs w:val="24"/>
        </w:rPr>
        <w:t>t</w:t>
      </w:r>
      <w:r w:rsidRPr="00A42470">
        <w:rPr>
          <w:rFonts w:eastAsia="Arial"/>
          <w:spacing w:val="-13"/>
          <w:sz w:val="24"/>
          <w:szCs w:val="24"/>
        </w:rPr>
        <w:t xml:space="preserve"> </w:t>
      </w:r>
      <w:r w:rsidRPr="00A42470">
        <w:rPr>
          <w:rFonts w:eastAsia="Arial"/>
          <w:spacing w:val="1"/>
          <w:sz w:val="24"/>
          <w:szCs w:val="24"/>
        </w:rPr>
        <w:t>me</w:t>
      </w:r>
      <w:r w:rsidRPr="00A42470">
        <w:rPr>
          <w:rFonts w:eastAsia="Arial"/>
          <w:sz w:val="24"/>
          <w:szCs w:val="24"/>
        </w:rPr>
        <w:t>l</w:t>
      </w:r>
      <w:r w:rsidRPr="00A42470">
        <w:rPr>
          <w:rFonts w:eastAsia="Arial"/>
          <w:spacing w:val="-1"/>
          <w:sz w:val="24"/>
          <w:szCs w:val="24"/>
        </w:rPr>
        <w:t>i</w:t>
      </w:r>
      <w:r w:rsidRPr="00A42470">
        <w:rPr>
          <w:rFonts w:eastAsia="Arial"/>
          <w:spacing w:val="1"/>
          <w:sz w:val="24"/>
          <w:szCs w:val="24"/>
        </w:rPr>
        <w:t>h</w:t>
      </w:r>
      <w:r w:rsidRPr="00A42470">
        <w:rPr>
          <w:rFonts w:eastAsia="Arial"/>
          <w:spacing w:val="-1"/>
          <w:sz w:val="24"/>
          <w:szCs w:val="24"/>
        </w:rPr>
        <w:t>a</w:t>
      </w:r>
      <w:r w:rsidRPr="00A42470">
        <w:rPr>
          <w:rFonts w:eastAsia="Arial"/>
          <w:sz w:val="24"/>
          <w:szCs w:val="24"/>
        </w:rPr>
        <w:t>t in</w:t>
      </w:r>
      <w:r w:rsidRPr="00A42470">
        <w:rPr>
          <w:rFonts w:eastAsia="Arial"/>
          <w:spacing w:val="1"/>
          <w:sz w:val="24"/>
          <w:szCs w:val="24"/>
        </w:rPr>
        <w:t>fo</w:t>
      </w:r>
      <w:r w:rsidRPr="00A42470">
        <w:rPr>
          <w:rFonts w:eastAsia="Arial"/>
          <w:sz w:val="24"/>
          <w:szCs w:val="24"/>
        </w:rPr>
        <w:t>r</w:t>
      </w:r>
      <w:r w:rsidRPr="00A42470">
        <w:rPr>
          <w:rFonts w:eastAsia="Arial"/>
          <w:spacing w:val="-1"/>
          <w:sz w:val="24"/>
          <w:szCs w:val="24"/>
        </w:rPr>
        <w:t>m</w:t>
      </w:r>
      <w:r w:rsidRPr="00A42470">
        <w:rPr>
          <w:rFonts w:eastAsia="Arial"/>
          <w:spacing w:val="1"/>
          <w:sz w:val="24"/>
          <w:szCs w:val="24"/>
        </w:rPr>
        <w:t>a</w:t>
      </w:r>
      <w:r w:rsidRPr="00A42470">
        <w:rPr>
          <w:rFonts w:eastAsia="Arial"/>
          <w:sz w:val="24"/>
          <w:szCs w:val="24"/>
        </w:rPr>
        <w:t>si</w:t>
      </w:r>
      <w:r w:rsidRPr="00A42470">
        <w:rPr>
          <w:rFonts w:eastAsia="Arial"/>
          <w:spacing w:val="-1"/>
          <w:sz w:val="24"/>
          <w:szCs w:val="24"/>
        </w:rPr>
        <w:t>-</w:t>
      </w:r>
      <w:r w:rsidRPr="00A42470">
        <w:rPr>
          <w:rFonts w:eastAsia="Arial"/>
          <w:sz w:val="24"/>
          <w:szCs w:val="24"/>
        </w:rPr>
        <w:t>in</w:t>
      </w:r>
      <w:r w:rsidRPr="00A42470">
        <w:rPr>
          <w:rFonts w:eastAsia="Arial"/>
          <w:spacing w:val="1"/>
          <w:sz w:val="24"/>
          <w:szCs w:val="24"/>
        </w:rPr>
        <w:t>fo</w:t>
      </w:r>
      <w:r w:rsidRPr="00A42470">
        <w:rPr>
          <w:rFonts w:eastAsia="Arial"/>
          <w:sz w:val="24"/>
          <w:szCs w:val="24"/>
        </w:rPr>
        <w:t>r</w:t>
      </w:r>
      <w:r w:rsidRPr="00A42470">
        <w:rPr>
          <w:rFonts w:eastAsia="Arial"/>
          <w:spacing w:val="-1"/>
          <w:sz w:val="24"/>
          <w:szCs w:val="24"/>
        </w:rPr>
        <w:t>m</w:t>
      </w:r>
      <w:r w:rsidRPr="00A42470">
        <w:rPr>
          <w:rFonts w:eastAsia="Arial"/>
          <w:spacing w:val="1"/>
          <w:sz w:val="24"/>
          <w:szCs w:val="24"/>
        </w:rPr>
        <w:t>a</w:t>
      </w:r>
      <w:r w:rsidRPr="00A42470">
        <w:rPr>
          <w:rFonts w:eastAsia="Arial"/>
          <w:sz w:val="24"/>
          <w:szCs w:val="24"/>
        </w:rPr>
        <w:t>si</w:t>
      </w:r>
      <w:r w:rsidRPr="00A42470">
        <w:rPr>
          <w:rFonts w:eastAsia="Arial"/>
          <w:spacing w:val="2"/>
          <w:sz w:val="24"/>
          <w:szCs w:val="24"/>
        </w:rPr>
        <w:t xml:space="preserve"> </w:t>
      </w:r>
      <w:r w:rsidRPr="00A42470">
        <w:rPr>
          <w:rFonts w:eastAsia="Arial"/>
          <w:sz w:val="24"/>
          <w:szCs w:val="24"/>
        </w:rPr>
        <w:t>lo</w:t>
      </w:r>
      <w:r w:rsidRPr="00A42470">
        <w:rPr>
          <w:rFonts w:eastAsia="Arial"/>
          <w:spacing w:val="-2"/>
          <w:sz w:val="24"/>
          <w:szCs w:val="24"/>
        </w:rPr>
        <w:t>k</w:t>
      </w:r>
      <w:r w:rsidRPr="00A42470">
        <w:rPr>
          <w:rFonts w:eastAsia="Arial"/>
          <w:spacing w:val="1"/>
          <w:sz w:val="24"/>
          <w:szCs w:val="24"/>
        </w:rPr>
        <w:t>e</w:t>
      </w:r>
      <w:r w:rsidRPr="00A42470">
        <w:rPr>
          <w:rFonts w:eastAsia="Arial"/>
          <w:sz w:val="24"/>
          <w:szCs w:val="24"/>
        </w:rPr>
        <w:t>r</w:t>
      </w:r>
      <w:r w:rsidRPr="00A42470">
        <w:rPr>
          <w:rFonts w:eastAsia="Arial"/>
          <w:spacing w:val="2"/>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1"/>
          <w:sz w:val="24"/>
          <w:szCs w:val="24"/>
        </w:rPr>
        <w:t xml:space="preserve"> d</w:t>
      </w:r>
      <w:r w:rsidRPr="00A42470">
        <w:rPr>
          <w:rFonts w:eastAsia="Arial"/>
          <w:sz w:val="24"/>
          <w:szCs w:val="24"/>
        </w:rPr>
        <w:t>ib</w:t>
      </w:r>
      <w:r w:rsidRPr="00A42470">
        <w:rPr>
          <w:rFonts w:eastAsia="Arial"/>
          <w:spacing w:val="1"/>
          <w:sz w:val="24"/>
          <w:szCs w:val="24"/>
        </w:rPr>
        <w:t>e</w:t>
      </w:r>
      <w:r w:rsidRPr="00A42470">
        <w:rPr>
          <w:rFonts w:eastAsia="Arial"/>
          <w:sz w:val="24"/>
          <w:szCs w:val="24"/>
        </w:rPr>
        <w:t>r</w:t>
      </w:r>
      <w:r w:rsidRPr="00A42470">
        <w:rPr>
          <w:rFonts w:eastAsia="Arial"/>
          <w:spacing w:val="-1"/>
          <w:sz w:val="24"/>
          <w:szCs w:val="24"/>
        </w:rPr>
        <w:t>i</w:t>
      </w:r>
      <w:r w:rsidRPr="00A42470">
        <w:rPr>
          <w:rFonts w:eastAsia="Arial"/>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1"/>
          <w:sz w:val="24"/>
          <w:szCs w:val="24"/>
        </w:rPr>
        <w:t xml:space="preserve"> o</w:t>
      </w:r>
      <w:r w:rsidRPr="00A42470">
        <w:rPr>
          <w:rFonts w:eastAsia="Arial"/>
          <w:sz w:val="24"/>
          <w:szCs w:val="24"/>
        </w:rPr>
        <w:t>l</w:t>
      </w:r>
      <w:r w:rsidRPr="00A42470">
        <w:rPr>
          <w:rFonts w:eastAsia="Arial"/>
          <w:spacing w:val="-2"/>
          <w:sz w:val="24"/>
          <w:szCs w:val="24"/>
        </w:rPr>
        <w:t>e</w:t>
      </w:r>
      <w:r w:rsidRPr="00A42470">
        <w:rPr>
          <w:rFonts w:eastAsia="Arial"/>
          <w:sz w:val="24"/>
          <w:szCs w:val="24"/>
        </w:rPr>
        <w:t>h</w:t>
      </w:r>
      <w:r w:rsidRPr="00A42470">
        <w:rPr>
          <w:rFonts w:eastAsia="Arial"/>
          <w:spacing w:val="3"/>
          <w:sz w:val="24"/>
          <w:szCs w:val="24"/>
        </w:rPr>
        <w:t xml:space="preserve"> </w:t>
      </w:r>
      <w:r w:rsidRPr="00A42470">
        <w:rPr>
          <w:rFonts w:eastAsia="Arial"/>
          <w:spacing w:val="1"/>
          <w:sz w:val="24"/>
          <w:szCs w:val="24"/>
        </w:rPr>
        <w:t>a</w:t>
      </w:r>
      <w:r w:rsidRPr="00A42470">
        <w:rPr>
          <w:rFonts w:eastAsia="Arial"/>
          <w:spacing w:val="-1"/>
          <w:sz w:val="24"/>
          <w:szCs w:val="24"/>
        </w:rPr>
        <w:t>d</w:t>
      </w:r>
      <w:r w:rsidRPr="00A42470">
        <w:rPr>
          <w:rFonts w:eastAsia="Arial"/>
          <w:spacing w:val="1"/>
          <w:sz w:val="24"/>
          <w:szCs w:val="24"/>
        </w:rPr>
        <w:t>m</w:t>
      </w:r>
      <w:r w:rsidRPr="00A42470">
        <w:rPr>
          <w:rFonts w:eastAsia="Arial"/>
          <w:sz w:val="24"/>
          <w:szCs w:val="24"/>
        </w:rPr>
        <w:t>in j</w:t>
      </w:r>
      <w:r w:rsidRPr="00A42470">
        <w:rPr>
          <w:rFonts w:eastAsia="Arial"/>
          <w:spacing w:val="-1"/>
          <w:sz w:val="24"/>
          <w:szCs w:val="24"/>
        </w:rPr>
        <w:t>i</w:t>
      </w:r>
      <w:r w:rsidRPr="00A42470">
        <w:rPr>
          <w:rFonts w:eastAsia="Arial"/>
          <w:sz w:val="24"/>
          <w:szCs w:val="24"/>
        </w:rPr>
        <w:t>ka</w:t>
      </w:r>
      <w:r w:rsidRPr="00A42470">
        <w:rPr>
          <w:rFonts w:eastAsia="Arial"/>
          <w:spacing w:val="3"/>
          <w:sz w:val="24"/>
          <w:szCs w:val="24"/>
        </w:rPr>
        <w:t xml:space="preserve"> </w:t>
      </w:r>
      <w:r w:rsidRPr="00A42470">
        <w:rPr>
          <w:rFonts w:eastAsia="Arial"/>
          <w:spacing w:val="-1"/>
          <w:sz w:val="24"/>
          <w:szCs w:val="24"/>
        </w:rPr>
        <w:t>p</w:t>
      </w:r>
      <w:r w:rsidRPr="00A42470">
        <w:rPr>
          <w:rFonts w:eastAsia="Arial"/>
          <w:spacing w:val="1"/>
          <w:sz w:val="24"/>
          <w:szCs w:val="24"/>
        </w:rPr>
        <w:t>en</w:t>
      </w:r>
      <w:r w:rsidRPr="00A42470">
        <w:rPr>
          <w:rFonts w:eastAsia="Arial"/>
          <w:spacing w:val="-1"/>
          <w:sz w:val="24"/>
          <w:szCs w:val="24"/>
        </w:rPr>
        <w:t>gg</w:t>
      </w:r>
      <w:r w:rsidRPr="00A42470">
        <w:rPr>
          <w:rFonts w:eastAsia="Arial"/>
          <w:spacing w:val="1"/>
          <w:sz w:val="24"/>
          <w:szCs w:val="24"/>
        </w:rPr>
        <w:t>un</w:t>
      </w:r>
      <w:r w:rsidRPr="00A42470">
        <w:rPr>
          <w:rFonts w:eastAsia="Arial"/>
          <w:sz w:val="24"/>
          <w:szCs w:val="24"/>
        </w:rPr>
        <w:t>a</w:t>
      </w:r>
      <w:r w:rsidRPr="00A42470">
        <w:rPr>
          <w:rFonts w:eastAsia="Arial"/>
          <w:spacing w:val="3"/>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 xml:space="preserve">g </w:t>
      </w:r>
      <w:r w:rsidRPr="00A42470">
        <w:rPr>
          <w:rFonts w:eastAsia="Arial"/>
          <w:spacing w:val="1"/>
          <w:sz w:val="24"/>
          <w:szCs w:val="24"/>
        </w:rPr>
        <w:t>ma</w:t>
      </w:r>
      <w:r w:rsidRPr="00A42470">
        <w:rPr>
          <w:rFonts w:eastAsia="Arial"/>
          <w:sz w:val="24"/>
          <w:szCs w:val="24"/>
        </w:rPr>
        <w:t>s</w:t>
      </w:r>
      <w:r w:rsidRPr="00A42470">
        <w:rPr>
          <w:rFonts w:eastAsia="Arial"/>
          <w:spacing w:val="1"/>
          <w:sz w:val="24"/>
          <w:szCs w:val="24"/>
        </w:rPr>
        <w:t>u</w:t>
      </w:r>
      <w:r w:rsidRPr="00A42470">
        <w:rPr>
          <w:rFonts w:eastAsia="Arial"/>
          <w:sz w:val="24"/>
          <w:szCs w:val="24"/>
        </w:rPr>
        <w:t>k</w:t>
      </w:r>
      <w:r w:rsidRPr="00A42470">
        <w:rPr>
          <w:rFonts w:eastAsia="Arial"/>
          <w:spacing w:val="2"/>
          <w:sz w:val="24"/>
          <w:szCs w:val="24"/>
        </w:rPr>
        <w:t xml:space="preserve"> </w:t>
      </w:r>
      <w:r w:rsidRPr="00A42470">
        <w:rPr>
          <w:rFonts w:eastAsia="Arial"/>
          <w:sz w:val="24"/>
          <w:szCs w:val="24"/>
        </w:rPr>
        <w:t>ke</w:t>
      </w:r>
      <w:r w:rsidRPr="00A42470">
        <w:rPr>
          <w:rFonts w:eastAsia="Arial"/>
          <w:spacing w:val="3"/>
          <w:sz w:val="24"/>
          <w:szCs w:val="24"/>
        </w:rPr>
        <w:t xml:space="preserve"> </w:t>
      </w:r>
      <w:r w:rsidRPr="00A42470">
        <w:rPr>
          <w:rFonts w:eastAsia="Arial"/>
          <w:spacing w:val="-1"/>
          <w:sz w:val="24"/>
          <w:szCs w:val="24"/>
        </w:rPr>
        <w:t>d</w:t>
      </w:r>
      <w:r w:rsidRPr="00A42470">
        <w:rPr>
          <w:rFonts w:eastAsia="Arial"/>
          <w:spacing w:val="1"/>
          <w:sz w:val="24"/>
          <w:szCs w:val="24"/>
        </w:rPr>
        <w:t>a</w:t>
      </w:r>
      <w:r w:rsidRPr="00A42470">
        <w:rPr>
          <w:rFonts w:eastAsia="Arial"/>
          <w:sz w:val="24"/>
          <w:szCs w:val="24"/>
        </w:rPr>
        <w:t>l</w:t>
      </w:r>
      <w:r w:rsidRPr="00A42470">
        <w:rPr>
          <w:rFonts w:eastAsia="Arial"/>
          <w:spacing w:val="-2"/>
          <w:sz w:val="24"/>
          <w:szCs w:val="24"/>
        </w:rPr>
        <w:t>a</w:t>
      </w:r>
      <w:r w:rsidRPr="00A42470">
        <w:rPr>
          <w:rFonts w:eastAsia="Arial"/>
          <w:sz w:val="24"/>
          <w:szCs w:val="24"/>
        </w:rPr>
        <w:t>m</w:t>
      </w:r>
      <w:r w:rsidRPr="00A42470">
        <w:rPr>
          <w:rFonts w:eastAsia="Arial"/>
          <w:spacing w:val="3"/>
          <w:sz w:val="24"/>
          <w:szCs w:val="24"/>
        </w:rPr>
        <w:t xml:space="preserve"> </w:t>
      </w:r>
      <w:r w:rsidRPr="00A42470">
        <w:rPr>
          <w:rFonts w:eastAsia="Arial"/>
          <w:spacing w:val="1"/>
          <w:sz w:val="24"/>
          <w:szCs w:val="24"/>
        </w:rPr>
        <w:t>ap</w:t>
      </w:r>
      <w:r w:rsidRPr="00A42470">
        <w:rPr>
          <w:rFonts w:eastAsia="Arial"/>
          <w:sz w:val="24"/>
          <w:szCs w:val="24"/>
        </w:rPr>
        <w:t>l</w:t>
      </w:r>
      <w:r w:rsidRPr="00A42470">
        <w:rPr>
          <w:rFonts w:eastAsia="Arial"/>
          <w:spacing w:val="-1"/>
          <w:sz w:val="24"/>
          <w:szCs w:val="24"/>
        </w:rPr>
        <w:t>i</w:t>
      </w:r>
      <w:r w:rsidRPr="00A42470">
        <w:rPr>
          <w:rFonts w:eastAsia="Arial"/>
          <w:sz w:val="24"/>
          <w:szCs w:val="24"/>
        </w:rPr>
        <w:t>k</w:t>
      </w:r>
      <w:r w:rsidRPr="00A42470">
        <w:rPr>
          <w:rFonts w:eastAsia="Arial"/>
          <w:spacing w:val="-1"/>
          <w:sz w:val="24"/>
          <w:szCs w:val="24"/>
        </w:rPr>
        <w:t>a</w:t>
      </w:r>
      <w:r w:rsidRPr="00A42470">
        <w:rPr>
          <w:rFonts w:eastAsia="Arial"/>
          <w:sz w:val="24"/>
          <w:szCs w:val="24"/>
        </w:rPr>
        <w:t>si</w:t>
      </w:r>
      <w:r w:rsidRPr="00A42470">
        <w:rPr>
          <w:rFonts w:eastAsia="Arial"/>
          <w:spacing w:val="4"/>
          <w:sz w:val="24"/>
          <w:szCs w:val="24"/>
        </w:rPr>
        <w:t xml:space="preserve"> </w:t>
      </w:r>
      <w:r w:rsidRPr="00A42470">
        <w:rPr>
          <w:rFonts w:eastAsia="Arial"/>
          <w:spacing w:val="1"/>
          <w:sz w:val="24"/>
          <w:szCs w:val="24"/>
        </w:rPr>
        <w:t>bu</w:t>
      </w:r>
      <w:r w:rsidRPr="00A42470">
        <w:rPr>
          <w:rFonts w:eastAsia="Arial"/>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5"/>
          <w:sz w:val="24"/>
          <w:szCs w:val="24"/>
        </w:rPr>
        <w:t xml:space="preserve"> </w:t>
      </w:r>
      <w:r w:rsidRPr="00A42470">
        <w:rPr>
          <w:rFonts w:eastAsia="Arial"/>
          <w:spacing w:val="-2"/>
          <w:sz w:val="24"/>
          <w:szCs w:val="24"/>
        </w:rPr>
        <w:t>s</w:t>
      </w:r>
      <w:r w:rsidRPr="00A42470">
        <w:rPr>
          <w:rFonts w:eastAsia="Arial"/>
          <w:spacing w:val="1"/>
          <w:sz w:val="24"/>
          <w:szCs w:val="24"/>
        </w:rPr>
        <w:t>e</w:t>
      </w:r>
      <w:r w:rsidRPr="00A42470">
        <w:rPr>
          <w:rFonts w:eastAsia="Arial"/>
          <w:spacing w:val="-1"/>
          <w:sz w:val="24"/>
          <w:szCs w:val="24"/>
        </w:rPr>
        <w:t>b</w:t>
      </w:r>
      <w:r w:rsidRPr="00A42470">
        <w:rPr>
          <w:rFonts w:eastAsia="Arial"/>
          <w:spacing w:val="1"/>
          <w:sz w:val="24"/>
          <w:szCs w:val="24"/>
        </w:rPr>
        <w:t>a</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i</w:t>
      </w:r>
      <w:r w:rsidRPr="00A42470">
        <w:rPr>
          <w:rFonts w:eastAsia="Arial"/>
          <w:spacing w:val="4"/>
          <w:sz w:val="24"/>
          <w:szCs w:val="24"/>
        </w:rPr>
        <w:t xml:space="preserve"> </w:t>
      </w:r>
      <w:r w:rsidRPr="00A42470">
        <w:rPr>
          <w:rFonts w:eastAsia="Arial"/>
          <w:spacing w:val="1"/>
          <w:sz w:val="24"/>
          <w:szCs w:val="24"/>
        </w:rPr>
        <w:t>a</w:t>
      </w:r>
      <w:r w:rsidRPr="00A42470">
        <w:rPr>
          <w:rFonts w:eastAsia="Arial"/>
          <w:spacing w:val="-1"/>
          <w:sz w:val="24"/>
          <w:szCs w:val="24"/>
        </w:rPr>
        <w:t>d</w:t>
      </w:r>
      <w:r w:rsidRPr="00A42470">
        <w:rPr>
          <w:rFonts w:eastAsia="Arial"/>
          <w:spacing w:val="1"/>
          <w:sz w:val="24"/>
          <w:szCs w:val="24"/>
        </w:rPr>
        <w:t>m</w:t>
      </w:r>
      <w:r w:rsidRPr="00A42470">
        <w:rPr>
          <w:rFonts w:eastAsia="Arial"/>
          <w:spacing w:val="-3"/>
          <w:sz w:val="24"/>
          <w:szCs w:val="24"/>
        </w:rPr>
        <w:t>i</w:t>
      </w:r>
      <w:r w:rsidRPr="00A42470">
        <w:rPr>
          <w:rFonts w:eastAsia="Arial"/>
          <w:sz w:val="24"/>
          <w:szCs w:val="24"/>
        </w:rPr>
        <w:t>n</w:t>
      </w:r>
      <w:r w:rsidRPr="00A42470">
        <w:rPr>
          <w:rFonts w:eastAsia="Arial"/>
          <w:spacing w:val="3"/>
          <w:sz w:val="24"/>
          <w:szCs w:val="24"/>
        </w:rPr>
        <w:t xml:space="preserve"> </w:t>
      </w:r>
      <w:r w:rsidRPr="00A42470">
        <w:rPr>
          <w:rFonts w:eastAsia="Arial"/>
          <w:spacing w:val="1"/>
          <w:sz w:val="24"/>
          <w:szCs w:val="24"/>
        </w:rPr>
        <w:t>ma</w:t>
      </w:r>
      <w:r w:rsidRPr="00A42470">
        <w:rPr>
          <w:rFonts w:eastAsia="Arial"/>
          <w:sz w:val="24"/>
          <w:szCs w:val="24"/>
        </w:rPr>
        <w:t>ka</w:t>
      </w:r>
      <w:r w:rsidRPr="00A42470">
        <w:rPr>
          <w:rFonts w:eastAsia="Arial"/>
          <w:spacing w:val="3"/>
          <w:sz w:val="24"/>
          <w:szCs w:val="24"/>
        </w:rPr>
        <w:t xml:space="preserve"> </w:t>
      </w:r>
      <w:r w:rsidRPr="00A42470">
        <w:rPr>
          <w:rFonts w:eastAsia="Arial"/>
          <w:spacing w:val="-2"/>
          <w:sz w:val="24"/>
          <w:szCs w:val="24"/>
        </w:rPr>
        <w:t>t</w:t>
      </w:r>
      <w:r w:rsidRPr="00A42470">
        <w:rPr>
          <w:rFonts w:eastAsia="Arial"/>
          <w:spacing w:val="1"/>
          <w:sz w:val="24"/>
          <w:szCs w:val="24"/>
        </w:rPr>
        <w:t>a</w:t>
      </w:r>
      <w:r w:rsidRPr="00A42470">
        <w:rPr>
          <w:rFonts w:eastAsia="Arial"/>
          <w:spacing w:val="-1"/>
          <w:sz w:val="24"/>
          <w:szCs w:val="24"/>
        </w:rPr>
        <w:t>m</w:t>
      </w:r>
      <w:r w:rsidRPr="00A42470">
        <w:rPr>
          <w:rFonts w:eastAsia="Arial"/>
          <w:spacing w:val="1"/>
          <w:sz w:val="24"/>
          <w:szCs w:val="24"/>
        </w:rPr>
        <w:t>p</w:t>
      </w:r>
      <w:r w:rsidRPr="00A42470">
        <w:rPr>
          <w:rFonts w:eastAsia="Arial"/>
          <w:sz w:val="24"/>
          <w:szCs w:val="24"/>
        </w:rPr>
        <w:t>i</w:t>
      </w:r>
      <w:r w:rsidRPr="00A42470">
        <w:rPr>
          <w:rFonts w:eastAsia="Arial"/>
          <w:spacing w:val="-1"/>
          <w:sz w:val="24"/>
          <w:szCs w:val="24"/>
        </w:rPr>
        <w:t>l</w:t>
      </w:r>
      <w:r w:rsidRPr="00A42470">
        <w:rPr>
          <w:rFonts w:eastAsia="Arial"/>
          <w:spacing w:val="1"/>
          <w:sz w:val="24"/>
          <w:szCs w:val="24"/>
        </w:rPr>
        <w:t>a</w:t>
      </w:r>
      <w:r w:rsidRPr="00A42470">
        <w:rPr>
          <w:rFonts w:eastAsia="Arial"/>
          <w:sz w:val="24"/>
          <w:szCs w:val="24"/>
        </w:rPr>
        <w:t>n</w:t>
      </w:r>
      <w:r w:rsidRPr="00A42470">
        <w:rPr>
          <w:rFonts w:eastAsia="Arial"/>
          <w:spacing w:val="3"/>
          <w:sz w:val="24"/>
          <w:szCs w:val="24"/>
        </w:rPr>
        <w:t xml:space="preserve"> </w:t>
      </w:r>
      <w:r w:rsidRPr="00A42470">
        <w:rPr>
          <w:rFonts w:eastAsia="Arial"/>
          <w:sz w:val="24"/>
          <w:szCs w:val="24"/>
        </w:rPr>
        <w:t>E</w:t>
      </w:r>
      <w:r w:rsidRPr="00A42470">
        <w:rPr>
          <w:rFonts w:eastAsia="Arial"/>
          <w:spacing w:val="1"/>
          <w:sz w:val="24"/>
          <w:szCs w:val="24"/>
        </w:rPr>
        <w:t>d</w:t>
      </w:r>
      <w:r w:rsidRPr="00A42470">
        <w:rPr>
          <w:rFonts w:eastAsia="Arial"/>
          <w:sz w:val="24"/>
          <w:szCs w:val="24"/>
        </w:rPr>
        <w:t>it, Ha</w:t>
      </w:r>
      <w:r w:rsidRPr="00A42470">
        <w:rPr>
          <w:rFonts w:eastAsia="Arial"/>
          <w:spacing w:val="1"/>
          <w:sz w:val="24"/>
          <w:szCs w:val="24"/>
        </w:rPr>
        <w:t>pu</w:t>
      </w:r>
      <w:r w:rsidRPr="00A42470">
        <w:rPr>
          <w:rFonts w:eastAsia="Arial"/>
          <w:sz w:val="24"/>
          <w:szCs w:val="24"/>
        </w:rPr>
        <w:t xml:space="preserve">s </w:t>
      </w:r>
      <w:r w:rsidRPr="00A42470">
        <w:rPr>
          <w:rFonts w:eastAsia="Arial"/>
          <w:spacing w:val="1"/>
          <w:sz w:val="24"/>
          <w:szCs w:val="24"/>
        </w:rPr>
        <w:t>da</w:t>
      </w:r>
      <w:r w:rsidRPr="00A42470">
        <w:rPr>
          <w:rFonts w:eastAsia="Arial"/>
          <w:sz w:val="24"/>
          <w:szCs w:val="24"/>
        </w:rPr>
        <w:t>n</w:t>
      </w:r>
      <w:r w:rsidRPr="00A42470">
        <w:rPr>
          <w:rFonts w:eastAsia="Arial"/>
          <w:spacing w:val="-18"/>
          <w:sz w:val="24"/>
          <w:szCs w:val="24"/>
        </w:rPr>
        <w:t xml:space="preserve"> </w:t>
      </w:r>
      <w:r w:rsidRPr="00A42470">
        <w:rPr>
          <w:rFonts w:eastAsia="Arial"/>
          <w:spacing w:val="2"/>
          <w:sz w:val="24"/>
          <w:szCs w:val="24"/>
        </w:rPr>
        <w:t>T</w:t>
      </w:r>
      <w:r w:rsidRPr="00A42470">
        <w:rPr>
          <w:rFonts w:eastAsia="Arial"/>
          <w:spacing w:val="-1"/>
          <w:sz w:val="24"/>
          <w:szCs w:val="24"/>
        </w:rPr>
        <w:t>a</w:t>
      </w:r>
      <w:r w:rsidRPr="00A42470">
        <w:rPr>
          <w:rFonts w:eastAsia="Arial"/>
          <w:spacing w:val="1"/>
          <w:sz w:val="24"/>
          <w:szCs w:val="24"/>
        </w:rPr>
        <w:t>m</w:t>
      </w:r>
      <w:r w:rsidRPr="00A42470">
        <w:rPr>
          <w:rFonts w:eastAsia="Arial"/>
          <w:spacing w:val="-1"/>
          <w:sz w:val="24"/>
          <w:szCs w:val="24"/>
        </w:rPr>
        <w:t>b</w:t>
      </w:r>
      <w:r w:rsidRPr="00A42470">
        <w:rPr>
          <w:rFonts w:eastAsia="Arial"/>
          <w:spacing w:val="1"/>
          <w:sz w:val="24"/>
          <w:szCs w:val="24"/>
        </w:rPr>
        <w:t>a</w:t>
      </w:r>
      <w:r w:rsidRPr="00A42470">
        <w:rPr>
          <w:rFonts w:eastAsia="Arial"/>
          <w:sz w:val="24"/>
          <w:szCs w:val="24"/>
        </w:rPr>
        <w:t>h</w:t>
      </w:r>
      <w:r w:rsidRPr="00A42470">
        <w:rPr>
          <w:rFonts w:eastAsia="Arial"/>
          <w:spacing w:val="-18"/>
          <w:sz w:val="24"/>
          <w:szCs w:val="24"/>
        </w:rPr>
        <w:t xml:space="preserve"> </w:t>
      </w:r>
      <w:r w:rsidRPr="00A42470">
        <w:rPr>
          <w:rFonts w:eastAsia="Arial"/>
          <w:spacing w:val="1"/>
          <w:sz w:val="24"/>
          <w:szCs w:val="24"/>
        </w:rPr>
        <w:t>pa</w:t>
      </w:r>
      <w:r w:rsidRPr="00A42470">
        <w:rPr>
          <w:rFonts w:eastAsia="Arial"/>
          <w:spacing w:val="-1"/>
          <w:sz w:val="24"/>
          <w:szCs w:val="24"/>
        </w:rPr>
        <w:t>d</w:t>
      </w:r>
      <w:r w:rsidRPr="00A42470">
        <w:rPr>
          <w:rFonts w:eastAsia="Arial"/>
          <w:sz w:val="24"/>
          <w:szCs w:val="24"/>
        </w:rPr>
        <w:t>a</w:t>
      </w:r>
      <w:r w:rsidRPr="00A42470">
        <w:rPr>
          <w:rFonts w:eastAsia="Arial"/>
          <w:spacing w:val="-15"/>
          <w:sz w:val="24"/>
          <w:szCs w:val="24"/>
        </w:rPr>
        <w:t xml:space="preserve"> </w:t>
      </w:r>
      <w:r w:rsidRPr="00A42470">
        <w:rPr>
          <w:rFonts w:eastAsia="Arial"/>
          <w:spacing w:val="1"/>
          <w:sz w:val="24"/>
          <w:szCs w:val="24"/>
        </w:rPr>
        <w:t>ap</w:t>
      </w:r>
      <w:r w:rsidRPr="00A42470">
        <w:rPr>
          <w:rFonts w:eastAsia="Arial"/>
          <w:sz w:val="24"/>
          <w:szCs w:val="24"/>
        </w:rPr>
        <w:t>l</w:t>
      </w:r>
      <w:r w:rsidRPr="00A42470">
        <w:rPr>
          <w:rFonts w:eastAsia="Arial"/>
          <w:spacing w:val="-3"/>
          <w:sz w:val="24"/>
          <w:szCs w:val="24"/>
        </w:rPr>
        <w:t>i</w:t>
      </w:r>
      <w:r w:rsidRPr="00A42470">
        <w:rPr>
          <w:rFonts w:eastAsia="Arial"/>
          <w:sz w:val="24"/>
          <w:szCs w:val="24"/>
        </w:rPr>
        <w:t>k</w:t>
      </w:r>
      <w:r w:rsidRPr="00A42470">
        <w:rPr>
          <w:rFonts w:eastAsia="Arial"/>
          <w:spacing w:val="1"/>
          <w:sz w:val="24"/>
          <w:szCs w:val="24"/>
        </w:rPr>
        <w:t>a</w:t>
      </w:r>
      <w:r w:rsidRPr="00A42470">
        <w:rPr>
          <w:rFonts w:eastAsia="Arial"/>
          <w:sz w:val="24"/>
          <w:szCs w:val="24"/>
        </w:rPr>
        <w:t>si</w:t>
      </w:r>
      <w:r w:rsidRPr="00A42470">
        <w:rPr>
          <w:rFonts w:eastAsia="Arial"/>
          <w:spacing w:val="-17"/>
          <w:sz w:val="24"/>
          <w:szCs w:val="24"/>
        </w:rPr>
        <w:t xml:space="preserve"> </w:t>
      </w:r>
      <w:r w:rsidRPr="00A42470">
        <w:rPr>
          <w:rFonts w:eastAsia="Arial"/>
          <w:sz w:val="24"/>
          <w:szCs w:val="24"/>
        </w:rPr>
        <w:t>ti</w:t>
      </w:r>
      <w:r w:rsidRPr="00A42470">
        <w:rPr>
          <w:rFonts w:eastAsia="Arial"/>
          <w:spacing w:val="1"/>
          <w:sz w:val="24"/>
          <w:szCs w:val="24"/>
        </w:rPr>
        <w:t>da</w:t>
      </w:r>
      <w:r w:rsidRPr="00A42470">
        <w:rPr>
          <w:rFonts w:eastAsia="Arial"/>
          <w:sz w:val="24"/>
          <w:szCs w:val="24"/>
        </w:rPr>
        <w:t>k</w:t>
      </w:r>
      <w:r w:rsidRPr="00A42470">
        <w:rPr>
          <w:rFonts w:eastAsia="Arial"/>
          <w:spacing w:val="-16"/>
          <w:sz w:val="24"/>
          <w:szCs w:val="24"/>
        </w:rPr>
        <w:t xml:space="preserve"> </w:t>
      </w:r>
      <w:r w:rsidRPr="00A42470">
        <w:rPr>
          <w:rFonts w:eastAsia="Arial"/>
          <w:spacing w:val="1"/>
          <w:sz w:val="24"/>
          <w:szCs w:val="24"/>
        </w:rPr>
        <w:t>d</w:t>
      </w:r>
      <w:r w:rsidRPr="00A42470">
        <w:rPr>
          <w:rFonts w:eastAsia="Arial"/>
          <w:sz w:val="24"/>
          <w:szCs w:val="24"/>
        </w:rPr>
        <w:t>i</w:t>
      </w:r>
      <w:r w:rsidRPr="00A42470">
        <w:rPr>
          <w:rFonts w:eastAsia="Arial"/>
          <w:spacing w:val="-17"/>
          <w:sz w:val="24"/>
          <w:szCs w:val="24"/>
        </w:rPr>
        <w:t xml:space="preserve"> </w:t>
      </w:r>
      <w:r w:rsidRPr="00A42470">
        <w:rPr>
          <w:rFonts w:eastAsia="Arial"/>
          <w:spacing w:val="-2"/>
          <w:sz w:val="24"/>
          <w:szCs w:val="24"/>
        </w:rPr>
        <w:t>t</w:t>
      </w:r>
      <w:r w:rsidRPr="00A42470">
        <w:rPr>
          <w:rFonts w:eastAsia="Arial"/>
          <w:spacing w:val="1"/>
          <w:sz w:val="24"/>
          <w:szCs w:val="24"/>
        </w:rPr>
        <w:t>a</w:t>
      </w:r>
      <w:r w:rsidRPr="00A42470">
        <w:rPr>
          <w:rFonts w:eastAsia="Arial"/>
          <w:spacing w:val="-1"/>
          <w:sz w:val="24"/>
          <w:szCs w:val="24"/>
        </w:rPr>
        <w:t>m</w:t>
      </w:r>
      <w:r w:rsidRPr="00A42470">
        <w:rPr>
          <w:rFonts w:eastAsia="Arial"/>
          <w:spacing w:val="1"/>
          <w:sz w:val="24"/>
          <w:szCs w:val="24"/>
        </w:rPr>
        <w:t>p</w:t>
      </w:r>
      <w:r w:rsidRPr="00A42470">
        <w:rPr>
          <w:rFonts w:eastAsia="Arial"/>
          <w:sz w:val="24"/>
          <w:szCs w:val="24"/>
        </w:rPr>
        <w:t>i</w:t>
      </w:r>
      <w:r w:rsidRPr="00A42470">
        <w:rPr>
          <w:rFonts w:eastAsia="Arial"/>
          <w:spacing w:val="-1"/>
          <w:sz w:val="24"/>
          <w:szCs w:val="24"/>
        </w:rPr>
        <w:t>l</w:t>
      </w:r>
      <w:r w:rsidRPr="00A42470">
        <w:rPr>
          <w:rFonts w:eastAsia="Arial"/>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12"/>
          <w:sz w:val="24"/>
          <w:szCs w:val="24"/>
        </w:rPr>
        <w:t xml:space="preserve"> </w:t>
      </w:r>
      <w:r w:rsidRPr="00A42470">
        <w:rPr>
          <w:rFonts w:eastAsia="Arial"/>
          <w:spacing w:val="1"/>
          <w:sz w:val="24"/>
          <w:szCs w:val="24"/>
        </w:rPr>
        <w:t>pen</w:t>
      </w:r>
      <w:r w:rsidRPr="00A42470">
        <w:rPr>
          <w:rFonts w:eastAsia="Arial"/>
          <w:spacing w:val="-1"/>
          <w:sz w:val="24"/>
          <w:szCs w:val="24"/>
        </w:rPr>
        <w:t>gg</w:t>
      </w:r>
      <w:r w:rsidRPr="00A42470">
        <w:rPr>
          <w:rFonts w:eastAsia="Arial"/>
          <w:spacing w:val="1"/>
          <w:sz w:val="24"/>
          <w:szCs w:val="24"/>
        </w:rPr>
        <w:t>un</w:t>
      </w:r>
      <w:r w:rsidRPr="00A42470">
        <w:rPr>
          <w:rFonts w:eastAsia="Arial"/>
          <w:sz w:val="24"/>
          <w:szCs w:val="24"/>
        </w:rPr>
        <w:t>a</w:t>
      </w:r>
      <w:r w:rsidRPr="00A42470">
        <w:rPr>
          <w:rFonts w:eastAsia="Arial"/>
          <w:spacing w:val="-15"/>
          <w:sz w:val="24"/>
          <w:szCs w:val="24"/>
        </w:rPr>
        <w:t xml:space="preserve"> </w:t>
      </w:r>
      <w:r w:rsidRPr="00A42470">
        <w:rPr>
          <w:rFonts w:eastAsia="Arial"/>
          <w:spacing w:val="-1"/>
          <w:sz w:val="24"/>
          <w:szCs w:val="24"/>
        </w:rPr>
        <w:t>h</w:t>
      </w:r>
      <w:r w:rsidRPr="00A42470">
        <w:rPr>
          <w:rFonts w:eastAsia="Arial"/>
          <w:spacing w:val="1"/>
          <w:sz w:val="24"/>
          <w:szCs w:val="24"/>
        </w:rPr>
        <w:t>an</w:t>
      </w:r>
      <w:r w:rsidRPr="00A42470">
        <w:rPr>
          <w:rFonts w:eastAsia="Arial"/>
          <w:spacing w:val="-2"/>
          <w:sz w:val="24"/>
          <w:szCs w:val="24"/>
        </w:rPr>
        <w:t>y</w:t>
      </w:r>
      <w:r w:rsidRPr="00A42470">
        <w:rPr>
          <w:rFonts w:eastAsia="Arial"/>
          <w:sz w:val="24"/>
          <w:szCs w:val="24"/>
        </w:rPr>
        <w:t>a</w:t>
      </w:r>
      <w:r w:rsidRPr="00A42470">
        <w:rPr>
          <w:rFonts w:eastAsia="Arial"/>
          <w:spacing w:val="-15"/>
          <w:sz w:val="24"/>
          <w:szCs w:val="24"/>
        </w:rPr>
        <w:t xml:space="preserve"> </w:t>
      </w:r>
      <w:r w:rsidRPr="00A42470">
        <w:rPr>
          <w:rFonts w:eastAsia="Arial"/>
          <w:spacing w:val="1"/>
          <w:sz w:val="24"/>
          <w:szCs w:val="24"/>
        </w:rPr>
        <w:t>d</w:t>
      </w:r>
      <w:r w:rsidRPr="00A42470">
        <w:rPr>
          <w:rFonts w:eastAsia="Arial"/>
          <w:spacing w:val="-1"/>
          <w:sz w:val="24"/>
          <w:szCs w:val="24"/>
        </w:rPr>
        <w:t>a</w:t>
      </w:r>
      <w:r w:rsidRPr="00A42470">
        <w:rPr>
          <w:rFonts w:eastAsia="Arial"/>
          <w:spacing w:val="1"/>
          <w:sz w:val="24"/>
          <w:szCs w:val="24"/>
        </w:rPr>
        <w:t>pa</w:t>
      </w:r>
      <w:r w:rsidRPr="00A42470">
        <w:rPr>
          <w:rFonts w:eastAsia="Arial"/>
          <w:sz w:val="24"/>
          <w:szCs w:val="24"/>
        </w:rPr>
        <w:t>t</w:t>
      </w:r>
      <w:r w:rsidRPr="00A42470">
        <w:rPr>
          <w:rFonts w:eastAsia="Arial"/>
          <w:spacing w:val="-18"/>
          <w:sz w:val="24"/>
          <w:szCs w:val="24"/>
        </w:rPr>
        <w:t xml:space="preserve"> </w:t>
      </w:r>
      <w:r w:rsidRPr="00A42470">
        <w:rPr>
          <w:rFonts w:eastAsia="Arial"/>
          <w:spacing w:val="1"/>
          <w:sz w:val="24"/>
          <w:szCs w:val="24"/>
        </w:rPr>
        <w:t>me</w:t>
      </w:r>
      <w:r w:rsidRPr="00A42470">
        <w:rPr>
          <w:rFonts w:eastAsia="Arial"/>
          <w:sz w:val="24"/>
          <w:szCs w:val="24"/>
        </w:rPr>
        <w:t>l</w:t>
      </w:r>
      <w:r w:rsidRPr="00A42470">
        <w:rPr>
          <w:rFonts w:eastAsia="Arial"/>
          <w:spacing w:val="-1"/>
          <w:sz w:val="24"/>
          <w:szCs w:val="24"/>
        </w:rPr>
        <w:t>i</w:t>
      </w:r>
      <w:r w:rsidRPr="00A42470">
        <w:rPr>
          <w:rFonts w:eastAsia="Arial"/>
          <w:spacing w:val="1"/>
          <w:sz w:val="24"/>
          <w:szCs w:val="24"/>
        </w:rPr>
        <w:t>h</w:t>
      </w:r>
      <w:r w:rsidRPr="00A42470">
        <w:rPr>
          <w:rFonts w:eastAsia="Arial"/>
          <w:spacing w:val="-1"/>
          <w:sz w:val="24"/>
          <w:szCs w:val="24"/>
        </w:rPr>
        <w:t>a</w:t>
      </w:r>
      <w:r w:rsidRPr="00A42470">
        <w:rPr>
          <w:rFonts w:eastAsia="Arial"/>
          <w:sz w:val="24"/>
          <w:szCs w:val="24"/>
        </w:rPr>
        <w:t>t in</w:t>
      </w:r>
      <w:r w:rsidRPr="00A42470">
        <w:rPr>
          <w:rFonts w:eastAsia="Arial"/>
          <w:spacing w:val="1"/>
          <w:sz w:val="24"/>
          <w:szCs w:val="24"/>
        </w:rPr>
        <w:t>fo</w:t>
      </w:r>
      <w:r w:rsidRPr="00A42470">
        <w:rPr>
          <w:rFonts w:eastAsia="Arial"/>
          <w:sz w:val="24"/>
          <w:szCs w:val="24"/>
        </w:rPr>
        <w:t>r</w:t>
      </w:r>
      <w:r w:rsidRPr="00A42470">
        <w:rPr>
          <w:rFonts w:eastAsia="Arial"/>
          <w:spacing w:val="-1"/>
          <w:sz w:val="24"/>
          <w:szCs w:val="24"/>
        </w:rPr>
        <w:t>m</w:t>
      </w:r>
      <w:r w:rsidRPr="00A42470">
        <w:rPr>
          <w:rFonts w:eastAsia="Arial"/>
          <w:spacing w:val="1"/>
          <w:sz w:val="24"/>
          <w:szCs w:val="24"/>
        </w:rPr>
        <w:t>a</w:t>
      </w:r>
      <w:r w:rsidRPr="00A42470">
        <w:rPr>
          <w:rFonts w:eastAsia="Arial"/>
          <w:sz w:val="24"/>
          <w:szCs w:val="24"/>
        </w:rPr>
        <w:t>si</w:t>
      </w:r>
      <w:r w:rsidRPr="00A42470">
        <w:rPr>
          <w:rFonts w:eastAsia="Arial"/>
          <w:spacing w:val="-1"/>
          <w:sz w:val="24"/>
          <w:szCs w:val="24"/>
        </w:rPr>
        <w:t>-</w:t>
      </w:r>
      <w:r w:rsidRPr="00A42470">
        <w:rPr>
          <w:rFonts w:eastAsia="Arial"/>
          <w:sz w:val="24"/>
          <w:szCs w:val="24"/>
        </w:rPr>
        <w:t>in</w:t>
      </w:r>
      <w:r w:rsidRPr="00A42470">
        <w:rPr>
          <w:rFonts w:eastAsia="Arial"/>
          <w:spacing w:val="1"/>
          <w:sz w:val="24"/>
          <w:szCs w:val="24"/>
        </w:rPr>
        <w:t>fo</w:t>
      </w:r>
      <w:r w:rsidRPr="00A42470">
        <w:rPr>
          <w:rFonts w:eastAsia="Arial"/>
          <w:sz w:val="24"/>
          <w:szCs w:val="24"/>
        </w:rPr>
        <w:t>r</w:t>
      </w:r>
      <w:r w:rsidRPr="00A42470">
        <w:rPr>
          <w:rFonts w:eastAsia="Arial"/>
          <w:spacing w:val="-1"/>
          <w:sz w:val="24"/>
          <w:szCs w:val="24"/>
        </w:rPr>
        <w:t>m</w:t>
      </w:r>
      <w:r w:rsidRPr="00A42470">
        <w:rPr>
          <w:rFonts w:eastAsia="Arial"/>
          <w:spacing w:val="1"/>
          <w:sz w:val="24"/>
          <w:szCs w:val="24"/>
        </w:rPr>
        <w:t>a</w:t>
      </w:r>
      <w:r w:rsidRPr="00A42470">
        <w:rPr>
          <w:rFonts w:eastAsia="Arial"/>
          <w:sz w:val="24"/>
          <w:szCs w:val="24"/>
        </w:rPr>
        <w:t>si</w:t>
      </w:r>
      <w:r w:rsidRPr="00A42470">
        <w:rPr>
          <w:rFonts w:eastAsia="Arial"/>
          <w:spacing w:val="2"/>
          <w:sz w:val="24"/>
          <w:szCs w:val="24"/>
        </w:rPr>
        <w:t xml:space="preserve"> </w:t>
      </w:r>
      <w:r w:rsidRPr="00A42470">
        <w:rPr>
          <w:rFonts w:eastAsia="Arial"/>
          <w:sz w:val="24"/>
          <w:szCs w:val="24"/>
        </w:rPr>
        <w:t>lo</w:t>
      </w:r>
      <w:r w:rsidRPr="00A42470">
        <w:rPr>
          <w:rFonts w:eastAsia="Arial"/>
          <w:spacing w:val="-2"/>
          <w:sz w:val="24"/>
          <w:szCs w:val="24"/>
        </w:rPr>
        <w:t>k</w:t>
      </w:r>
      <w:r w:rsidRPr="00A42470">
        <w:rPr>
          <w:rFonts w:eastAsia="Arial"/>
          <w:spacing w:val="1"/>
          <w:sz w:val="24"/>
          <w:szCs w:val="24"/>
        </w:rPr>
        <w:t>e</w:t>
      </w:r>
      <w:r w:rsidRPr="00A42470">
        <w:rPr>
          <w:rFonts w:eastAsia="Arial"/>
          <w:sz w:val="24"/>
          <w:szCs w:val="24"/>
        </w:rPr>
        <w:t>r</w:t>
      </w:r>
      <w:r w:rsidRPr="00A42470">
        <w:rPr>
          <w:rFonts w:eastAsia="Arial"/>
          <w:spacing w:val="2"/>
          <w:sz w:val="24"/>
          <w:szCs w:val="24"/>
        </w:rPr>
        <w:t xml:space="preserve"> </w:t>
      </w:r>
      <w:r w:rsidRPr="00A42470">
        <w:rPr>
          <w:rFonts w:eastAsia="Arial"/>
          <w:spacing w:val="-2"/>
          <w:sz w:val="24"/>
          <w:szCs w:val="24"/>
        </w:rPr>
        <w:t>y</w:t>
      </w:r>
      <w:r w:rsidRPr="00A42470">
        <w:rPr>
          <w:rFonts w:eastAsia="Arial"/>
          <w:spacing w:val="3"/>
          <w:sz w:val="24"/>
          <w:szCs w:val="24"/>
        </w:rPr>
        <w:t>a</w:t>
      </w:r>
      <w:r w:rsidRPr="00A42470">
        <w:rPr>
          <w:rFonts w:eastAsia="Arial"/>
          <w:spacing w:val="1"/>
          <w:sz w:val="24"/>
          <w:szCs w:val="24"/>
        </w:rPr>
        <w:t>n</w:t>
      </w:r>
      <w:r w:rsidRPr="00A42470">
        <w:rPr>
          <w:rFonts w:eastAsia="Arial"/>
          <w:sz w:val="24"/>
          <w:szCs w:val="24"/>
        </w:rPr>
        <w:t>g</w:t>
      </w:r>
      <w:r w:rsidRPr="00A42470">
        <w:rPr>
          <w:rFonts w:eastAsia="Arial"/>
          <w:spacing w:val="1"/>
          <w:sz w:val="24"/>
          <w:szCs w:val="24"/>
        </w:rPr>
        <w:t xml:space="preserve"> </w:t>
      </w:r>
      <w:r w:rsidRPr="00A42470">
        <w:rPr>
          <w:rFonts w:eastAsia="Arial"/>
          <w:sz w:val="24"/>
          <w:szCs w:val="24"/>
        </w:rPr>
        <w:t>t</w:t>
      </w:r>
      <w:r w:rsidRPr="00A42470">
        <w:rPr>
          <w:rFonts w:eastAsia="Arial"/>
          <w:spacing w:val="1"/>
          <w:sz w:val="24"/>
          <w:szCs w:val="24"/>
        </w:rPr>
        <w:t>e</w:t>
      </w:r>
      <w:r w:rsidRPr="00A42470">
        <w:rPr>
          <w:rFonts w:eastAsia="Arial"/>
          <w:sz w:val="24"/>
          <w:szCs w:val="24"/>
        </w:rPr>
        <w:t>l</w:t>
      </w:r>
      <w:r w:rsidRPr="00A42470">
        <w:rPr>
          <w:rFonts w:eastAsia="Arial"/>
          <w:spacing w:val="-2"/>
          <w:sz w:val="24"/>
          <w:szCs w:val="24"/>
        </w:rPr>
        <w:t>a</w:t>
      </w:r>
      <w:r w:rsidRPr="00A42470">
        <w:rPr>
          <w:rFonts w:eastAsia="Arial"/>
          <w:sz w:val="24"/>
          <w:szCs w:val="24"/>
        </w:rPr>
        <w:t>h</w:t>
      </w:r>
      <w:r w:rsidRPr="00A42470">
        <w:rPr>
          <w:rFonts w:eastAsia="Arial"/>
          <w:spacing w:val="1"/>
          <w:sz w:val="24"/>
          <w:szCs w:val="24"/>
        </w:rPr>
        <w:t xml:space="preserve"> d</w:t>
      </w:r>
      <w:r w:rsidRPr="00A42470">
        <w:rPr>
          <w:rFonts w:eastAsia="Arial"/>
          <w:sz w:val="24"/>
          <w:szCs w:val="24"/>
        </w:rPr>
        <w:t>ib</w:t>
      </w:r>
      <w:r w:rsidRPr="00A42470">
        <w:rPr>
          <w:rFonts w:eastAsia="Arial"/>
          <w:spacing w:val="1"/>
          <w:sz w:val="24"/>
          <w:szCs w:val="24"/>
        </w:rPr>
        <w:t>e</w:t>
      </w:r>
      <w:r w:rsidRPr="00A42470">
        <w:rPr>
          <w:rFonts w:eastAsia="Arial"/>
          <w:sz w:val="24"/>
          <w:szCs w:val="24"/>
        </w:rPr>
        <w:t>r</w:t>
      </w:r>
      <w:r w:rsidRPr="00A42470">
        <w:rPr>
          <w:rFonts w:eastAsia="Arial"/>
          <w:spacing w:val="-1"/>
          <w:sz w:val="24"/>
          <w:szCs w:val="24"/>
        </w:rPr>
        <w:t>i</w:t>
      </w:r>
      <w:r w:rsidRPr="00A42470">
        <w:rPr>
          <w:rFonts w:eastAsia="Arial"/>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4"/>
          <w:sz w:val="24"/>
          <w:szCs w:val="24"/>
        </w:rPr>
        <w:t xml:space="preserve"> </w:t>
      </w:r>
      <w:r w:rsidRPr="00A42470">
        <w:rPr>
          <w:rFonts w:eastAsia="Arial"/>
          <w:spacing w:val="-1"/>
          <w:sz w:val="24"/>
          <w:szCs w:val="24"/>
        </w:rPr>
        <w:t>ad</w:t>
      </w:r>
      <w:r w:rsidRPr="00A42470">
        <w:rPr>
          <w:rFonts w:eastAsia="Arial"/>
          <w:spacing w:val="1"/>
          <w:sz w:val="24"/>
          <w:szCs w:val="24"/>
        </w:rPr>
        <w:t>m</w:t>
      </w:r>
      <w:r w:rsidRPr="00A42470">
        <w:rPr>
          <w:rFonts w:eastAsia="Arial"/>
          <w:sz w:val="24"/>
          <w:szCs w:val="24"/>
        </w:rPr>
        <w:t>in,</w:t>
      </w:r>
      <w:r w:rsidRPr="00A42470">
        <w:rPr>
          <w:rFonts w:eastAsia="Arial"/>
          <w:spacing w:val="4"/>
          <w:sz w:val="24"/>
          <w:szCs w:val="24"/>
        </w:rPr>
        <w:t xml:space="preserve"> </w:t>
      </w:r>
      <w:r w:rsidRPr="00A42470">
        <w:rPr>
          <w:rFonts w:eastAsia="Arial"/>
          <w:sz w:val="24"/>
          <w:szCs w:val="24"/>
        </w:rPr>
        <w:t>t</w:t>
      </w:r>
      <w:r w:rsidRPr="00A42470">
        <w:rPr>
          <w:rFonts w:eastAsia="Arial"/>
          <w:spacing w:val="1"/>
          <w:sz w:val="24"/>
          <w:szCs w:val="24"/>
        </w:rPr>
        <w:t>e</w:t>
      </w:r>
      <w:r w:rsidRPr="00A42470">
        <w:rPr>
          <w:rFonts w:eastAsia="Arial"/>
          <w:spacing w:val="-2"/>
          <w:sz w:val="24"/>
          <w:szCs w:val="24"/>
        </w:rPr>
        <w:t>t</w:t>
      </w:r>
      <w:r w:rsidRPr="00A42470">
        <w:rPr>
          <w:rFonts w:eastAsia="Arial"/>
          <w:spacing w:val="1"/>
          <w:sz w:val="24"/>
          <w:szCs w:val="24"/>
        </w:rPr>
        <w:t>ap</w:t>
      </w:r>
      <w:r w:rsidRPr="00A42470">
        <w:rPr>
          <w:rFonts w:eastAsia="Arial"/>
          <w:sz w:val="24"/>
          <w:szCs w:val="24"/>
        </w:rPr>
        <w:t>i j</w:t>
      </w:r>
      <w:r w:rsidRPr="00A42470">
        <w:rPr>
          <w:rFonts w:eastAsia="Arial"/>
          <w:spacing w:val="-1"/>
          <w:sz w:val="24"/>
          <w:szCs w:val="24"/>
        </w:rPr>
        <w:t>i</w:t>
      </w:r>
      <w:r w:rsidRPr="00A42470">
        <w:rPr>
          <w:rFonts w:eastAsia="Arial"/>
          <w:sz w:val="24"/>
          <w:szCs w:val="24"/>
        </w:rPr>
        <w:t>ka</w:t>
      </w:r>
      <w:r w:rsidRPr="00A42470">
        <w:rPr>
          <w:rFonts w:eastAsia="Arial"/>
          <w:spacing w:val="3"/>
          <w:sz w:val="24"/>
          <w:szCs w:val="24"/>
        </w:rPr>
        <w:t xml:space="preserve"> </w:t>
      </w:r>
      <w:r w:rsidRPr="00A42470">
        <w:rPr>
          <w:rFonts w:eastAsia="Arial"/>
          <w:spacing w:val="1"/>
          <w:sz w:val="24"/>
          <w:szCs w:val="24"/>
        </w:rPr>
        <w:t>p</w:t>
      </w:r>
      <w:r w:rsidRPr="00A42470">
        <w:rPr>
          <w:rFonts w:eastAsia="Arial"/>
          <w:spacing w:val="-1"/>
          <w:sz w:val="24"/>
          <w:szCs w:val="24"/>
        </w:rPr>
        <w:t>e</w:t>
      </w:r>
      <w:r w:rsidRPr="00A42470">
        <w:rPr>
          <w:rFonts w:eastAsia="Arial"/>
          <w:spacing w:val="1"/>
          <w:sz w:val="24"/>
          <w:szCs w:val="24"/>
        </w:rPr>
        <w:t>n</w:t>
      </w:r>
      <w:r w:rsidRPr="00A42470">
        <w:rPr>
          <w:rFonts w:eastAsia="Arial"/>
          <w:spacing w:val="-1"/>
          <w:sz w:val="24"/>
          <w:szCs w:val="24"/>
        </w:rPr>
        <w:t>gg</w:t>
      </w:r>
      <w:r w:rsidRPr="00A42470">
        <w:rPr>
          <w:rFonts w:eastAsia="Arial"/>
          <w:spacing w:val="1"/>
          <w:sz w:val="24"/>
          <w:szCs w:val="24"/>
        </w:rPr>
        <w:t>un</w:t>
      </w:r>
      <w:r w:rsidRPr="00A42470">
        <w:rPr>
          <w:rFonts w:eastAsia="Arial"/>
          <w:sz w:val="24"/>
          <w:szCs w:val="24"/>
        </w:rPr>
        <w:t xml:space="preserve">a </w:t>
      </w:r>
      <w:r w:rsidRPr="00A42470">
        <w:rPr>
          <w:rFonts w:eastAsia="Arial"/>
          <w:spacing w:val="1"/>
          <w:sz w:val="24"/>
          <w:szCs w:val="24"/>
        </w:rPr>
        <w:t>ma</w:t>
      </w:r>
      <w:r w:rsidRPr="00A42470">
        <w:rPr>
          <w:rFonts w:eastAsia="Arial"/>
          <w:sz w:val="24"/>
          <w:szCs w:val="24"/>
        </w:rPr>
        <w:t>s</w:t>
      </w:r>
      <w:r w:rsidRPr="00A42470">
        <w:rPr>
          <w:rFonts w:eastAsia="Arial"/>
          <w:spacing w:val="1"/>
          <w:sz w:val="24"/>
          <w:szCs w:val="24"/>
        </w:rPr>
        <w:t>u</w:t>
      </w:r>
      <w:r w:rsidRPr="00A42470">
        <w:rPr>
          <w:rFonts w:eastAsia="Arial"/>
          <w:sz w:val="24"/>
          <w:szCs w:val="24"/>
        </w:rPr>
        <w:t>k</w:t>
      </w:r>
      <w:r w:rsidRPr="00A42470">
        <w:rPr>
          <w:rFonts w:eastAsia="Arial"/>
          <w:spacing w:val="2"/>
          <w:sz w:val="24"/>
          <w:szCs w:val="24"/>
        </w:rPr>
        <w:t xml:space="preserve"> </w:t>
      </w:r>
      <w:r w:rsidRPr="00A42470">
        <w:rPr>
          <w:rFonts w:eastAsia="Arial"/>
          <w:spacing w:val="-2"/>
          <w:sz w:val="24"/>
          <w:szCs w:val="24"/>
        </w:rPr>
        <w:t>s</w:t>
      </w:r>
      <w:r w:rsidRPr="00A42470">
        <w:rPr>
          <w:rFonts w:eastAsia="Arial"/>
          <w:spacing w:val="1"/>
          <w:sz w:val="24"/>
          <w:szCs w:val="24"/>
        </w:rPr>
        <w:t>eba</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i</w:t>
      </w:r>
      <w:r w:rsidRPr="00A42470">
        <w:rPr>
          <w:rFonts w:eastAsia="Arial"/>
          <w:spacing w:val="2"/>
          <w:sz w:val="24"/>
          <w:szCs w:val="24"/>
        </w:rPr>
        <w:t xml:space="preserve"> </w:t>
      </w:r>
      <w:r w:rsidRPr="00A42470">
        <w:rPr>
          <w:rFonts w:eastAsia="Arial"/>
          <w:spacing w:val="1"/>
          <w:sz w:val="24"/>
          <w:szCs w:val="24"/>
        </w:rPr>
        <w:t>a</w:t>
      </w:r>
      <w:r w:rsidRPr="00A42470">
        <w:rPr>
          <w:rFonts w:eastAsia="Arial"/>
          <w:spacing w:val="-1"/>
          <w:sz w:val="24"/>
          <w:szCs w:val="24"/>
        </w:rPr>
        <w:t>d</w:t>
      </w:r>
      <w:r w:rsidRPr="00A42470">
        <w:rPr>
          <w:rFonts w:eastAsia="Arial"/>
          <w:spacing w:val="1"/>
          <w:sz w:val="24"/>
          <w:szCs w:val="24"/>
        </w:rPr>
        <w:t>m</w:t>
      </w:r>
      <w:r w:rsidRPr="00A42470">
        <w:rPr>
          <w:rFonts w:eastAsia="Arial"/>
          <w:sz w:val="24"/>
          <w:szCs w:val="24"/>
        </w:rPr>
        <w:t xml:space="preserve">in </w:t>
      </w:r>
      <w:r w:rsidRPr="00A42470">
        <w:rPr>
          <w:rFonts w:eastAsia="Arial"/>
          <w:spacing w:val="1"/>
          <w:sz w:val="24"/>
          <w:szCs w:val="24"/>
        </w:rPr>
        <w:t>ma</w:t>
      </w:r>
      <w:r w:rsidRPr="00A42470">
        <w:rPr>
          <w:rFonts w:eastAsia="Arial"/>
          <w:sz w:val="24"/>
          <w:szCs w:val="24"/>
        </w:rPr>
        <w:t>ka</w:t>
      </w:r>
      <w:r w:rsidRPr="00A42470">
        <w:rPr>
          <w:rFonts w:eastAsia="Arial"/>
          <w:spacing w:val="3"/>
          <w:sz w:val="24"/>
          <w:szCs w:val="24"/>
        </w:rPr>
        <w:t xml:space="preserve"> </w:t>
      </w:r>
      <w:r w:rsidRPr="00A42470">
        <w:rPr>
          <w:rFonts w:eastAsia="Arial"/>
          <w:spacing w:val="-2"/>
          <w:sz w:val="24"/>
          <w:szCs w:val="24"/>
        </w:rPr>
        <w:t>t</w:t>
      </w:r>
      <w:r w:rsidRPr="00A42470">
        <w:rPr>
          <w:rFonts w:eastAsia="Arial"/>
          <w:spacing w:val="-1"/>
          <w:sz w:val="24"/>
          <w:szCs w:val="24"/>
        </w:rPr>
        <w:t>o</w:t>
      </w:r>
      <w:r w:rsidRPr="00A42470">
        <w:rPr>
          <w:rFonts w:eastAsia="Arial"/>
          <w:spacing w:val="1"/>
          <w:sz w:val="24"/>
          <w:szCs w:val="24"/>
        </w:rPr>
        <w:t>mbo</w:t>
      </w:r>
      <w:r w:rsidRPr="00A42470">
        <w:rPr>
          <w:rFonts w:eastAsia="Arial"/>
          <w:sz w:val="24"/>
          <w:szCs w:val="24"/>
        </w:rPr>
        <w:t>l</w:t>
      </w:r>
      <w:r w:rsidRPr="00A42470">
        <w:rPr>
          <w:rFonts w:eastAsia="Arial"/>
          <w:spacing w:val="2"/>
          <w:sz w:val="24"/>
          <w:szCs w:val="24"/>
        </w:rPr>
        <w:t xml:space="preserve"> </w:t>
      </w:r>
      <w:r w:rsidRPr="00A42470">
        <w:rPr>
          <w:rFonts w:eastAsia="Arial"/>
          <w:sz w:val="24"/>
          <w:szCs w:val="24"/>
        </w:rPr>
        <w:t>De</w:t>
      </w:r>
      <w:r w:rsidRPr="00A42470">
        <w:rPr>
          <w:rFonts w:eastAsia="Arial"/>
          <w:spacing w:val="-1"/>
          <w:sz w:val="24"/>
          <w:szCs w:val="24"/>
        </w:rPr>
        <w:t>t</w:t>
      </w:r>
      <w:r w:rsidRPr="00A42470">
        <w:rPr>
          <w:rFonts w:eastAsia="Arial"/>
          <w:spacing w:val="1"/>
          <w:sz w:val="24"/>
          <w:szCs w:val="24"/>
        </w:rPr>
        <w:t>a</w:t>
      </w:r>
      <w:r w:rsidRPr="00A42470">
        <w:rPr>
          <w:rFonts w:eastAsia="Arial"/>
          <w:sz w:val="24"/>
          <w:szCs w:val="24"/>
        </w:rPr>
        <w:t>i</w:t>
      </w:r>
      <w:r w:rsidRPr="00A42470">
        <w:rPr>
          <w:rFonts w:eastAsia="Arial"/>
          <w:spacing w:val="-1"/>
          <w:sz w:val="24"/>
          <w:szCs w:val="24"/>
        </w:rPr>
        <w:t>l</w:t>
      </w:r>
      <w:r w:rsidRPr="00A42470">
        <w:rPr>
          <w:rFonts w:eastAsia="Arial"/>
          <w:sz w:val="24"/>
          <w:szCs w:val="24"/>
        </w:rPr>
        <w:t>,</w:t>
      </w:r>
      <w:r w:rsidRPr="00A42470">
        <w:rPr>
          <w:rFonts w:eastAsia="Arial"/>
          <w:spacing w:val="3"/>
          <w:sz w:val="24"/>
          <w:szCs w:val="24"/>
        </w:rPr>
        <w:t xml:space="preserve"> </w:t>
      </w:r>
      <w:r w:rsidRPr="00A42470">
        <w:rPr>
          <w:rFonts w:eastAsia="Arial"/>
          <w:sz w:val="24"/>
          <w:szCs w:val="24"/>
        </w:rPr>
        <w:t>E</w:t>
      </w:r>
      <w:r w:rsidRPr="00A42470">
        <w:rPr>
          <w:rFonts w:eastAsia="Arial"/>
          <w:spacing w:val="1"/>
          <w:sz w:val="24"/>
          <w:szCs w:val="24"/>
        </w:rPr>
        <w:t>d</w:t>
      </w:r>
      <w:r w:rsidRPr="00A42470">
        <w:rPr>
          <w:rFonts w:eastAsia="Arial"/>
          <w:sz w:val="24"/>
          <w:szCs w:val="24"/>
        </w:rPr>
        <w:t>it,</w:t>
      </w:r>
      <w:r w:rsidRPr="00A42470">
        <w:rPr>
          <w:rFonts w:eastAsia="Arial"/>
          <w:spacing w:val="3"/>
          <w:sz w:val="24"/>
          <w:szCs w:val="24"/>
        </w:rPr>
        <w:t xml:space="preserve"> </w:t>
      </w:r>
      <w:r w:rsidRPr="00A42470">
        <w:rPr>
          <w:rFonts w:eastAsia="Arial"/>
          <w:sz w:val="24"/>
          <w:szCs w:val="24"/>
        </w:rPr>
        <w:t>Ha</w:t>
      </w:r>
      <w:r w:rsidRPr="00A42470">
        <w:rPr>
          <w:rFonts w:eastAsia="Arial"/>
          <w:spacing w:val="1"/>
          <w:sz w:val="24"/>
          <w:szCs w:val="24"/>
        </w:rPr>
        <w:t>pu</w:t>
      </w:r>
      <w:r w:rsidRPr="00A42470">
        <w:rPr>
          <w:rFonts w:eastAsia="Arial"/>
          <w:sz w:val="24"/>
          <w:szCs w:val="24"/>
        </w:rPr>
        <w:t>s</w:t>
      </w:r>
      <w:r w:rsidRPr="00A42470">
        <w:rPr>
          <w:rFonts w:eastAsia="Arial"/>
          <w:spacing w:val="2"/>
          <w:sz w:val="24"/>
          <w:szCs w:val="24"/>
        </w:rPr>
        <w:t xml:space="preserve"> </w:t>
      </w:r>
      <w:r w:rsidRPr="00A42470">
        <w:rPr>
          <w:rFonts w:eastAsia="Arial"/>
          <w:spacing w:val="-1"/>
          <w:sz w:val="24"/>
          <w:szCs w:val="24"/>
        </w:rPr>
        <w:t>d</w:t>
      </w:r>
      <w:r w:rsidRPr="00A42470">
        <w:rPr>
          <w:rFonts w:eastAsia="Arial"/>
          <w:spacing w:val="1"/>
          <w:sz w:val="24"/>
          <w:szCs w:val="24"/>
        </w:rPr>
        <w:t>a</w:t>
      </w:r>
      <w:r w:rsidRPr="00A42470">
        <w:rPr>
          <w:rFonts w:eastAsia="Arial"/>
          <w:sz w:val="24"/>
          <w:szCs w:val="24"/>
        </w:rPr>
        <w:t xml:space="preserve">n </w:t>
      </w:r>
      <w:r w:rsidRPr="00A42470">
        <w:rPr>
          <w:rFonts w:eastAsia="Arial"/>
          <w:spacing w:val="2"/>
          <w:sz w:val="24"/>
          <w:szCs w:val="24"/>
        </w:rPr>
        <w:t>T</w:t>
      </w:r>
      <w:r w:rsidRPr="00A42470">
        <w:rPr>
          <w:rFonts w:eastAsia="Arial"/>
          <w:spacing w:val="-1"/>
          <w:sz w:val="24"/>
          <w:szCs w:val="24"/>
        </w:rPr>
        <w:t>a</w:t>
      </w:r>
      <w:r w:rsidRPr="00A42470">
        <w:rPr>
          <w:rFonts w:eastAsia="Arial"/>
          <w:spacing w:val="1"/>
          <w:sz w:val="24"/>
          <w:szCs w:val="24"/>
        </w:rPr>
        <w:t>m</w:t>
      </w:r>
      <w:r w:rsidRPr="00A42470">
        <w:rPr>
          <w:rFonts w:eastAsia="Arial"/>
          <w:spacing w:val="-1"/>
          <w:sz w:val="24"/>
          <w:szCs w:val="24"/>
        </w:rPr>
        <w:t>ba</w:t>
      </w:r>
      <w:r w:rsidRPr="00A42470">
        <w:rPr>
          <w:rFonts w:eastAsia="Arial"/>
          <w:sz w:val="24"/>
          <w:szCs w:val="24"/>
        </w:rPr>
        <w:t>h</w:t>
      </w:r>
      <w:r w:rsidRPr="00A42470">
        <w:rPr>
          <w:rFonts w:eastAsia="Arial"/>
          <w:spacing w:val="3"/>
          <w:sz w:val="24"/>
          <w:szCs w:val="24"/>
        </w:rPr>
        <w:t xml:space="preserve"> </w:t>
      </w:r>
      <w:r w:rsidRPr="00A42470">
        <w:rPr>
          <w:rFonts w:eastAsia="Arial"/>
          <w:spacing w:val="1"/>
          <w:sz w:val="24"/>
          <w:szCs w:val="24"/>
        </w:rPr>
        <w:t>a</w:t>
      </w:r>
      <w:r w:rsidRPr="00A42470">
        <w:rPr>
          <w:rFonts w:eastAsia="Arial"/>
          <w:sz w:val="24"/>
          <w:szCs w:val="24"/>
        </w:rPr>
        <w:t>k</w:t>
      </w:r>
      <w:r w:rsidRPr="00A42470">
        <w:rPr>
          <w:rFonts w:eastAsia="Arial"/>
          <w:spacing w:val="1"/>
          <w:sz w:val="24"/>
          <w:szCs w:val="24"/>
        </w:rPr>
        <w:t>a</w:t>
      </w:r>
      <w:r w:rsidRPr="00A42470">
        <w:rPr>
          <w:rFonts w:eastAsia="Arial"/>
          <w:sz w:val="24"/>
          <w:szCs w:val="24"/>
        </w:rPr>
        <w:t xml:space="preserve">n </w:t>
      </w:r>
      <w:r w:rsidRPr="00A42470">
        <w:rPr>
          <w:rFonts w:eastAsia="Arial"/>
          <w:spacing w:val="1"/>
          <w:sz w:val="24"/>
          <w:szCs w:val="24"/>
        </w:rPr>
        <w:t>d</w:t>
      </w:r>
      <w:r w:rsidRPr="00A42470">
        <w:rPr>
          <w:rFonts w:eastAsia="Arial"/>
          <w:sz w:val="24"/>
          <w:szCs w:val="24"/>
        </w:rPr>
        <w:t>i t</w:t>
      </w:r>
      <w:r w:rsidRPr="00A42470">
        <w:rPr>
          <w:rFonts w:eastAsia="Arial"/>
          <w:spacing w:val="-1"/>
          <w:sz w:val="24"/>
          <w:szCs w:val="24"/>
        </w:rPr>
        <w:t>a</w:t>
      </w:r>
      <w:r w:rsidRPr="00A42470">
        <w:rPr>
          <w:rFonts w:eastAsia="Arial"/>
          <w:spacing w:val="1"/>
          <w:sz w:val="24"/>
          <w:szCs w:val="24"/>
        </w:rPr>
        <w:t>mp</w:t>
      </w:r>
      <w:r w:rsidRPr="00A42470">
        <w:rPr>
          <w:rFonts w:eastAsia="Arial"/>
          <w:sz w:val="24"/>
          <w:szCs w:val="24"/>
        </w:rPr>
        <w:t>i</w:t>
      </w:r>
      <w:r w:rsidRPr="00A42470">
        <w:rPr>
          <w:rFonts w:eastAsia="Arial"/>
          <w:spacing w:val="-1"/>
          <w:sz w:val="24"/>
          <w:szCs w:val="24"/>
        </w:rPr>
        <w:t>l</w:t>
      </w:r>
      <w:r w:rsidRPr="00A42470">
        <w:rPr>
          <w:rFonts w:eastAsia="Arial"/>
          <w:sz w:val="24"/>
          <w:szCs w:val="24"/>
          <w:lang w:val="id-ID"/>
        </w:rPr>
        <w:t>.</w:t>
      </w:r>
    </w:p>
    <w:p w:rsidR="00DA5CC6" w:rsidRPr="00E35752" w:rsidRDefault="00DA5CC6" w:rsidP="00DA5CC6">
      <w:pPr>
        <w:ind w:left="220" w:right="35"/>
        <w:jc w:val="both"/>
        <w:rPr>
          <w:spacing w:val="-7"/>
          <w:lang w:val="id-ID"/>
        </w:rPr>
      </w:pPr>
      <w:r w:rsidRPr="00E35752">
        <w:rPr>
          <w:noProof/>
          <w:lang w:val="id-ID" w:eastAsia="id-ID"/>
        </w:rPr>
        <w:drawing>
          <wp:inline distT="0" distB="0" distL="0" distR="0">
            <wp:extent cx="2457450" cy="284797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srcRect/>
                    <a:stretch>
                      <a:fillRect/>
                    </a:stretch>
                  </pic:blipFill>
                  <pic:spPr bwMode="auto">
                    <a:xfrm>
                      <a:off x="0" y="0"/>
                      <a:ext cx="2457450" cy="2847975"/>
                    </a:xfrm>
                    <a:prstGeom prst="rect">
                      <a:avLst/>
                    </a:prstGeom>
                    <a:noFill/>
                    <a:ln w="9525">
                      <a:noFill/>
                      <a:miter lim="800000"/>
                      <a:headEnd/>
                      <a:tailEnd/>
                    </a:ln>
                  </pic:spPr>
                </pic:pic>
              </a:graphicData>
            </a:graphic>
          </wp:inline>
        </w:drawing>
      </w:r>
    </w:p>
    <w:p w:rsidR="00DA5CC6" w:rsidRPr="00E35752" w:rsidRDefault="00DA5CC6" w:rsidP="00DA5CC6">
      <w:pPr>
        <w:ind w:left="220" w:right="35"/>
        <w:jc w:val="both"/>
        <w:rPr>
          <w:spacing w:val="-7"/>
          <w:lang w:val="id-ID"/>
        </w:rPr>
      </w:pPr>
    </w:p>
    <w:p w:rsidR="00DA5CC6" w:rsidRPr="00E35752" w:rsidRDefault="002954C2" w:rsidP="002954C2">
      <w:pPr>
        <w:ind w:left="220" w:right="35"/>
        <w:jc w:val="center"/>
        <w:rPr>
          <w:rFonts w:eastAsia="Arial"/>
          <w:b/>
          <w:lang w:val="id-ID"/>
        </w:rPr>
      </w:pPr>
      <w:r w:rsidRPr="00E35752">
        <w:rPr>
          <w:rFonts w:eastAsia="Arial"/>
          <w:b/>
        </w:rPr>
        <w:t>G</w:t>
      </w:r>
      <w:r w:rsidRPr="00E35752">
        <w:rPr>
          <w:rFonts w:eastAsia="Arial"/>
          <w:b/>
          <w:spacing w:val="1"/>
        </w:rPr>
        <w:t>a</w:t>
      </w:r>
      <w:r w:rsidRPr="00E35752">
        <w:rPr>
          <w:rFonts w:eastAsia="Arial"/>
          <w:b/>
        </w:rPr>
        <w:t>mb</w:t>
      </w:r>
      <w:r w:rsidRPr="00E35752">
        <w:rPr>
          <w:rFonts w:eastAsia="Arial"/>
          <w:b/>
          <w:spacing w:val="1"/>
        </w:rPr>
        <w:t>a</w:t>
      </w:r>
      <w:r w:rsidRPr="00E35752">
        <w:rPr>
          <w:rFonts w:eastAsia="Arial"/>
          <w:b/>
        </w:rPr>
        <w:t>r</w:t>
      </w:r>
      <w:r w:rsidRPr="00E35752">
        <w:rPr>
          <w:rFonts w:eastAsia="Arial"/>
          <w:b/>
          <w:spacing w:val="-1"/>
        </w:rPr>
        <w:t xml:space="preserve"> </w:t>
      </w:r>
      <w:r w:rsidRPr="00E35752">
        <w:rPr>
          <w:rFonts w:eastAsia="Arial"/>
          <w:b/>
          <w:spacing w:val="1"/>
        </w:rPr>
        <w:t>4</w:t>
      </w:r>
      <w:r w:rsidRPr="00E35752">
        <w:rPr>
          <w:rFonts w:eastAsia="Arial"/>
          <w:b/>
        </w:rPr>
        <w:t>.3</w:t>
      </w:r>
      <w:r w:rsidRPr="00E35752">
        <w:rPr>
          <w:rFonts w:eastAsia="Arial"/>
          <w:b/>
          <w:spacing w:val="1"/>
        </w:rPr>
        <w:t xml:space="preserve"> </w:t>
      </w:r>
      <w:r w:rsidRPr="00E35752">
        <w:rPr>
          <w:rFonts w:eastAsia="Arial"/>
          <w:b/>
          <w:spacing w:val="-3"/>
        </w:rPr>
        <w:t>M</w:t>
      </w:r>
      <w:r w:rsidRPr="00E35752">
        <w:rPr>
          <w:rFonts w:eastAsia="Arial"/>
          <w:b/>
          <w:spacing w:val="1"/>
        </w:rPr>
        <w:t>e</w:t>
      </w:r>
      <w:r w:rsidRPr="00E35752">
        <w:rPr>
          <w:rFonts w:eastAsia="Arial"/>
          <w:b/>
        </w:rPr>
        <w:t>nu C</w:t>
      </w:r>
      <w:r w:rsidRPr="00E35752">
        <w:rPr>
          <w:rFonts w:eastAsia="Arial"/>
          <w:b/>
          <w:spacing w:val="-2"/>
        </w:rPr>
        <w:t>a</w:t>
      </w:r>
      <w:r w:rsidRPr="00E35752">
        <w:rPr>
          <w:rFonts w:eastAsia="Arial"/>
          <w:b/>
        </w:rPr>
        <w:t>ri</w:t>
      </w:r>
      <w:r w:rsidRPr="00E35752">
        <w:rPr>
          <w:rFonts w:eastAsia="Arial"/>
          <w:b/>
          <w:spacing w:val="1"/>
        </w:rPr>
        <w:t xml:space="preserve"> </w:t>
      </w:r>
      <w:r w:rsidRPr="00E35752">
        <w:rPr>
          <w:rFonts w:eastAsia="Arial"/>
          <w:b/>
        </w:rPr>
        <w:t>Lok</w:t>
      </w:r>
      <w:r w:rsidRPr="00E35752">
        <w:rPr>
          <w:rFonts w:eastAsia="Arial"/>
          <w:b/>
          <w:spacing w:val="1"/>
        </w:rPr>
        <w:t>e</w:t>
      </w:r>
      <w:r w:rsidRPr="00E35752">
        <w:rPr>
          <w:rFonts w:eastAsia="Arial"/>
          <w:b/>
        </w:rPr>
        <w:t>r</w:t>
      </w:r>
    </w:p>
    <w:p w:rsidR="002954C2" w:rsidRPr="00A42470" w:rsidRDefault="002954C2">
      <w:pPr>
        <w:spacing w:before="4" w:line="220" w:lineRule="exact"/>
        <w:ind w:left="220" w:right="-34"/>
        <w:rPr>
          <w:sz w:val="24"/>
          <w:szCs w:val="24"/>
          <w:lang w:val="id-ID"/>
        </w:rPr>
      </w:pPr>
      <w:r w:rsidRPr="00A42470">
        <w:rPr>
          <w:sz w:val="24"/>
          <w:szCs w:val="24"/>
          <w:lang w:val="id-ID"/>
        </w:rPr>
        <w:t>4. Menu Tambah Info Loker</w:t>
      </w:r>
    </w:p>
    <w:p w:rsidR="002954C2" w:rsidRPr="00E35752" w:rsidRDefault="002954C2">
      <w:pPr>
        <w:spacing w:before="4" w:line="220" w:lineRule="exact"/>
        <w:ind w:left="220" w:right="-34"/>
        <w:rPr>
          <w:lang w:val="id-ID"/>
        </w:rPr>
      </w:pPr>
    </w:p>
    <w:p w:rsidR="00FB7667" w:rsidRPr="00E35752" w:rsidRDefault="002954C2" w:rsidP="002954C2">
      <w:pPr>
        <w:ind w:right="35"/>
        <w:jc w:val="center"/>
        <w:rPr>
          <w:sz w:val="16"/>
          <w:szCs w:val="16"/>
          <w:lang w:val="id-ID"/>
        </w:rPr>
      </w:pPr>
      <w:r w:rsidRPr="00E35752">
        <w:rPr>
          <w:noProof/>
          <w:lang w:val="id-ID" w:eastAsia="id-ID"/>
        </w:rPr>
        <w:lastRenderedPageBreak/>
        <w:drawing>
          <wp:inline distT="0" distB="0" distL="0" distR="0">
            <wp:extent cx="2762250" cy="4067175"/>
            <wp:effectExtent l="19050" t="0" r="0" b="0"/>
            <wp:docPr id="2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a:srcRect/>
                    <a:stretch>
                      <a:fillRect/>
                    </a:stretch>
                  </pic:blipFill>
                  <pic:spPr bwMode="auto">
                    <a:xfrm>
                      <a:off x="0" y="0"/>
                      <a:ext cx="2762250" cy="4067175"/>
                    </a:xfrm>
                    <a:prstGeom prst="rect">
                      <a:avLst/>
                    </a:prstGeom>
                    <a:noFill/>
                    <a:ln w="9525">
                      <a:noFill/>
                      <a:miter lim="800000"/>
                      <a:headEnd/>
                      <a:tailEnd/>
                    </a:ln>
                  </pic:spPr>
                </pic:pic>
              </a:graphicData>
            </a:graphic>
          </wp:inline>
        </w:drawing>
      </w:r>
    </w:p>
    <w:p w:rsidR="002954C2" w:rsidRPr="00E35752" w:rsidRDefault="002954C2" w:rsidP="002954C2">
      <w:pPr>
        <w:ind w:right="35"/>
        <w:jc w:val="center"/>
        <w:rPr>
          <w:sz w:val="16"/>
          <w:szCs w:val="16"/>
          <w:lang w:val="id-ID"/>
        </w:rPr>
      </w:pPr>
    </w:p>
    <w:p w:rsidR="002954C2" w:rsidRPr="00E35752" w:rsidRDefault="002954C2" w:rsidP="002954C2">
      <w:pPr>
        <w:ind w:right="35"/>
        <w:jc w:val="both"/>
        <w:rPr>
          <w:sz w:val="16"/>
          <w:szCs w:val="16"/>
          <w:lang w:val="id-ID"/>
        </w:rPr>
      </w:pPr>
    </w:p>
    <w:p w:rsidR="002954C2" w:rsidRPr="00E35752" w:rsidRDefault="002954C2" w:rsidP="002954C2">
      <w:pPr>
        <w:ind w:right="35"/>
        <w:jc w:val="center"/>
        <w:rPr>
          <w:rFonts w:eastAsia="Arial"/>
          <w:b/>
          <w:lang w:val="id-ID"/>
        </w:rPr>
      </w:pPr>
      <w:r w:rsidRPr="00E35752">
        <w:rPr>
          <w:rFonts w:eastAsia="Arial"/>
          <w:b/>
        </w:rPr>
        <w:t>G</w:t>
      </w:r>
      <w:r w:rsidRPr="00E35752">
        <w:rPr>
          <w:rFonts w:eastAsia="Arial"/>
          <w:b/>
          <w:spacing w:val="1"/>
        </w:rPr>
        <w:t>a</w:t>
      </w:r>
      <w:r w:rsidRPr="00E35752">
        <w:rPr>
          <w:rFonts w:eastAsia="Arial"/>
          <w:b/>
        </w:rPr>
        <w:t>mb</w:t>
      </w:r>
      <w:r w:rsidRPr="00E35752">
        <w:rPr>
          <w:rFonts w:eastAsia="Arial"/>
          <w:b/>
          <w:spacing w:val="1"/>
        </w:rPr>
        <w:t>a</w:t>
      </w:r>
      <w:r w:rsidRPr="00E35752">
        <w:rPr>
          <w:rFonts w:eastAsia="Arial"/>
          <w:b/>
        </w:rPr>
        <w:t>r</w:t>
      </w:r>
      <w:r w:rsidRPr="00E35752">
        <w:rPr>
          <w:rFonts w:eastAsia="Arial"/>
          <w:b/>
          <w:spacing w:val="-1"/>
        </w:rPr>
        <w:t xml:space="preserve"> </w:t>
      </w:r>
      <w:r w:rsidRPr="00E35752">
        <w:rPr>
          <w:rFonts w:eastAsia="Arial"/>
          <w:b/>
          <w:spacing w:val="1"/>
        </w:rPr>
        <w:t>4</w:t>
      </w:r>
      <w:r w:rsidRPr="00E35752">
        <w:rPr>
          <w:rFonts w:eastAsia="Arial"/>
          <w:b/>
        </w:rPr>
        <w:t>.4</w:t>
      </w:r>
      <w:r w:rsidRPr="00E35752">
        <w:rPr>
          <w:rFonts w:eastAsia="Arial"/>
          <w:b/>
          <w:spacing w:val="1"/>
        </w:rPr>
        <w:t xml:space="preserve"> </w:t>
      </w:r>
      <w:r w:rsidRPr="00E35752">
        <w:rPr>
          <w:rFonts w:eastAsia="Arial"/>
          <w:b/>
          <w:spacing w:val="-3"/>
        </w:rPr>
        <w:t>M</w:t>
      </w:r>
      <w:r w:rsidRPr="00E35752">
        <w:rPr>
          <w:rFonts w:eastAsia="Arial"/>
          <w:b/>
          <w:spacing w:val="1"/>
        </w:rPr>
        <w:t>e</w:t>
      </w:r>
      <w:r w:rsidRPr="00E35752">
        <w:rPr>
          <w:rFonts w:eastAsia="Arial"/>
          <w:b/>
        </w:rPr>
        <w:t>nu T</w:t>
      </w:r>
      <w:r w:rsidRPr="00E35752">
        <w:rPr>
          <w:rFonts w:eastAsia="Arial"/>
          <w:b/>
          <w:spacing w:val="-2"/>
        </w:rPr>
        <w:t>a</w:t>
      </w:r>
      <w:r w:rsidRPr="00E35752">
        <w:rPr>
          <w:rFonts w:eastAsia="Arial"/>
          <w:b/>
        </w:rPr>
        <w:t>mb</w:t>
      </w:r>
      <w:r w:rsidRPr="00E35752">
        <w:rPr>
          <w:rFonts w:eastAsia="Arial"/>
          <w:b/>
          <w:spacing w:val="1"/>
        </w:rPr>
        <w:t>a</w:t>
      </w:r>
      <w:r w:rsidRPr="00E35752">
        <w:rPr>
          <w:rFonts w:eastAsia="Arial"/>
          <w:b/>
        </w:rPr>
        <w:t>h Info Lok</w:t>
      </w:r>
      <w:r w:rsidRPr="00E35752">
        <w:rPr>
          <w:rFonts w:eastAsia="Arial"/>
          <w:b/>
          <w:spacing w:val="1"/>
        </w:rPr>
        <w:t>e</w:t>
      </w:r>
      <w:r w:rsidRPr="00E35752">
        <w:rPr>
          <w:rFonts w:eastAsia="Arial"/>
          <w:b/>
        </w:rPr>
        <w:t>r</w:t>
      </w:r>
    </w:p>
    <w:p w:rsidR="002954C2" w:rsidRPr="00E35752" w:rsidRDefault="002954C2" w:rsidP="002954C2">
      <w:pPr>
        <w:ind w:right="35"/>
        <w:jc w:val="center"/>
        <w:rPr>
          <w:rFonts w:eastAsia="Arial"/>
          <w:lang w:val="id-ID"/>
        </w:rPr>
      </w:pPr>
    </w:p>
    <w:p w:rsidR="002954C2" w:rsidRPr="00A42470" w:rsidRDefault="002954C2" w:rsidP="002954C2">
      <w:pPr>
        <w:ind w:right="35"/>
        <w:jc w:val="both"/>
        <w:rPr>
          <w:rFonts w:eastAsia="Arial"/>
          <w:spacing w:val="1"/>
          <w:sz w:val="24"/>
          <w:szCs w:val="24"/>
          <w:lang w:val="id-ID"/>
        </w:rPr>
      </w:pPr>
      <w:r w:rsidRPr="00A42470">
        <w:rPr>
          <w:rFonts w:eastAsia="Arial"/>
          <w:sz w:val="24"/>
          <w:szCs w:val="24"/>
        </w:rPr>
        <w:t>P</w:t>
      </w:r>
      <w:r w:rsidRPr="00A42470">
        <w:rPr>
          <w:rFonts w:eastAsia="Arial"/>
          <w:spacing w:val="1"/>
          <w:sz w:val="24"/>
          <w:szCs w:val="24"/>
        </w:rPr>
        <w:t>ad</w:t>
      </w:r>
      <w:r w:rsidRPr="00A42470">
        <w:rPr>
          <w:rFonts w:eastAsia="Arial"/>
          <w:sz w:val="24"/>
          <w:szCs w:val="24"/>
        </w:rPr>
        <w:t>a</w:t>
      </w:r>
      <w:r w:rsidRPr="00A42470">
        <w:rPr>
          <w:rFonts w:eastAsia="Arial"/>
          <w:spacing w:val="-6"/>
          <w:sz w:val="24"/>
          <w:szCs w:val="24"/>
        </w:rPr>
        <w:t xml:space="preserve"> </w:t>
      </w:r>
      <w:r w:rsidRPr="00A42470">
        <w:rPr>
          <w:rFonts w:eastAsia="Arial"/>
          <w:spacing w:val="-1"/>
          <w:sz w:val="24"/>
          <w:szCs w:val="24"/>
        </w:rPr>
        <w:t>ga</w:t>
      </w:r>
      <w:r w:rsidRPr="00A42470">
        <w:rPr>
          <w:rFonts w:eastAsia="Arial"/>
          <w:spacing w:val="1"/>
          <w:sz w:val="24"/>
          <w:szCs w:val="24"/>
        </w:rPr>
        <w:t>mba</w:t>
      </w:r>
      <w:r w:rsidRPr="00A42470">
        <w:rPr>
          <w:rFonts w:eastAsia="Arial"/>
          <w:sz w:val="24"/>
          <w:szCs w:val="24"/>
        </w:rPr>
        <w:t>r</w:t>
      </w:r>
      <w:r w:rsidRPr="00A42470">
        <w:rPr>
          <w:rFonts w:eastAsia="Arial"/>
          <w:spacing w:val="-7"/>
          <w:sz w:val="24"/>
          <w:szCs w:val="24"/>
        </w:rPr>
        <w:t xml:space="preserve"> </w:t>
      </w:r>
      <w:r w:rsidRPr="00A42470">
        <w:rPr>
          <w:rFonts w:eastAsia="Arial"/>
          <w:spacing w:val="1"/>
          <w:sz w:val="24"/>
          <w:szCs w:val="24"/>
        </w:rPr>
        <w:t>4</w:t>
      </w:r>
      <w:r w:rsidRPr="00A42470">
        <w:rPr>
          <w:rFonts w:eastAsia="Arial"/>
          <w:spacing w:val="-2"/>
          <w:sz w:val="24"/>
          <w:szCs w:val="24"/>
        </w:rPr>
        <w:t>.</w:t>
      </w:r>
      <w:r w:rsidRPr="00A42470">
        <w:rPr>
          <w:rFonts w:eastAsia="Arial"/>
          <w:sz w:val="24"/>
          <w:szCs w:val="24"/>
        </w:rPr>
        <w:t>4</w:t>
      </w:r>
      <w:r w:rsidRPr="00A42470">
        <w:rPr>
          <w:rFonts w:eastAsia="Arial"/>
          <w:spacing w:val="-6"/>
          <w:sz w:val="24"/>
          <w:szCs w:val="24"/>
        </w:rPr>
        <w:t xml:space="preserve"> </w:t>
      </w:r>
      <w:r w:rsidRPr="00A42470">
        <w:rPr>
          <w:rFonts w:eastAsia="Arial"/>
          <w:spacing w:val="1"/>
          <w:sz w:val="24"/>
          <w:szCs w:val="24"/>
        </w:rPr>
        <w:t>d</w:t>
      </w:r>
      <w:r w:rsidRPr="00A42470">
        <w:rPr>
          <w:rFonts w:eastAsia="Arial"/>
          <w:sz w:val="24"/>
          <w:szCs w:val="24"/>
        </w:rPr>
        <w:t>i</w:t>
      </w:r>
      <w:r w:rsidRPr="00A42470">
        <w:rPr>
          <w:rFonts w:eastAsia="Arial"/>
          <w:spacing w:val="-4"/>
          <w:sz w:val="24"/>
          <w:szCs w:val="24"/>
        </w:rPr>
        <w:t xml:space="preserve"> </w:t>
      </w:r>
      <w:r w:rsidRPr="00A42470">
        <w:rPr>
          <w:rFonts w:eastAsia="Arial"/>
          <w:spacing w:val="1"/>
          <w:sz w:val="24"/>
          <w:szCs w:val="24"/>
        </w:rPr>
        <w:t>a</w:t>
      </w:r>
      <w:r w:rsidRPr="00A42470">
        <w:rPr>
          <w:rFonts w:eastAsia="Arial"/>
          <w:spacing w:val="-2"/>
          <w:sz w:val="24"/>
          <w:szCs w:val="24"/>
        </w:rPr>
        <w:t>t</w:t>
      </w:r>
      <w:r w:rsidRPr="00A42470">
        <w:rPr>
          <w:rFonts w:eastAsia="Arial"/>
          <w:spacing w:val="1"/>
          <w:sz w:val="24"/>
          <w:szCs w:val="24"/>
        </w:rPr>
        <w:t>a</w:t>
      </w:r>
      <w:r w:rsidRPr="00A42470">
        <w:rPr>
          <w:rFonts w:eastAsia="Arial"/>
          <w:sz w:val="24"/>
          <w:szCs w:val="24"/>
        </w:rPr>
        <w:t>s</w:t>
      </w:r>
      <w:r w:rsidRPr="00A42470">
        <w:rPr>
          <w:rFonts w:eastAsia="Arial"/>
          <w:spacing w:val="-6"/>
          <w:sz w:val="24"/>
          <w:szCs w:val="24"/>
        </w:rPr>
        <w:t xml:space="preserve"> </w:t>
      </w:r>
      <w:r w:rsidRPr="00A42470">
        <w:rPr>
          <w:rFonts w:eastAsia="Arial"/>
          <w:spacing w:val="1"/>
          <w:sz w:val="24"/>
          <w:szCs w:val="24"/>
        </w:rPr>
        <w:t>me</w:t>
      </w:r>
      <w:r w:rsidRPr="00A42470">
        <w:rPr>
          <w:rFonts w:eastAsia="Arial"/>
          <w:sz w:val="24"/>
          <w:szCs w:val="24"/>
        </w:rPr>
        <w:t>r</w:t>
      </w:r>
      <w:r w:rsidRPr="00A42470">
        <w:rPr>
          <w:rFonts w:eastAsia="Arial"/>
          <w:spacing w:val="-2"/>
          <w:sz w:val="24"/>
          <w:szCs w:val="24"/>
        </w:rPr>
        <w:t>u</w:t>
      </w:r>
      <w:r w:rsidRPr="00A42470">
        <w:rPr>
          <w:rFonts w:eastAsia="Arial"/>
          <w:spacing w:val="1"/>
          <w:sz w:val="24"/>
          <w:szCs w:val="24"/>
        </w:rPr>
        <w:t>pa</w:t>
      </w:r>
      <w:r w:rsidRPr="00A42470">
        <w:rPr>
          <w:rFonts w:eastAsia="Arial"/>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6"/>
          <w:sz w:val="24"/>
          <w:szCs w:val="24"/>
        </w:rPr>
        <w:t xml:space="preserve"> </w:t>
      </w:r>
      <w:r w:rsidRPr="00A42470">
        <w:rPr>
          <w:rFonts w:eastAsia="Arial"/>
          <w:sz w:val="24"/>
          <w:szCs w:val="24"/>
        </w:rPr>
        <w:t>t</w:t>
      </w:r>
      <w:r w:rsidRPr="00A42470">
        <w:rPr>
          <w:rFonts w:eastAsia="Arial"/>
          <w:spacing w:val="-1"/>
          <w:sz w:val="24"/>
          <w:szCs w:val="24"/>
        </w:rPr>
        <w:t>a</w:t>
      </w:r>
      <w:r w:rsidRPr="00A42470">
        <w:rPr>
          <w:rFonts w:eastAsia="Arial"/>
          <w:spacing w:val="1"/>
          <w:sz w:val="24"/>
          <w:szCs w:val="24"/>
        </w:rPr>
        <w:t>mp</w:t>
      </w:r>
      <w:r w:rsidRPr="00A42470">
        <w:rPr>
          <w:rFonts w:eastAsia="Arial"/>
          <w:sz w:val="24"/>
          <w:szCs w:val="24"/>
        </w:rPr>
        <w:t>i</w:t>
      </w:r>
      <w:r w:rsidRPr="00A42470">
        <w:rPr>
          <w:rFonts w:eastAsia="Arial"/>
          <w:spacing w:val="-1"/>
          <w:sz w:val="24"/>
          <w:szCs w:val="24"/>
        </w:rPr>
        <w:t>la</w:t>
      </w:r>
      <w:r w:rsidRPr="00A42470">
        <w:rPr>
          <w:rFonts w:eastAsia="Arial"/>
          <w:sz w:val="24"/>
          <w:szCs w:val="24"/>
        </w:rPr>
        <w:t>n</w:t>
      </w:r>
      <w:r w:rsidRPr="00A42470">
        <w:rPr>
          <w:rFonts w:eastAsia="Arial"/>
          <w:spacing w:val="-6"/>
          <w:sz w:val="24"/>
          <w:szCs w:val="24"/>
        </w:rPr>
        <w:t xml:space="preserve">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n</w:t>
      </w:r>
      <w:r w:rsidRPr="00A42470">
        <w:rPr>
          <w:rFonts w:eastAsia="Arial"/>
          <w:sz w:val="24"/>
          <w:szCs w:val="24"/>
        </w:rPr>
        <w:t>u</w:t>
      </w:r>
      <w:r w:rsidRPr="00A42470">
        <w:rPr>
          <w:rFonts w:eastAsia="Arial"/>
          <w:spacing w:val="-6"/>
          <w:sz w:val="24"/>
          <w:szCs w:val="24"/>
        </w:rPr>
        <w:t xml:space="preserve"> </w:t>
      </w:r>
      <w:r w:rsidRPr="00A42470">
        <w:rPr>
          <w:rFonts w:eastAsia="Arial"/>
          <w:sz w:val="24"/>
          <w:szCs w:val="24"/>
        </w:rPr>
        <w:t>t</w:t>
      </w:r>
      <w:r w:rsidRPr="00A42470">
        <w:rPr>
          <w:rFonts w:eastAsia="Arial"/>
          <w:spacing w:val="-1"/>
          <w:sz w:val="24"/>
          <w:szCs w:val="24"/>
        </w:rPr>
        <w:t>a</w:t>
      </w:r>
      <w:r w:rsidRPr="00A42470">
        <w:rPr>
          <w:rFonts w:eastAsia="Arial"/>
          <w:spacing w:val="1"/>
          <w:sz w:val="24"/>
          <w:szCs w:val="24"/>
        </w:rPr>
        <w:t>m</w:t>
      </w:r>
      <w:r w:rsidRPr="00A42470">
        <w:rPr>
          <w:rFonts w:eastAsia="Arial"/>
          <w:spacing w:val="-1"/>
          <w:sz w:val="24"/>
          <w:szCs w:val="24"/>
        </w:rPr>
        <w:t>b</w:t>
      </w:r>
      <w:r w:rsidRPr="00A42470">
        <w:rPr>
          <w:rFonts w:eastAsia="Arial"/>
          <w:spacing w:val="1"/>
          <w:sz w:val="24"/>
          <w:szCs w:val="24"/>
        </w:rPr>
        <w:t>a</w:t>
      </w:r>
      <w:r w:rsidRPr="00A42470">
        <w:rPr>
          <w:rFonts w:eastAsia="Arial"/>
          <w:sz w:val="24"/>
          <w:szCs w:val="24"/>
        </w:rPr>
        <w:t>h</w:t>
      </w:r>
      <w:r w:rsidR="008D29E5" w:rsidRPr="00A42470">
        <w:rPr>
          <w:rFonts w:eastAsia="Arial"/>
          <w:sz w:val="24"/>
          <w:szCs w:val="24"/>
          <w:lang w:val="id-ID"/>
        </w:rPr>
        <w:t xml:space="preserve"> </w:t>
      </w:r>
      <w:r w:rsidRPr="00A42470">
        <w:rPr>
          <w:rFonts w:eastAsia="Arial"/>
          <w:spacing w:val="-6"/>
          <w:sz w:val="24"/>
          <w:szCs w:val="24"/>
        </w:rPr>
        <w:t xml:space="preserve"> </w:t>
      </w:r>
      <w:r w:rsidRPr="00A42470">
        <w:rPr>
          <w:rFonts w:eastAsia="Arial"/>
          <w:sz w:val="24"/>
          <w:szCs w:val="24"/>
        </w:rPr>
        <w:t>i</w:t>
      </w:r>
      <w:r w:rsidRPr="00A42470">
        <w:rPr>
          <w:rFonts w:eastAsia="Arial"/>
          <w:spacing w:val="-2"/>
          <w:sz w:val="24"/>
          <w:szCs w:val="24"/>
        </w:rPr>
        <w:t>n</w:t>
      </w:r>
      <w:r w:rsidRPr="00A42470">
        <w:rPr>
          <w:rFonts w:eastAsia="Arial"/>
          <w:sz w:val="24"/>
          <w:szCs w:val="24"/>
        </w:rPr>
        <w:t>fo</w:t>
      </w:r>
      <w:r w:rsidRPr="00A42470">
        <w:rPr>
          <w:rFonts w:eastAsia="Arial"/>
          <w:spacing w:val="-5"/>
          <w:sz w:val="24"/>
          <w:szCs w:val="24"/>
        </w:rPr>
        <w:t xml:space="preserve"> </w:t>
      </w:r>
      <w:r w:rsidRPr="00A42470">
        <w:rPr>
          <w:rFonts w:eastAsia="Arial"/>
          <w:sz w:val="24"/>
          <w:szCs w:val="24"/>
        </w:rPr>
        <w:t>l</w:t>
      </w:r>
      <w:r w:rsidRPr="00A42470">
        <w:rPr>
          <w:rFonts w:eastAsia="Arial"/>
          <w:spacing w:val="-2"/>
          <w:sz w:val="24"/>
          <w:szCs w:val="24"/>
        </w:rPr>
        <w:t>o</w:t>
      </w:r>
      <w:r w:rsidRPr="00A42470">
        <w:rPr>
          <w:rFonts w:eastAsia="Arial"/>
          <w:sz w:val="24"/>
          <w:szCs w:val="24"/>
        </w:rPr>
        <w:t>k</w:t>
      </w:r>
      <w:r w:rsidRPr="00A42470">
        <w:rPr>
          <w:rFonts w:eastAsia="Arial"/>
          <w:spacing w:val="1"/>
          <w:sz w:val="24"/>
          <w:szCs w:val="24"/>
        </w:rPr>
        <w:t>e</w:t>
      </w:r>
      <w:r w:rsidRPr="00A42470">
        <w:rPr>
          <w:rFonts w:eastAsia="Arial"/>
          <w:sz w:val="24"/>
          <w:szCs w:val="24"/>
        </w:rPr>
        <w:t xml:space="preserve">r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 xml:space="preserve">g </w:t>
      </w:r>
      <w:r w:rsidRPr="00A42470">
        <w:rPr>
          <w:rFonts w:eastAsia="Arial"/>
          <w:spacing w:val="1"/>
          <w:sz w:val="24"/>
          <w:szCs w:val="24"/>
        </w:rPr>
        <w:t>dapa</w:t>
      </w:r>
      <w:r w:rsidRPr="00A42470">
        <w:rPr>
          <w:rFonts w:eastAsia="Arial"/>
          <w:sz w:val="24"/>
          <w:szCs w:val="24"/>
        </w:rPr>
        <w:t>t</w:t>
      </w:r>
      <w:r w:rsidRPr="00A42470">
        <w:rPr>
          <w:rFonts w:eastAsia="Arial"/>
          <w:spacing w:val="2"/>
          <w:sz w:val="24"/>
          <w:szCs w:val="24"/>
        </w:rPr>
        <w:t xml:space="preserve"> </w:t>
      </w:r>
      <w:r w:rsidRPr="00A42470">
        <w:rPr>
          <w:rFonts w:eastAsia="Arial"/>
          <w:spacing w:val="1"/>
          <w:sz w:val="24"/>
          <w:szCs w:val="24"/>
        </w:rPr>
        <w:t>d</w:t>
      </w:r>
      <w:r w:rsidRPr="00A42470">
        <w:rPr>
          <w:rFonts w:eastAsia="Arial"/>
          <w:sz w:val="24"/>
          <w:szCs w:val="24"/>
        </w:rPr>
        <w:t>i</w:t>
      </w:r>
      <w:r w:rsidRPr="00A42470">
        <w:rPr>
          <w:rFonts w:eastAsia="Arial"/>
          <w:spacing w:val="1"/>
          <w:sz w:val="24"/>
          <w:szCs w:val="24"/>
        </w:rPr>
        <w:t xml:space="preserve"> a</w:t>
      </w:r>
      <w:r w:rsidRPr="00A42470">
        <w:rPr>
          <w:rFonts w:eastAsia="Arial"/>
          <w:sz w:val="24"/>
          <w:szCs w:val="24"/>
        </w:rPr>
        <w:t>ks</w:t>
      </w:r>
      <w:r w:rsidRPr="00A42470">
        <w:rPr>
          <w:rFonts w:eastAsia="Arial"/>
          <w:spacing w:val="1"/>
          <w:sz w:val="24"/>
          <w:szCs w:val="24"/>
        </w:rPr>
        <w:t>e</w:t>
      </w:r>
      <w:r w:rsidRPr="00A42470">
        <w:rPr>
          <w:rFonts w:eastAsia="Arial"/>
          <w:sz w:val="24"/>
          <w:szCs w:val="24"/>
        </w:rPr>
        <w:t>s</w:t>
      </w:r>
      <w:r w:rsidRPr="00A42470">
        <w:rPr>
          <w:rFonts w:eastAsia="Arial"/>
          <w:spacing w:val="2"/>
          <w:sz w:val="24"/>
          <w:szCs w:val="24"/>
        </w:rPr>
        <w:t xml:space="preserve"> </w:t>
      </w:r>
      <w:r w:rsidRPr="00A42470">
        <w:rPr>
          <w:rFonts w:eastAsia="Arial"/>
          <w:spacing w:val="1"/>
          <w:sz w:val="24"/>
          <w:szCs w:val="24"/>
        </w:rPr>
        <w:t>o</w:t>
      </w:r>
      <w:r w:rsidRPr="00A42470">
        <w:rPr>
          <w:rFonts w:eastAsia="Arial"/>
          <w:spacing w:val="-3"/>
          <w:sz w:val="24"/>
          <w:szCs w:val="24"/>
        </w:rPr>
        <w:t>l</w:t>
      </w:r>
      <w:r w:rsidRPr="00A42470">
        <w:rPr>
          <w:rFonts w:eastAsia="Arial"/>
          <w:spacing w:val="1"/>
          <w:sz w:val="24"/>
          <w:szCs w:val="24"/>
        </w:rPr>
        <w:t>e</w:t>
      </w:r>
      <w:r w:rsidRPr="00A42470">
        <w:rPr>
          <w:rFonts w:eastAsia="Arial"/>
          <w:sz w:val="24"/>
          <w:szCs w:val="24"/>
        </w:rPr>
        <w:t>h</w:t>
      </w:r>
      <w:r w:rsidRPr="00A42470">
        <w:rPr>
          <w:rFonts w:eastAsia="Arial"/>
          <w:spacing w:val="3"/>
          <w:sz w:val="24"/>
          <w:szCs w:val="24"/>
        </w:rPr>
        <w:t xml:space="preserve"> </w:t>
      </w:r>
      <w:r w:rsidRPr="00A42470">
        <w:rPr>
          <w:rFonts w:eastAsia="Arial"/>
          <w:spacing w:val="1"/>
          <w:sz w:val="24"/>
          <w:szCs w:val="24"/>
        </w:rPr>
        <w:t>a</w:t>
      </w:r>
      <w:r w:rsidRPr="00A42470">
        <w:rPr>
          <w:rFonts w:eastAsia="Arial"/>
          <w:spacing w:val="-1"/>
          <w:sz w:val="24"/>
          <w:szCs w:val="24"/>
        </w:rPr>
        <w:t>d</w:t>
      </w:r>
      <w:r w:rsidRPr="00A42470">
        <w:rPr>
          <w:rFonts w:eastAsia="Arial"/>
          <w:spacing w:val="1"/>
          <w:sz w:val="24"/>
          <w:szCs w:val="24"/>
        </w:rPr>
        <w:t>m</w:t>
      </w:r>
      <w:r w:rsidRPr="00A42470">
        <w:rPr>
          <w:rFonts w:eastAsia="Arial"/>
          <w:sz w:val="24"/>
          <w:szCs w:val="24"/>
        </w:rPr>
        <w:t>in</w:t>
      </w:r>
      <w:r w:rsidRPr="00A42470">
        <w:rPr>
          <w:rFonts w:eastAsia="Arial"/>
          <w:spacing w:val="8"/>
          <w:sz w:val="24"/>
          <w:szCs w:val="24"/>
        </w:rPr>
        <w:t xml:space="preserve"> </w:t>
      </w:r>
      <w:r w:rsidRPr="00A42470">
        <w:rPr>
          <w:rFonts w:eastAsia="Arial"/>
          <w:spacing w:val="-1"/>
          <w:sz w:val="24"/>
          <w:szCs w:val="24"/>
        </w:rPr>
        <w:t>p</w:t>
      </w:r>
      <w:r w:rsidRPr="00A42470">
        <w:rPr>
          <w:rFonts w:eastAsia="Arial"/>
          <w:spacing w:val="1"/>
          <w:sz w:val="24"/>
          <w:szCs w:val="24"/>
        </w:rPr>
        <w:t>a</w:t>
      </w:r>
      <w:r w:rsidRPr="00A42470">
        <w:rPr>
          <w:rFonts w:eastAsia="Arial"/>
          <w:spacing w:val="-1"/>
          <w:sz w:val="24"/>
          <w:szCs w:val="24"/>
        </w:rPr>
        <w:t>d</w:t>
      </w:r>
      <w:r w:rsidRPr="00A42470">
        <w:rPr>
          <w:rFonts w:eastAsia="Arial"/>
          <w:sz w:val="24"/>
          <w:szCs w:val="24"/>
        </w:rPr>
        <w:t>a</w:t>
      </w:r>
      <w:r w:rsidRPr="00A42470">
        <w:rPr>
          <w:rFonts w:eastAsia="Arial"/>
          <w:spacing w:val="3"/>
          <w:sz w:val="24"/>
          <w:szCs w:val="24"/>
        </w:rPr>
        <w:t xml:space="preserve">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n</w:t>
      </w:r>
      <w:r w:rsidRPr="00A42470">
        <w:rPr>
          <w:rFonts w:eastAsia="Arial"/>
          <w:sz w:val="24"/>
          <w:szCs w:val="24"/>
        </w:rPr>
        <w:t>u c</w:t>
      </w:r>
      <w:r w:rsidRPr="00A42470">
        <w:rPr>
          <w:rFonts w:eastAsia="Arial"/>
          <w:spacing w:val="1"/>
          <w:sz w:val="24"/>
          <w:szCs w:val="24"/>
        </w:rPr>
        <w:t>a</w:t>
      </w:r>
      <w:r w:rsidRPr="00A42470">
        <w:rPr>
          <w:rFonts w:eastAsia="Arial"/>
          <w:sz w:val="24"/>
          <w:szCs w:val="24"/>
        </w:rPr>
        <w:t>ri</w:t>
      </w:r>
      <w:r w:rsidRPr="00A42470">
        <w:rPr>
          <w:rFonts w:eastAsia="Arial"/>
          <w:spacing w:val="1"/>
          <w:sz w:val="24"/>
          <w:szCs w:val="24"/>
        </w:rPr>
        <w:t xml:space="preserve"> </w:t>
      </w:r>
      <w:r w:rsidRPr="00A42470">
        <w:rPr>
          <w:rFonts w:eastAsia="Arial"/>
          <w:sz w:val="24"/>
          <w:szCs w:val="24"/>
        </w:rPr>
        <w:t>lok</w:t>
      </w:r>
      <w:r w:rsidRPr="00A42470">
        <w:rPr>
          <w:rFonts w:eastAsia="Arial"/>
          <w:spacing w:val="1"/>
          <w:sz w:val="24"/>
          <w:szCs w:val="24"/>
        </w:rPr>
        <w:t>e</w:t>
      </w:r>
      <w:r w:rsidRPr="00A42470">
        <w:rPr>
          <w:rFonts w:eastAsia="Arial"/>
          <w:sz w:val="24"/>
          <w:szCs w:val="24"/>
        </w:rPr>
        <w:t>r.</w:t>
      </w:r>
      <w:r w:rsidRPr="00A42470">
        <w:rPr>
          <w:rFonts w:eastAsia="Arial"/>
          <w:spacing w:val="2"/>
          <w:sz w:val="24"/>
          <w:szCs w:val="24"/>
        </w:rPr>
        <w:t xml:space="preserve"> </w:t>
      </w:r>
      <w:r w:rsidRPr="00A42470">
        <w:rPr>
          <w:rFonts w:eastAsia="Arial"/>
          <w:sz w:val="24"/>
          <w:szCs w:val="24"/>
        </w:rPr>
        <w:t>Di</w:t>
      </w:r>
      <w:r w:rsidRPr="00A42470">
        <w:rPr>
          <w:rFonts w:eastAsia="Arial"/>
          <w:spacing w:val="1"/>
          <w:sz w:val="24"/>
          <w:szCs w:val="24"/>
        </w:rPr>
        <w:t xml:space="preserve"> da</w:t>
      </w:r>
      <w:r w:rsidRPr="00A42470">
        <w:rPr>
          <w:rFonts w:eastAsia="Arial"/>
          <w:sz w:val="24"/>
          <w:szCs w:val="24"/>
        </w:rPr>
        <w:t>lam</w:t>
      </w:r>
      <w:r w:rsidRPr="00A42470">
        <w:rPr>
          <w:rFonts w:eastAsia="Arial"/>
          <w:spacing w:val="4"/>
          <w:sz w:val="24"/>
          <w:szCs w:val="24"/>
        </w:rPr>
        <w:t xml:space="preserve"> </w:t>
      </w:r>
      <w:r w:rsidRPr="00A42470">
        <w:rPr>
          <w:rFonts w:eastAsia="Arial"/>
          <w:spacing w:val="-1"/>
          <w:sz w:val="24"/>
          <w:szCs w:val="24"/>
        </w:rPr>
        <w:t>m</w:t>
      </w:r>
      <w:r w:rsidRPr="00A42470">
        <w:rPr>
          <w:rFonts w:eastAsia="Arial"/>
          <w:spacing w:val="1"/>
          <w:sz w:val="24"/>
          <w:szCs w:val="24"/>
        </w:rPr>
        <w:t>en</w:t>
      </w:r>
      <w:r w:rsidRPr="00A42470">
        <w:rPr>
          <w:rFonts w:eastAsia="Arial"/>
          <w:sz w:val="24"/>
          <w:szCs w:val="24"/>
        </w:rPr>
        <w:t>u</w:t>
      </w:r>
      <w:r w:rsidRPr="00A42470">
        <w:rPr>
          <w:rFonts w:eastAsia="Arial"/>
          <w:spacing w:val="3"/>
          <w:sz w:val="24"/>
          <w:szCs w:val="24"/>
        </w:rPr>
        <w:t xml:space="preserve"> </w:t>
      </w:r>
      <w:r w:rsidRPr="00A42470">
        <w:rPr>
          <w:rFonts w:eastAsia="Arial"/>
          <w:sz w:val="24"/>
          <w:szCs w:val="24"/>
        </w:rPr>
        <w:t>i</w:t>
      </w:r>
      <w:r w:rsidRPr="00A42470">
        <w:rPr>
          <w:rFonts w:eastAsia="Arial"/>
          <w:spacing w:val="-2"/>
          <w:sz w:val="24"/>
          <w:szCs w:val="24"/>
        </w:rPr>
        <w:t>n</w:t>
      </w:r>
      <w:r w:rsidRPr="00A42470">
        <w:rPr>
          <w:rFonts w:eastAsia="Arial"/>
          <w:sz w:val="24"/>
          <w:szCs w:val="24"/>
        </w:rPr>
        <w:t xml:space="preserve">i </w:t>
      </w:r>
      <w:r w:rsidRPr="00A42470">
        <w:rPr>
          <w:rFonts w:eastAsia="Arial"/>
          <w:spacing w:val="1"/>
          <w:sz w:val="24"/>
          <w:szCs w:val="24"/>
        </w:rPr>
        <w:t>adm</w:t>
      </w:r>
      <w:r w:rsidRPr="00A42470">
        <w:rPr>
          <w:rFonts w:eastAsia="Arial"/>
          <w:spacing w:val="-3"/>
          <w:sz w:val="24"/>
          <w:szCs w:val="24"/>
        </w:rPr>
        <w:t>i</w:t>
      </w:r>
      <w:r w:rsidRPr="00A42470">
        <w:rPr>
          <w:rFonts w:eastAsia="Arial"/>
          <w:sz w:val="24"/>
          <w:szCs w:val="24"/>
        </w:rPr>
        <w:t>n</w:t>
      </w:r>
      <w:r w:rsidRPr="00A42470">
        <w:rPr>
          <w:rFonts w:eastAsia="Arial"/>
          <w:spacing w:val="3"/>
          <w:sz w:val="24"/>
          <w:szCs w:val="24"/>
        </w:rPr>
        <w:t xml:space="preserve"> </w:t>
      </w:r>
      <w:r w:rsidRPr="00A42470">
        <w:rPr>
          <w:rFonts w:eastAsia="Arial"/>
          <w:spacing w:val="1"/>
          <w:sz w:val="24"/>
          <w:szCs w:val="24"/>
        </w:rPr>
        <w:t>d</w:t>
      </w:r>
      <w:r w:rsidRPr="00A42470">
        <w:rPr>
          <w:rFonts w:eastAsia="Arial"/>
          <w:spacing w:val="-1"/>
          <w:sz w:val="24"/>
          <w:szCs w:val="24"/>
        </w:rPr>
        <w:t>a</w:t>
      </w:r>
      <w:r w:rsidRPr="00A42470">
        <w:rPr>
          <w:rFonts w:eastAsia="Arial"/>
          <w:spacing w:val="1"/>
          <w:sz w:val="24"/>
          <w:szCs w:val="24"/>
        </w:rPr>
        <w:t>pa</w:t>
      </w:r>
      <w:r w:rsidRPr="00A42470">
        <w:rPr>
          <w:rFonts w:eastAsia="Arial"/>
          <w:sz w:val="24"/>
          <w:szCs w:val="24"/>
        </w:rPr>
        <w:t>t</w:t>
      </w:r>
      <w:r w:rsidRPr="00A42470">
        <w:rPr>
          <w:rFonts w:eastAsia="Arial"/>
          <w:spacing w:val="1"/>
          <w:sz w:val="24"/>
          <w:szCs w:val="24"/>
        </w:rPr>
        <w:t xml:space="preserve"> m</w:t>
      </w:r>
      <w:r w:rsidRPr="00A42470">
        <w:rPr>
          <w:rFonts w:eastAsia="Arial"/>
          <w:spacing w:val="-1"/>
          <w:sz w:val="24"/>
          <w:szCs w:val="24"/>
        </w:rPr>
        <w:t>e</w:t>
      </w:r>
      <w:r w:rsidRPr="00A42470">
        <w:rPr>
          <w:rFonts w:eastAsia="Arial"/>
          <w:spacing w:val="1"/>
          <w:sz w:val="24"/>
          <w:szCs w:val="24"/>
        </w:rPr>
        <w:t>n</w:t>
      </w:r>
      <w:r w:rsidRPr="00A42470">
        <w:rPr>
          <w:rFonts w:eastAsia="Arial"/>
          <w:spacing w:val="-1"/>
          <w:sz w:val="24"/>
          <w:szCs w:val="24"/>
        </w:rPr>
        <w:t>a</w:t>
      </w:r>
      <w:r w:rsidRPr="00A42470">
        <w:rPr>
          <w:rFonts w:eastAsia="Arial"/>
          <w:spacing w:val="1"/>
          <w:sz w:val="24"/>
          <w:szCs w:val="24"/>
        </w:rPr>
        <w:t>m</w:t>
      </w:r>
      <w:r w:rsidRPr="00A42470">
        <w:rPr>
          <w:rFonts w:eastAsia="Arial"/>
          <w:spacing w:val="-1"/>
          <w:sz w:val="24"/>
          <w:szCs w:val="24"/>
        </w:rPr>
        <w:t>b</w:t>
      </w:r>
      <w:r w:rsidRPr="00A42470">
        <w:rPr>
          <w:rFonts w:eastAsia="Arial"/>
          <w:spacing w:val="1"/>
          <w:sz w:val="24"/>
          <w:szCs w:val="24"/>
        </w:rPr>
        <w:t>ah</w:t>
      </w:r>
      <w:r w:rsidRPr="00A42470">
        <w:rPr>
          <w:rFonts w:eastAsia="Arial"/>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3"/>
          <w:sz w:val="24"/>
          <w:szCs w:val="24"/>
        </w:rPr>
        <w:t xml:space="preserve"> </w:t>
      </w:r>
      <w:r w:rsidRPr="00A42470">
        <w:rPr>
          <w:rFonts w:eastAsia="Arial"/>
          <w:sz w:val="24"/>
          <w:szCs w:val="24"/>
        </w:rPr>
        <w:t>i</w:t>
      </w:r>
      <w:r w:rsidRPr="00A42470">
        <w:rPr>
          <w:rFonts w:eastAsia="Arial"/>
          <w:spacing w:val="-2"/>
          <w:sz w:val="24"/>
          <w:szCs w:val="24"/>
        </w:rPr>
        <w:t>n</w:t>
      </w:r>
      <w:r w:rsidRPr="00A42470">
        <w:rPr>
          <w:rFonts w:eastAsia="Arial"/>
          <w:spacing w:val="3"/>
          <w:sz w:val="24"/>
          <w:szCs w:val="24"/>
        </w:rPr>
        <w:t>f</w:t>
      </w:r>
      <w:r w:rsidRPr="00A42470">
        <w:rPr>
          <w:rFonts w:eastAsia="Arial"/>
          <w:spacing w:val="1"/>
          <w:sz w:val="24"/>
          <w:szCs w:val="24"/>
        </w:rPr>
        <w:t>o</w:t>
      </w:r>
      <w:r w:rsidRPr="00A42470">
        <w:rPr>
          <w:rFonts w:eastAsia="Arial"/>
          <w:spacing w:val="-3"/>
          <w:sz w:val="24"/>
          <w:szCs w:val="24"/>
        </w:rPr>
        <w:t>r</w:t>
      </w:r>
      <w:r w:rsidRPr="00A42470">
        <w:rPr>
          <w:rFonts w:eastAsia="Arial"/>
          <w:spacing w:val="1"/>
          <w:sz w:val="24"/>
          <w:szCs w:val="24"/>
        </w:rPr>
        <w:t>ma</w:t>
      </w:r>
      <w:r w:rsidRPr="00A42470">
        <w:rPr>
          <w:rFonts w:eastAsia="Arial"/>
          <w:sz w:val="24"/>
          <w:szCs w:val="24"/>
        </w:rPr>
        <w:t>si</w:t>
      </w:r>
      <w:r w:rsidRPr="00A42470">
        <w:rPr>
          <w:rFonts w:eastAsia="Arial"/>
          <w:spacing w:val="2"/>
          <w:sz w:val="24"/>
          <w:szCs w:val="24"/>
        </w:rPr>
        <w:t xml:space="preserve"> </w:t>
      </w:r>
      <w:r w:rsidRPr="00A42470">
        <w:rPr>
          <w:rFonts w:eastAsia="Arial"/>
          <w:sz w:val="24"/>
          <w:szCs w:val="24"/>
        </w:rPr>
        <w:t>lok</w:t>
      </w:r>
      <w:r w:rsidRPr="00A42470">
        <w:rPr>
          <w:rFonts w:eastAsia="Arial"/>
          <w:spacing w:val="1"/>
          <w:sz w:val="24"/>
          <w:szCs w:val="24"/>
        </w:rPr>
        <w:t>e</w:t>
      </w:r>
      <w:r w:rsidRPr="00A42470">
        <w:rPr>
          <w:rFonts w:eastAsia="Arial"/>
          <w:sz w:val="24"/>
          <w:szCs w:val="24"/>
        </w:rPr>
        <w:t xml:space="preserve">r </w:t>
      </w:r>
      <w:r w:rsidRPr="00A42470">
        <w:rPr>
          <w:rFonts w:eastAsia="Arial"/>
          <w:spacing w:val="1"/>
          <w:sz w:val="24"/>
          <w:szCs w:val="24"/>
        </w:rPr>
        <w:t>den</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n</w:t>
      </w:r>
      <w:r w:rsidRPr="00A42470">
        <w:rPr>
          <w:rFonts w:eastAsia="Arial"/>
          <w:spacing w:val="3"/>
          <w:sz w:val="24"/>
          <w:szCs w:val="24"/>
        </w:rPr>
        <w:t xml:space="preserve"> </w:t>
      </w:r>
      <w:r w:rsidRPr="00A42470">
        <w:rPr>
          <w:rFonts w:eastAsia="Arial"/>
          <w:spacing w:val="-2"/>
          <w:sz w:val="24"/>
          <w:szCs w:val="24"/>
        </w:rPr>
        <w:t>c</w:t>
      </w:r>
      <w:r w:rsidRPr="00A42470">
        <w:rPr>
          <w:rFonts w:eastAsia="Arial"/>
          <w:spacing w:val="1"/>
          <w:sz w:val="24"/>
          <w:szCs w:val="24"/>
        </w:rPr>
        <w:t>a</w:t>
      </w:r>
      <w:r w:rsidRPr="00A42470">
        <w:rPr>
          <w:rFonts w:eastAsia="Arial"/>
          <w:sz w:val="24"/>
          <w:szCs w:val="24"/>
        </w:rPr>
        <w:t>ra</w:t>
      </w:r>
      <w:r w:rsidRPr="00A42470">
        <w:rPr>
          <w:rFonts w:eastAsia="Arial"/>
          <w:spacing w:val="3"/>
          <w:sz w:val="24"/>
          <w:szCs w:val="24"/>
        </w:rPr>
        <w:t xml:space="preserve"> </w:t>
      </w:r>
      <w:r w:rsidRPr="00A42470">
        <w:rPr>
          <w:rFonts w:eastAsia="Arial"/>
          <w:spacing w:val="-1"/>
          <w:sz w:val="24"/>
          <w:szCs w:val="24"/>
        </w:rPr>
        <w:t>m</w:t>
      </w:r>
      <w:r w:rsidRPr="00A42470">
        <w:rPr>
          <w:rFonts w:eastAsia="Arial"/>
          <w:spacing w:val="1"/>
          <w:sz w:val="24"/>
          <w:szCs w:val="24"/>
        </w:rPr>
        <w:t>en</w:t>
      </w:r>
      <w:r w:rsidRPr="00A42470">
        <w:rPr>
          <w:rFonts w:eastAsia="Arial"/>
          <w:spacing w:val="-1"/>
          <w:sz w:val="24"/>
          <w:szCs w:val="24"/>
        </w:rPr>
        <w:t>g</w:t>
      </w:r>
      <w:r w:rsidRPr="00A42470">
        <w:rPr>
          <w:rFonts w:eastAsia="Arial"/>
          <w:spacing w:val="1"/>
          <w:sz w:val="24"/>
          <w:szCs w:val="24"/>
        </w:rPr>
        <w:t>a</w:t>
      </w:r>
      <w:r w:rsidRPr="00A42470">
        <w:rPr>
          <w:rFonts w:eastAsia="Arial"/>
          <w:spacing w:val="-1"/>
          <w:sz w:val="24"/>
          <w:szCs w:val="24"/>
        </w:rPr>
        <w:t>m</w:t>
      </w:r>
      <w:r w:rsidRPr="00A42470">
        <w:rPr>
          <w:rFonts w:eastAsia="Arial"/>
          <w:spacing w:val="1"/>
          <w:sz w:val="24"/>
          <w:szCs w:val="24"/>
        </w:rPr>
        <w:t>b</w:t>
      </w:r>
      <w:r w:rsidRPr="00A42470">
        <w:rPr>
          <w:rFonts w:eastAsia="Arial"/>
          <w:sz w:val="24"/>
          <w:szCs w:val="24"/>
        </w:rPr>
        <w:t>il</w:t>
      </w:r>
      <w:r w:rsidRPr="00A42470">
        <w:rPr>
          <w:rFonts w:eastAsia="Arial"/>
          <w:spacing w:val="2"/>
          <w:sz w:val="24"/>
          <w:szCs w:val="24"/>
        </w:rPr>
        <w:t xml:space="preserve"> </w:t>
      </w:r>
      <w:r w:rsidRPr="00A42470">
        <w:rPr>
          <w:rFonts w:eastAsia="Arial"/>
          <w:spacing w:val="1"/>
          <w:sz w:val="24"/>
          <w:szCs w:val="24"/>
        </w:rPr>
        <w:t>a</w:t>
      </w:r>
      <w:r w:rsidRPr="00A42470">
        <w:rPr>
          <w:rFonts w:eastAsia="Arial"/>
          <w:sz w:val="24"/>
          <w:szCs w:val="24"/>
        </w:rPr>
        <w:t>t</w:t>
      </w:r>
      <w:r w:rsidRPr="00A42470">
        <w:rPr>
          <w:rFonts w:eastAsia="Arial"/>
          <w:spacing w:val="-1"/>
          <w:sz w:val="24"/>
          <w:szCs w:val="24"/>
        </w:rPr>
        <w:t>a</w:t>
      </w:r>
      <w:r w:rsidRPr="00A42470">
        <w:rPr>
          <w:rFonts w:eastAsia="Arial"/>
          <w:sz w:val="24"/>
          <w:szCs w:val="24"/>
        </w:rPr>
        <w:t xml:space="preserve">u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ma</w:t>
      </w:r>
      <w:r w:rsidRPr="00A42470">
        <w:rPr>
          <w:rFonts w:eastAsia="Arial"/>
          <w:spacing w:val="-2"/>
          <w:sz w:val="24"/>
          <w:szCs w:val="24"/>
        </w:rPr>
        <w:t>s</w:t>
      </w:r>
      <w:r w:rsidRPr="00A42470">
        <w:rPr>
          <w:rFonts w:eastAsia="Arial"/>
          <w:spacing w:val="1"/>
          <w:sz w:val="24"/>
          <w:szCs w:val="24"/>
        </w:rPr>
        <w:t>u</w:t>
      </w:r>
      <w:r w:rsidRPr="00A42470">
        <w:rPr>
          <w:rFonts w:eastAsia="Arial"/>
          <w:sz w:val="24"/>
          <w:szCs w:val="24"/>
        </w:rPr>
        <w:t>kk</w:t>
      </w:r>
      <w:r w:rsidRPr="00A42470">
        <w:rPr>
          <w:rFonts w:eastAsia="Arial"/>
          <w:spacing w:val="1"/>
          <w:sz w:val="24"/>
          <w:szCs w:val="24"/>
        </w:rPr>
        <w:t>a</w:t>
      </w:r>
      <w:r w:rsidRPr="00A42470">
        <w:rPr>
          <w:rFonts w:eastAsia="Arial"/>
          <w:sz w:val="24"/>
          <w:szCs w:val="24"/>
        </w:rPr>
        <w:t>n</w:t>
      </w:r>
      <w:r w:rsidRPr="00A42470">
        <w:rPr>
          <w:rFonts w:eastAsia="Arial"/>
          <w:spacing w:val="-6"/>
          <w:sz w:val="24"/>
          <w:szCs w:val="24"/>
        </w:rPr>
        <w:t xml:space="preserve"> </w:t>
      </w:r>
      <w:r w:rsidRPr="00A42470">
        <w:rPr>
          <w:rFonts w:eastAsia="Arial"/>
          <w:spacing w:val="-1"/>
          <w:sz w:val="24"/>
          <w:szCs w:val="24"/>
        </w:rPr>
        <w:t>g</w:t>
      </w:r>
      <w:r w:rsidRPr="00A42470">
        <w:rPr>
          <w:rFonts w:eastAsia="Arial"/>
          <w:spacing w:val="1"/>
          <w:sz w:val="24"/>
          <w:szCs w:val="24"/>
        </w:rPr>
        <w:t>a</w:t>
      </w:r>
      <w:r w:rsidRPr="00A42470">
        <w:rPr>
          <w:rFonts w:eastAsia="Arial"/>
          <w:spacing w:val="-1"/>
          <w:sz w:val="24"/>
          <w:szCs w:val="24"/>
        </w:rPr>
        <w:t>m</w:t>
      </w:r>
      <w:r w:rsidRPr="00A42470">
        <w:rPr>
          <w:rFonts w:eastAsia="Arial"/>
          <w:spacing w:val="1"/>
          <w:sz w:val="24"/>
          <w:szCs w:val="24"/>
        </w:rPr>
        <w:t>ba</w:t>
      </w:r>
      <w:r w:rsidRPr="00A42470">
        <w:rPr>
          <w:rFonts w:eastAsia="Arial"/>
          <w:sz w:val="24"/>
          <w:szCs w:val="24"/>
        </w:rPr>
        <w:t>r</w:t>
      </w:r>
      <w:r w:rsidRPr="00A42470">
        <w:rPr>
          <w:rFonts w:eastAsia="Arial"/>
          <w:spacing w:val="-10"/>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8"/>
          <w:sz w:val="24"/>
          <w:szCs w:val="24"/>
        </w:rPr>
        <w:t xml:space="preserve"> </w:t>
      </w:r>
      <w:r w:rsidRPr="00A42470">
        <w:rPr>
          <w:rFonts w:eastAsia="Arial"/>
          <w:sz w:val="24"/>
          <w:szCs w:val="24"/>
        </w:rPr>
        <w:t>t</w:t>
      </w:r>
      <w:r w:rsidRPr="00A42470">
        <w:rPr>
          <w:rFonts w:eastAsia="Arial"/>
          <w:spacing w:val="1"/>
          <w:sz w:val="24"/>
          <w:szCs w:val="24"/>
        </w:rPr>
        <w:t>e</w:t>
      </w:r>
      <w:r w:rsidRPr="00A42470">
        <w:rPr>
          <w:rFonts w:eastAsia="Arial"/>
          <w:sz w:val="24"/>
          <w:szCs w:val="24"/>
        </w:rPr>
        <w:t>rkait</w:t>
      </w:r>
      <w:r w:rsidRPr="00A42470">
        <w:rPr>
          <w:rFonts w:eastAsia="Arial"/>
          <w:spacing w:val="-6"/>
          <w:sz w:val="24"/>
          <w:szCs w:val="24"/>
        </w:rPr>
        <w:t xml:space="preserve"> </w:t>
      </w:r>
      <w:r w:rsidRPr="00A42470">
        <w:rPr>
          <w:rFonts w:eastAsia="Arial"/>
          <w:spacing w:val="1"/>
          <w:sz w:val="24"/>
          <w:szCs w:val="24"/>
        </w:rPr>
        <w:t>den</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n</w:t>
      </w:r>
      <w:r w:rsidRPr="00A42470">
        <w:rPr>
          <w:rFonts w:eastAsia="Arial"/>
          <w:spacing w:val="-6"/>
          <w:sz w:val="24"/>
          <w:szCs w:val="24"/>
        </w:rPr>
        <w:t xml:space="preserve"> </w:t>
      </w:r>
      <w:r w:rsidRPr="00A42470">
        <w:rPr>
          <w:rFonts w:eastAsia="Arial"/>
          <w:sz w:val="24"/>
          <w:szCs w:val="24"/>
        </w:rPr>
        <w:t>lok</w:t>
      </w:r>
      <w:r w:rsidRPr="00A42470">
        <w:rPr>
          <w:rFonts w:eastAsia="Arial"/>
          <w:spacing w:val="1"/>
          <w:sz w:val="24"/>
          <w:szCs w:val="24"/>
        </w:rPr>
        <w:t>e</w:t>
      </w:r>
      <w:r w:rsidRPr="00A42470">
        <w:rPr>
          <w:rFonts w:eastAsia="Arial"/>
          <w:sz w:val="24"/>
          <w:szCs w:val="24"/>
        </w:rPr>
        <w:t>r</w:t>
      </w:r>
      <w:r w:rsidRPr="00A42470">
        <w:rPr>
          <w:rFonts w:eastAsia="Arial"/>
          <w:spacing w:val="-7"/>
          <w:sz w:val="24"/>
          <w:szCs w:val="24"/>
        </w:rPr>
        <w:t xml:space="preserve"> </w:t>
      </w:r>
      <w:r w:rsidRPr="00A42470">
        <w:rPr>
          <w:rFonts w:eastAsia="Arial"/>
          <w:spacing w:val="1"/>
          <w:sz w:val="24"/>
          <w:szCs w:val="24"/>
        </w:rPr>
        <w:t>a</w:t>
      </w:r>
      <w:r w:rsidRPr="00A42470">
        <w:rPr>
          <w:rFonts w:eastAsia="Arial"/>
          <w:sz w:val="24"/>
          <w:szCs w:val="24"/>
        </w:rPr>
        <w:t>t</w:t>
      </w:r>
      <w:r w:rsidRPr="00A42470">
        <w:rPr>
          <w:rFonts w:eastAsia="Arial"/>
          <w:spacing w:val="1"/>
          <w:sz w:val="24"/>
          <w:szCs w:val="24"/>
        </w:rPr>
        <w:t>a</w:t>
      </w:r>
      <w:r w:rsidRPr="00A42470">
        <w:rPr>
          <w:rFonts w:eastAsia="Arial"/>
          <w:sz w:val="24"/>
          <w:szCs w:val="24"/>
        </w:rPr>
        <w:t>u</w:t>
      </w:r>
      <w:r w:rsidRPr="00A42470">
        <w:rPr>
          <w:rFonts w:eastAsia="Arial"/>
          <w:spacing w:val="-6"/>
          <w:sz w:val="24"/>
          <w:szCs w:val="24"/>
        </w:rPr>
        <w:t xml:space="preserve"> </w:t>
      </w:r>
      <w:r w:rsidRPr="00A42470">
        <w:rPr>
          <w:rFonts w:eastAsia="Arial"/>
          <w:sz w:val="24"/>
          <w:szCs w:val="24"/>
        </w:rPr>
        <w:t>lo</w:t>
      </w:r>
      <w:r w:rsidRPr="00A42470">
        <w:rPr>
          <w:rFonts w:eastAsia="Arial"/>
          <w:spacing w:val="-1"/>
          <w:sz w:val="24"/>
          <w:szCs w:val="24"/>
        </w:rPr>
        <w:t>g</w:t>
      </w:r>
      <w:r w:rsidRPr="00A42470">
        <w:rPr>
          <w:rFonts w:eastAsia="Arial"/>
          <w:sz w:val="24"/>
          <w:szCs w:val="24"/>
        </w:rPr>
        <w:t>o</w:t>
      </w:r>
      <w:r w:rsidRPr="00A42470">
        <w:rPr>
          <w:rFonts w:eastAsia="Arial"/>
          <w:spacing w:val="-6"/>
          <w:sz w:val="24"/>
          <w:szCs w:val="24"/>
        </w:rPr>
        <w:t xml:space="preserve"> </w:t>
      </w:r>
      <w:r w:rsidRPr="00A42470">
        <w:rPr>
          <w:rFonts w:eastAsia="Arial"/>
          <w:spacing w:val="1"/>
          <w:sz w:val="24"/>
          <w:szCs w:val="24"/>
        </w:rPr>
        <w:t>da</w:t>
      </w:r>
      <w:r w:rsidRPr="00A42470">
        <w:rPr>
          <w:rFonts w:eastAsia="Arial"/>
          <w:sz w:val="24"/>
          <w:szCs w:val="24"/>
        </w:rPr>
        <w:t>ri</w:t>
      </w:r>
      <w:r w:rsidRPr="00A42470">
        <w:rPr>
          <w:rFonts w:eastAsia="Arial"/>
          <w:spacing w:val="-8"/>
          <w:sz w:val="24"/>
          <w:szCs w:val="24"/>
        </w:rPr>
        <w:t xml:space="preserve"> </w:t>
      </w:r>
      <w:r w:rsidRPr="00A42470">
        <w:rPr>
          <w:rFonts w:eastAsia="Arial"/>
          <w:spacing w:val="1"/>
          <w:sz w:val="24"/>
          <w:szCs w:val="24"/>
        </w:rPr>
        <w:t>pe</w:t>
      </w:r>
      <w:r w:rsidRPr="00A42470">
        <w:rPr>
          <w:rFonts w:eastAsia="Arial"/>
          <w:sz w:val="24"/>
          <w:szCs w:val="24"/>
        </w:rPr>
        <w:t>r</w:t>
      </w:r>
      <w:r w:rsidRPr="00A42470">
        <w:rPr>
          <w:rFonts w:eastAsia="Arial"/>
          <w:spacing w:val="-2"/>
          <w:sz w:val="24"/>
          <w:szCs w:val="24"/>
        </w:rPr>
        <w:t>u</w:t>
      </w:r>
      <w:r w:rsidRPr="00A42470">
        <w:rPr>
          <w:rFonts w:eastAsia="Arial"/>
          <w:sz w:val="24"/>
          <w:szCs w:val="24"/>
        </w:rPr>
        <w:t>s</w:t>
      </w:r>
      <w:r w:rsidRPr="00A42470">
        <w:rPr>
          <w:rFonts w:eastAsia="Arial"/>
          <w:spacing w:val="1"/>
          <w:sz w:val="24"/>
          <w:szCs w:val="24"/>
        </w:rPr>
        <w:t>ah</w:t>
      </w:r>
      <w:r w:rsidRPr="00A42470">
        <w:rPr>
          <w:rFonts w:eastAsia="Arial"/>
          <w:spacing w:val="-1"/>
          <w:sz w:val="24"/>
          <w:szCs w:val="24"/>
        </w:rPr>
        <w:t>a</w:t>
      </w:r>
      <w:r w:rsidRPr="00A42470">
        <w:rPr>
          <w:rFonts w:eastAsia="Arial"/>
          <w:spacing w:val="1"/>
          <w:sz w:val="24"/>
          <w:szCs w:val="24"/>
        </w:rPr>
        <w:t>a</w:t>
      </w:r>
      <w:r w:rsidRPr="00A42470">
        <w:rPr>
          <w:rFonts w:eastAsia="Arial"/>
          <w:spacing w:val="-1"/>
          <w:sz w:val="24"/>
          <w:szCs w:val="24"/>
        </w:rPr>
        <w:t>n</w:t>
      </w:r>
      <w:r w:rsidRPr="00A42470">
        <w:rPr>
          <w:rFonts w:eastAsia="Arial"/>
          <w:sz w:val="24"/>
          <w:szCs w:val="24"/>
        </w:rPr>
        <w:t>, s</w:t>
      </w:r>
      <w:r w:rsidRPr="00A42470">
        <w:rPr>
          <w:rFonts w:eastAsia="Arial"/>
          <w:spacing w:val="1"/>
          <w:sz w:val="24"/>
          <w:szCs w:val="24"/>
        </w:rPr>
        <w:t>e</w:t>
      </w:r>
      <w:r w:rsidRPr="00A42470">
        <w:rPr>
          <w:rFonts w:eastAsia="Arial"/>
          <w:sz w:val="24"/>
          <w:szCs w:val="24"/>
        </w:rPr>
        <w:t>la</w:t>
      </w:r>
      <w:r w:rsidRPr="00A42470">
        <w:rPr>
          <w:rFonts w:eastAsia="Arial"/>
          <w:spacing w:val="1"/>
          <w:sz w:val="24"/>
          <w:szCs w:val="24"/>
        </w:rPr>
        <w:t>n</w:t>
      </w:r>
      <w:r w:rsidRPr="00A42470">
        <w:rPr>
          <w:rFonts w:eastAsia="Arial"/>
          <w:sz w:val="24"/>
          <w:szCs w:val="24"/>
        </w:rPr>
        <w:t>ju</w:t>
      </w:r>
      <w:r w:rsidRPr="00A42470">
        <w:rPr>
          <w:rFonts w:eastAsia="Arial"/>
          <w:spacing w:val="-1"/>
          <w:sz w:val="24"/>
          <w:szCs w:val="24"/>
        </w:rPr>
        <w:t>t</w:t>
      </w:r>
      <w:r w:rsidRPr="00A42470">
        <w:rPr>
          <w:rFonts w:eastAsia="Arial"/>
          <w:spacing w:val="1"/>
          <w:sz w:val="24"/>
          <w:szCs w:val="24"/>
        </w:rPr>
        <w:t>n</w:t>
      </w:r>
      <w:r w:rsidRPr="00A42470">
        <w:rPr>
          <w:rFonts w:eastAsia="Arial"/>
          <w:spacing w:val="-2"/>
          <w:sz w:val="24"/>
          <w:szCs w:val="24"/>
        </w:rPr>
        <w:t>y</w:t>
      </w:r>
      <w:r w:rsidRPr="00A42470">
        <w:rPr>
          <w:rFonts w:eastAsia="Arial"/>
          <w:sz w:val="24"/>
          <w:szCs w:val="24"/>
        </w:rPr>
        <w:t>a</w:t>
      </w:r>
      <w:r w:rsidRPr="00A42470">
        <w:rPr>
          <w:rFonts w:eastAsia="Arial"/>
          <w:spacing w:val="-1"/>
          <w:sz w:val="24"/>
          <w:szCs w:val="24"/>
        </w:rPr>
        <w:t xml:space="preserve"> </w:t>
      </w:r>
      <w:r w:rsidRPr="00A42470">
        <w:rPr>
          <w:rFonts w:eastAsia="Arial"/>
          <w:spacing w:val="1"/>
          <w:sz w:val="24"/>
          <w:szCs w:val="24"/>
        </w:rPr>
        <w:t>ma</w:t>
      </w:r>
      <w:r w:rsidRPr="00A42470">
        <w:rPr>
          <w:rFonts w:eastAsia="Arial"/>
          <w:sz w:val="24"/>
          <w:szCs w:val="24"/>
        </w:rPr>
        <w:t>s</w:t>
      </w:r>
      <w:r w:rsidRPr="00A42470">
        <w:rPr>
          <w:rFonts w:eastAsia="Arial"/>
          <w:spacing w:val="1"/>
          <w:sz w:val="24"/>
          <w:szCs w:val="24"/>
        </w:rPr>
        <w:t>u</w:t>
      </w:r>
      <w:r w:rsidRPr="00A42470">
        <w:rPr>
          <w:rFonts w:eastAsia="Arial"/>
          <w:sz w:val="24"/>
          <w:szCs w:val="24"/>
        </w:rPr>
        <w:t>k</w:t>
      </w:r>
      <w:r w:rsidRPr="00A42470">
        <w:rPr>
          <w:rFonts w:eastAsia="Arial"/>
          <w:spacing w:val="-2"/>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3"/>
          <w:sz w:val="24"/>
          <w:szCs w:val="24"/>
        </w:rPr>
        <w:t xml:space="preserve"> </w:t>
      </w:r>
      <w:r w:rsidRPr="00A42470">
        <w:rPr>
          <w:rFonts w:eastAsia="Arial"/>
          <w:sz w:val="24"/>
          <w:szCs w:val="24"/>
        </w:rPr>
        <w:t>ju</w:t>
      </w:r>
      <w:r w:rsidRPr="00A42470">
        <w:rPr>
          <w:rFonts w:eastAsia="Arial"/>
          <w:spacing w:val="1"/>
          <w:sz w:val="24"/>
          <w:szCs w:val="24"/>
        </w:rPr>
        <w:t>du</w:t>
      </w:r>
      <w:r w:rsidRPr="00A42470">
        <w:rPr>
          <w:rFonts w:eastAsia="Arial"/>
          <w:sz w:val="24"/>
          <w:szCs w:val="24"/>
        </w:rPr>
        <w:t>l</w:t>
      </w:r>
      <w:r w:rsidRPr="00A42470">
        <w:rPr>
          <w:rFonts w:eastAsia="Arial"/>
          <w:spacing w:val="-2"/>
          <w:sz w:val="24"/>
          <w:szCs w:val="24"/>
        </w:rPr>
        <w:t xml:space="preserve"> </w:t>
      </w:r>
      <w:r w:rsidRPr="00A42470">
        <w:rPr>
          <w:rFonts w:eastAsia="Arial"/>
          <w:sz w:val="24"/>
          <w:szCs w:val="24"/>
        </w:rPr>
        <w:t>lok</w:t>
      </w:r>
      <w:r w:rsidRPr="00A42470">
        <w:rPr>
          <w:rFonts w:eastAsia="Arial"/>
          <w:spacing w:val="1"/>
          <w:sz w:val="24"/>
          <w:szCs w:val="24"/>
        </w:rPr>
        <w:t>e</w:t>
      </w:r>
      <w:r w:rsidRPr="00A42470">
        <w:rPr>
          <w:rFonts w:eastAsia="Arial"/>
          <w:sz w:val="24"/>
          <w:szCs w:val="24"/>
        </w:rPr>
        <w:t>r,</w:t>
      </w:r>
      <w:r w:rsidRPr="00A42470">
        <w:rPr>
          <w:rFonts w:eastAsia="Arial"/>
          <w:spacing w:val="-2"/>
          <w:sz w:val="24"/>
          <w:szCs w:val="24"/>
        </w:rPr>
        <w:t xml:space="preserve"> </w:t>
      </w:r>
      <w:r w:rsidRPr="00A42470">
        <w:rPr>
          <w:rFonts w:eastAsia="Arial"/>
          <w:spacing w:val="-1"/>
          <w:sz w:val="24"/>
          <w:szCs w:val="24"/>
        </w:rPr>
        <w:t>n</w:t>
      </w:r>
      <w:r w:rsidRPr="00A42470">
        <w:rPr>
          <w:rFonts w:eastAsia="Arial"/>
          <w:spacing w:val="1"/>
          <w:sz w:val="24"/>
          <w:szCs w:val="24"/>
        </w:rPr>
        <w:t>a</w:t>
      </w:r>
      <w:r w:rsidRPr="00A42470">
        <w:rPr>
          <w:rFonts w:eastAsia="Arial"/>
          <w:spacing w:val="-1"/>
          <w:sz w:val="24"/>
          <w:szCs w:val="24"/>
        </w:rPr>
        <w:t>m</w:t>
      </w:r>
      <w:r w:rsidRPr="00A42470">
        <w:rPr>
          <w:rFonts w:eastAsia="Arial"/>
          <w:sz w:val="24"/>
          <w:szCs w:val="24"/>
        </w:rPr>
        <w:t>a</w:t>
      </w:r>
      <w:r w:rsidRPr="00A42470">
        <w:rPr>
          <w:rFonts w:eastAsia="Arial"/>
          <w:spacing w:val="-1"/>
          <w:sz w:val="24"/>
          <w:szCs w:val="24"/>
        </w:rPr>
        <w:t xml:space="preserve"> </w:t>
      </w:r>
      <w:r w:rsidRPr="00A42470">
        <w:rPr>
          <w:rFonts w:eastAsia="Arial"/>
          <w:sz w:val="24"/>
          <w:szCs w:val="24"/>
        </w:rPr>
        <w:t>H</w:t>
      </w:r>
      <w:r w:rsidRPr="00A42470">
        <w:rPr>
          <w:rFonts w:eastAsia="Arial"/>
          <w:spacing w:val="-1"/>
          <w:sz w:val="24"/>
          <w:szCs w:val="24"/>
        </w:rPr>
        <w:t>R</w:t>
      </w:r>
      <w:r w:rsidRPr="00A42470">
        <w:rPr>
          <w:rFonts w:eastAsia="Arial"/>
          <w:sz w:val="24"/>
          <w:szCs w:val="24"/>
        </w:rPr>
        <w:t>D</w:t>
      </w:r>
      <w:r w:rsidRPr="00A42470">
        <w:rPr>
          <w:rFonts w:eastAsia="Arial"/>
          <w:spacing w:val="-2"/>
          <w:sz w:val="24"/>
          <w:szCs w:val="24"/>
        </w:rPr>
        <w:t xml:space="preserve"> </w:t>
      </w:r>
      <w:r w:rsidRPr="00A42470">
        <w:rPr>
          <w:rFonts w:eastAsia="Arial"/>
          <w:spacing w:val="1"/>
          <w:sz w:val="24"/>
          <w:szCs w:val="24"/>
        </w:rPr>
        <w:t>a</w:t>
      </w:r>
      <w:r w:rsidRPr="00A42470">
        <w:rPr>
          <w:rFonts w:eastAsia="Arial"/>
          <w:sz w:val="24"/>
          <w:szCs w:val="24"/>
        </w:rPr>
        <w:t>t</w:t>
      </w:r>
      <w:r w:rsidRPr="00A42470">
        <w:rPr>
          <w:rFonts w:eastAsia="Arial"/>
          <w:spacing w:val="1"/>
          <w:sz w:val="24"/>
          <w:szCs w:val="24"/>
        </w:rPr>
        <w:t>a</w:t>
      </w:r>
      <w:r w:rsidRPr="00A42470">
        <w:rPr>
          <w:rFonts w:eastAsia="Arial"/>
          <w:sz w:val="24"/>
          <w:szCs w:val="24"/>
        </w:rPr>
        <w:t>u</w:t>
      </w:r>
      <w:r w:rsidRPr="00A42470">
        <w:rPr>
          <w:rFonts w:eastAsia="Arial"/>
          <w:spacing w:val="-3"/>
          <w:sz w:val="24"/>
          <w:szCs w:val="24"/>
        </w:rPr>
        <w:t xml:space="preserve"> </w:t>
      </w:r>
      <w:r w:rsidRPr="00A42470">
        <w:rPr>
          <w:rFonts w:eastAsia="Arial"/>
          <w:spacing w:val="1"/>
          <w:sz w:val="24"/>
          <w:szCs w:val="24"/>
        </w:rPr>
        <w:t>p</w:t>
      </w:r>
      <w:r w:rsidRPr="00A42470">
        <w:rPr>
          <w:rFonts w:eastAsia="Arial"/>
          <w:sz w:val="24"/>
          <w:szCs w:val="24"/>
        </w:rPr>
        <w:t>ih</w:t>
      </w:r>
      <w:r w:rsidRPr="00A42470">
        <w:rPr>
          <w:rFonts w:eastAsia="Arial"/>
          <w:spacing w:val="1"/>
          <w:sz w:val="24"/>
          <w:szCs w:val="24"/>
        </w:rPr>
        <w:t>a</w:t>
      </w:r>
      <w:r w:rsidRPr="00A42470">
        <w:rPr>
          <w:rFonts w:eastAsia="Arial"/>
          <w:sz w:val="24"/>
          <w:szCs w:val="24"/>
        </w:rPr>
        <w:t>k</w:t>
      </w:r>
      <w:r w:rsidRPr="00A42470">
        <w:rPr>
          <w:rFonts w:eastAsia="Arial"/>
          <w:spacing w:val="-2"/>
          <w:sz w:val="24"/>
          <w:szCs w:val="24"/>
        </w:rPr>
        <w:t xml:space="preserve"> </w:t>
      </w:r>
      <w:r w:rsidRPr="00A42470">
        <w:rPr>
          <w:rFonts w:eastAsia="Arial"/>
          <w:spacing w:val="-1"/>
          <w:sz w:val="24"/>
          <w:szCs w:val="24"/>
        </w:rPr>
        <w:t>p</w:t>
      </w:r>
      <w:r w:rsidRPr="00A42470">
        <w:rPr>
          <w:rFonts w:eastAsia="Arial"/>
          <w:spacing w:val="1"/>
          <w:sz w:val="24"/>
          <w:szCs w:val="24"/>
        </w:rPr>
        <w:t>e</w:t>
      </w:r>
      <w:r w:rsidRPr="00A42470">
        <w:rPr>
          <w:rFonts w:eastAsia="Arial"/>
          <w:sz w:val="24"/>
          <w:szCs w:val="24"/>
        </w:rPr>
        <w:t>rus</w:t>
      </w:r>
      <w:r w:rsidRPr="00A42470">
        <w:rPr>
          <w:rFonts w:eastAsia="Arial"/>
          <w:spacing w:val="-1"/>
          <w:sz w:val="24"/>
          <w:szCs w:val="24"/>
        </w:rPr>
        <w:t>a</w:t>
      </w:r>
      <w:r w:rsidRPr="00A42470">
        <w:rPr>
          <w:rFonts w:eastAsia="Arial"/>
          <w:spacing w:val="1"/>
          <w:sz w:val="24"/>
          <w:szCs w:val="24"/>
        </w:rPr>
        <w:t>ha</w:t>
      </w:r>
      <w:r w:rsidRPr="00A42470">
        <w:rPr>
          <w:rFonts w:eastAsia="Arial"/>
          <w:spacing w:val="-1"/>
          <w:sz w:val="24"/>
          <w:szCs w:val="24"/>
        </w:rPr>
        <w:t>a</w:t>
      </w:r>
      <w:r w:rsidRPr="00A42470">
        <w:rPr>
          <w:rFonts w:eastAsia="Arial"/>
          <w:sz w:val="24"/>
          <w:szCs w:val="24"/>
        </w:rPr>
        <w:t>n</w:t>
      </w:r>
      <w:r w:rsidRPr="00A42470">
        <w:rPr>
          <w:rFonts w:eastAsia="Arial"/>
          <w:spacing w:val="-1"/>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 xml:space="preserve">g </w:t>
      </w:r>
      <w:r w:rsidRPr="00A42470">
        <w:rPr>
          <w:rFonts w:eastAsia="Arial"/>
          <w:spacing w:val="1"/>
          <w:sz w:val="24"/>
          <w:szCs w:val="24"/>
        </w:rPr>
        <w:t>be</w:t>
      </w:r>
      <w:r w:rsidRPr="00A42470">
        <w:rPr>
          <w:rFonts w:eastAsia="Arial"/>
          <w:sz w:val="24"/>
          <w:szCs w:val="24"/>
        </w:rPr>
        <w:t>rta</w:t>
      </w:r>
      <w:r w:rsidRPr="00A42470">
        <w:rPr>
          <w:rFonts w:eastAsia="Arial"/>
          <w:spacing w:val="1"/>
          <w:sz w:val="24"/>
          <w:szCs w:val="24"/>
        </w:rPr>
        <w:t>n</w:t>
      </w:r>
      <w:r w:rsidRPr="00A42470">
        <w:rPr>
          <w:rFonts w:eastAsia="Arial"/>
          <w:spacing w:val="-1"/>
          <w:sz w:val="24"/>
          <w:szCs w:val="24"/>
        </w:rPr>
        <w:t>gg</w:t>
      </w:r>
      <w:r w:rsidRPr="00A42470">
        <w:rPr>
          <w:rFonts w:eastAsia="Arial"/>
          <w:spacing w:val="1"/>
          <w:sz w:val="24"/>
          <w:szCs w:val="24"/>
        </w:rPr>
        <w:t>un</w:t>
      </w:r>
      <w:r w:rsidRPr="00A42470">
        <w:rPr>
          <w:rFonts w:eastAsia="Arial"/>
          <w:sz w:val="24"/>
          <w:szCs w:val="24"/>
        </w:rPr>
        <w:t>g</w:t>
      </w:r>
      <w:r w:rsidRPr="00A42470">
        <w:rPr>
          <w:rFonts w:eastAsia="Arial"/>
          <w:spacing w:val="2"/>
          <w:sz w:val="24"/>
          <w:szCs w:val="24"/>
        </w:rPr>
        <w:t xml:space="preserve"> </w:t>
      </w:r>
      <w:r w:rsidRPr="00A42470">
        <w:rPr>
          <w:rFonts w:eastAsia="Arial"/>
          <w:sz w:val="24"/>
          <w:szCs w:val="24"/>
        </w:rPr>
        <w:t>ja</w:t>
      </w:r>
      <w:r w:rsidRPr="00A42470">
        <w:rPr>
          <w:rFonts w:eastAsia="Arial"/>
          <w:spacing w:val="-2"/>
          <w:sz w:val="24"/>
          <w:szCs w:val="24"/>
        </w:rPr>
        <w:t>w</w:t>
      </w:r>
      <w:r w:rsidRPr="00A42470">
        <w:rPr>
          <w:rFonts w:eastAsia="Arial"/>
          <w:spacing w:val="1"/>
          <w:sz w:val="24"/>
          <w:szCs w:val="24"/>
        </w:rPr>
        <w:t>a</w:t>
      </w:r>
      <w:r w:rsidRPr="00A42470">
        <w:rPr>
          <w:rFonts w:eastAsia="Arial"/>
          <w:sz w:val="24"/>
          <w:szCs w:val="24"/>
        </w:rPr>
        <w:t>b</w:t>
      </w:r>
      <w:r w:rsidRPr="00A42470">
        <w:rPr>
          <w:rFonts w:eastAsia="Arial"/>
          <w:spacing w:val="4"/>
          <w:sz w:val="24"/>
          <w:szCs w:val="24"/>
        </w:rPr>
        <w:t xml:space="preserve"> </w:t>
      </w:r>
      <w:r w:rsidRPr="00A42470">
        <w:rPr>
          <w:rFonts w:eastAsia="Arial"/>
          <w:spacing w:val="1"/>
          <w:sz w:val="24"/>
          <w:szCs w:val="24"/>
        </w:rPr>
        <w:t>a</w:t>
      </w:r>
      <w:r w:rsidRPr="00A42470">
        <w:rPr>
          <w:rFonts w:eastAsia="Arial"/>
          <w:spacing w:val="-2"/>
          <w:sz w:val="24"/>
          <w:szCs w:val="24"/>
        </w:rPr>
        <w:t>t</w:t>
      </w:r>
      <w:r w:rsidRPr="00A42470">
        <w:rPr>
          <w:rFonts w:eastAsia="Arial"/>
          <w:spacing w:val="1"/>
          <w:sz w:val="24"/>
          <w:szCs w:val="24"/>
        </w:rPr>
        <w:t>a</w:t>
      </w:r>
      <w:r w:rsidRPr="00A42470">
        <w:rPr>
          <w:rFonts w:eastAsia="Arial"/>
          <w:sz w:val="24"/>
          <w:szCs w:val="24"/>
        </w:rPr>
        <w:t>s</w:t>
      </w:r>
      <w:r w:rsidRPr="00A42470">
        <w:rPr>
          <w:rFonts w:eastAsia="Arial"/>
          <w:spacing w:val="3"/>
          <w:sz w:val="24"/>
          <w:szCs w:val="24"/>
        </w:rPr>
        <w:t xml:space="preserve"> </w:t>
      </w:r>
      <w:r w:rsidRPr="00A42470">
        <w:rPr>
          <w:rFonts w:eastAsia="Arial"/>
          <w:sz w:val="24"/>
          <w:szCs w:val="24"/>
        </w:rPr>
        <w:t>i</w:t>
      </w:r>
      <w:r w:rsidRPr="00A42470">
        <w:rPr>
          <w:rFonts w:eastAsia="Arial"/>
          <w:spacing w:val="-2"/>
          <w:sz w:val="24"/>
          <w:szCs w:val="24"/>
        </w:rPr>
        <w:t>n</w:t>
      </w:r>
      <w:r w:rsidRPr="00A42470">
        <w:rPr>
          <w:rFonts w:eastAsia="Arial"/>
          <w:spacing w:val="3"/>
          <w:sz w:val="24"/>
          <w:szCs w:val="24"/>
        </w:rPr>
        <w:t>f</w:t>
      </w:r>
      <w:r w:rsidRPr="00A42470">
        <w:rPr>
          <w:rFonts w:eastAsia="Arial"/>
          <w:spacing w:val="1"/>
          <w:sz w:val="24"/>
          <w:szCs w:val="24"/>
        </w:rPr>
        <w:t>o</w:t>
      </w:r>
      <w:r w:rsidRPr="00A42470">
        <w:rPr>
          <w:rFonts w:eastAsia="Arial"/>
          <w:spacing w:val="-3"/>
          <w:sz w:val="24"/>
          <w:szCs w:val="24"/>
        </w:rPr>
        <w:t>r</w:t>
      </w:r>
      <w:r w:rsidRPr="00A42470">
        <w:rPr>
          <w:rFonts w:eastAsia="Arial"/>
          <w:spacing w:val="1"/>
          <w:sz w:val="24"/>
          <w:szCs w:val="24"/>
        </w:rPr>
        <w:t>ma</w:t>
      </w:r>
      <w:r w:rsidRPr="00A42470">
        <w:rPr>
          <w:rFonts w:eastAsia="Arial"/>
          <w:sz w:val="24"/>
          <w:szCs w:val="24"/>
        </w:rPr>
        <w:t>si</w:t>
      </w:r>
      <w:r w:rsidRPr="00A42470">
        <w:rPr>
          <w:rFonts w:eastAsia="Arial"/>
          <w:spacing w:val="3"/>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2"/>
          <w:sz w:val="24"/>
          <w:szCs w:val="24"/>
        </w:rPr>
        <w:t xml:space="preserve"> </w:t>
      </w:r>
      <w:r w:rsidRPr="00A42470">
        <w:rPr>
          <w:rFonts w:eastAsia="Arial"/>
          <w:spacing w:val="1"/>
          <w:sz w:val="24"/>
          <w:szCs w:val="24"/>
        </w:rPr>
        <w:t>d</w:t>
      </w:r>
      <w:r w:rsidRPr="00A42470">
        <w:rPr>
          <w:rFonts w:eastAsia="Arial"/>
          <w:sz w:val="24"/>
          <w:szCs w:val="24"/>
        </w:rPr>
        <w:t>i</w:t>
      </w:r>
      <w:r w:rsidRPr="00A42470">
        <w:rPr>
          <w:rFonts w:eastAsia="Arial"/>
          <w:spacing w:val="-2"/>
          <w:sz w:val="24"/>
          <w:szCs w:val="24"/>
        </w:rPr>
        <w:t>b</w:t>
      </w:r>
      <w:r w:rsidRPr="00A42470">
        <w:rPr>
          <w:rFonts w:eastAsia="Arial"/>
          <w:spacing w:val="-1"/>
          <w:sz w:val="24"/>
          <w:szCs w:val="24"/>
        </w:rPr>
        <w:t>e</w:t>
      </w:r>
      <w:r w:rsidRPr="00A42470">
        <w:rPr>
          <w:rFonts w:eastAsia="Arial"/>
          <w:sz w:val="24"/>
          <w:szCs w:val="24"/>
        </w:rPr>
        <w:t>r</w:t>
      </w:r>
      <w:r w:rsidRPr="00A42470">
        <w:rPr>
          <w:rFonts w:eastAsia="Arial"/>
          <w:spacing w:val="-1"/>
          <w:sz w:val="24"/>
          <w:szCs w:val="24"/>
        </w:rPr>
        <w:t>i</w:t>
      </w:r>
      <w:r w:rsidRPr="00A42470">
        <w:rPr>
          <w:rFonts w:eastAsia="Arial"/>
          <w:sz w:val="24"/>
          <w:szCs w:val="24"/>
        </w:rPr>
        <w:t>k</w:t>
      </w:r>
      <w:r w:rsidRPr="00A42470">
        <w:rPr>
          <w:rFonts w:eastAsia="Arial"/>
          <w:spacing w:val="1"/>
          <w:sz w:val="24"/>
          <w:szCs w:val="24"/>
        </w:rPr>
        <w:t>an</w:t>
      </w:r>
      <w:r w:rsidRPr="00A42470">
        <w:rPr>
          <w:rFonts w:eastAsia="Arial"/>
          <w:sz w:val="24"/>
          <w:szCs w:val="24"/>
        </w:rPr>
        <w:t>,</w:t>
      </w:r>
      <w:r w:rsidRPr="00A42470">
        <w:rPr>
          <w:rFonts w:eastAsia="Arial"/>
          <w:spacing w:val="4"/>
          <w:sz w:val="24"/>
          <w:szCs w:val="24"/>
        </w:rPr>
        <w:t xml:space="preserve"> </w:t>
      </w:r>
      <w:r w:rsidRPr="00A42470">
        <w:rPr>
          <w:rFonts w:eastAsia="Arial"/>
          <w:sz w:val="24"/>
          <w:szCs w:val="24"/>
        </w:rPr>
        <w:t>De</w:t>
      </w:r>
      <w:r w:rsidRPr="00A42470">
        <w:rPr>
          <w:rFonts w:eastAsia="Arial"/>
          <w:spacing w:val="-1"/>
          <w:sz w:val="24"/>
          <w:szCs w:val="24"/>
        </w:rPr>
        <w:t>t</w:t>
      </w:r>
      <w:r w:rsidRPr="00A42470">
        <w:rPr>
          <w:rFonts w:eastAsia="Arial"/>
          <w:spacing w:val="1"/>
          <w:sz w:val="24"/>
          <w:szCs w:val="24"/>
        </w:rPr>
        <w:t>a</w:t>
      </w:r>
      <w:r w:rsidRPr="00A42470">
        <w:rPr>
          <w:rFonts w:eastAsia="Arial"/>
          <w:sz w:val="24"/>
          <w:szCs w:val="24"/>
        </w:rPr>
        <w:t>il</w:t>
      </w:r>
      <w:r w:rsidRPr="00A42470">
        <w:rPr>
          <w:rFonts w:eastAsia="Arial"/>
          <w:spacing w:val="2"/>
          <w:sz w:val="24"/>
          <w:szCs w:val="24"/>
        </w:rPr>
        <w:t xml:space="preserve"> </w:t>
      </w:r>
      <w:r w:rsidRPr="00A42470">
        <w:rPr>
          <w:rFonts w:eastAsia="Arial"/>
          <w:sz w:val="24"/>
          <w:szCs w:val="24"/>
        </w:rPr>
        <w:t>i</w:t>
      </w:r>
      <w:r w:rsidRPr="00A42470">
        <w:rPr>
          <w:rFonts w:eastAsia="Arial"/>
          <w:spacing w:val="-2"/>
          <w:sz w:val="24"/>
          <w:szCs w:val="24"/>
        </w:rPr>
        <w:t>n</w:t>
      </w:r>
      <w:r w:rsidRPr="00A42470">
        <w:rPr>
          <w:rFonts w:eastAsia="Arial"/>
          <w:spacing w:val="3"/>
          <w:sz w:val="24"/>
          <w:szCs w:val="24"/>
        </w:rPr>
        <w:t>f</w:t>
      </w:r>
      <w:r w:rsidRPr="00A42470">
        <w:rPr>
          <w:rFonts w:eastAsia="Arial"/>
          <w:spacing w:val="1"/>
          <w:sz w:val="24"/>
          <w:szCs w:val="24"/>
        </w:rPr>
        <w:t>o</w:t>
      </w:r>
      <w:r w:rsidRPr="00A42470">
        <w:rPr>
          <w:rFonts w:eastAsia="Arial"/>
          <w:spacing w:val="-3"/>
          <w:sz w:val="24"/>
          <w:szCs w:val="24"/>
        </w:rPr>
        <w:t>r</w:t>
      </w:r>
      <w:r w:rsidRPr="00A42470">
        <w:rPr>
          <w:rFonts w:eastAsia="Arial"/>
          <w:spacing w:val="1"/>
          <w:sz w:val="24"/>
          <w:szCs w:val="24"/>
        </w:rPr>
        <w:t>ma</w:t>
      </w:r>
      <w:r w:rsidRPr="00A42470">
        <w:rPr>
          <w:rFonts w:eastAsia="Arial"/>
          <w:sz w:val="24"/>
          <w:szCs w:val="24"/>
        </w:rPr>
        <w:t>si s</w:t>
      </w:r>
      <w:r w:rsidRPr="00A42470">
        <w:rPr>
          <w:rFonts w:eastAsia="Arial"/>
          <w:spacing w:val="1"/>
          <w:sz w:val="24"/>
          <w:szCs w:val="24"/>
        </w:rPr>
        <w:t>epe</w:t>
      </w:r>
      <w:r w:rsidRPr="00A42470">
        <w:rPr>
          <w:rFonts w:eastAsia="Arial"/>
          <w:sz w:val="24"/>
          <w:szCs w:val="24"/>
        </w:rPr>
        <w:t>rti s</w:t>
      </w:r>
      <w:r w:rsidRPr="00A42470">
        <w:rPr>
          <w:rFonts w:eastAsia="Arial"/>
          <w:spacing w:val="-2"/>
          <w:sz w:val="24"/>
          <w:szCs w:val="24"/>
        </w:rPr>
        <w:t>y</w:t>
      </w:r>
      <w:r w:rsidRPr="00A42470">
        <w:rPr>
          <w:rFonts w:eastAsia="Arial"/>
          <w:spacing w:val="1"/>
          <w:sz w:val="24"/>
          <w:szCs w:val="24"/>
        </w:rPr>
        <w:t>a</w:t>
      </w:r>
      <w:r w:rsidRPr="00A42470">
        <w:rPr>
          <w:rFonts w:eastAsia="Arial"/>
          <w:sz w:val="24"/>
          <w:szCs w:val="24"/>
        </w:rPr>
        <w:t>ra</w:t>
      </w:r>
      <w:r w:rsidRPr="00A42470">
        <w:rPr>
          <w:rFonts w:eastAsia="Arial"/>
          <w:spacing w:val="1"/>
          <w:sz w:val="24"/>
          <w:szCs w:val="24"/>
        </w:rPr>
        <w:t>t</w:t>
      </w:r>
      <w:r w:rsidRPr="00A42470">
        <w:rPr>
          <w:rFonts w:eastAsia="Arial"/>
          <w:spacing w:val="-1"/>
          <w:sz w:val="24"/>
          <w:szCs w:val="24"/>
        </w:rPr>
        <w:t>-</w:t>
      </w:r>
      <w:r w:rsidRPr="00A42470">
        <w:rPr>
          <w:rFonts w:eastAsia="Arial"/>
          <w:spacing w:val="2"/>
          <w:sz w:val="24"/>
          <w:szCs w:val="24"/>
        </w:rPr>
        <w:t>s</w:t>
      </w:r>
      <w:r w:rsidRPr="00A42470">
        <w:rPr>
          <w:rFonts w:eastAsia="Arial"/>
          <w:spacing w:val="-2"/>
          <w:sz w:val="24"/>
          <w:szCs w:val="24"/>
        </w:rPr>
        <w:t>y</w:t>
      </w:r>
      <w:r w:rsidRPr="00A42470">
        <w:rPr>
          <w:rFonts w:eastAsia="Arial"/>
          <w:spacing w:val="1"/>
          <w:sz w:val="24"/>
          <w:szCs w:val="24"/>
        </w:rPr>
        <w:t>a</w:t>
      </w:r>
      <w:r w:rsidRPr="00A42470">
        <w:rPr>
          <w:rFonts w:eastAsia="Arial"/>
          <w:sz w:val="24"/>
          <w:szCs w:val="24"/>
        </w:rPr>
        <w:t>rat</w:t>
      </w:r>
      <w:r w:rsidRPr="00A42470">
        <w:rPr>
          <w:rFonts w:eastAsia="Arial"/>
          <w:spacing w:val="3"/>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1"/>
          <w:sz w:val="24"/>
          <w:szCs w:val="24"/>
        </w:rPr>
        <w:t xml:space="preserve"> d</w:t>
      </w:r>
      <w:r w:rsidRPr="00A42470">
        <w:rPr>
          <w:rFonts w:eastAsia="Arial"/>
          <w:sz w:val="24"/>
          <w:szCs w:val="24"/>
        </w:rPr>
        <w:t>i</w:t>
      </w:r>
      <w:r w:rsidRPr="00A42470">
        <w:rPr>
          <w:rFonts w:eastAsia="Arial"/>
          <w:spacing w:val="-2"/>
          <w:sz w:val="24"/>
          <w:szCs w:val="24"/>
        </w:rPr>
        <w:t>b</w:t>
      </w:r>
      <w:r w:rsidRPr="00A42470">
        <w:rPr>
          <w:rFonts w:eastAsia="Arial"/>
          <w:spacing w:val="1"/>
          <w:sz w:val="24"/>
          <w:szCs w:val="24"/>
        </w:rPr>
        <w:t>u</w:t>
      </w:r>
      <w:r w:rsidRPr="00A42470">
        <w:rPr>
          <w:rFonts w:eastAsia="Arial"/>
          <w:sz w:val="24"/>
          <w:szCs w:val="24"/>
        </w:rPr>
        <w:t>t</w:t>
      </w:r>
      <w:r w:rsidRPr="00A42470">
        <w:rPr>
          <w:rFonts w:eastAsia="Arial"/>
          <w:spacing w:val="1"/>
          <w:sz w:val="24"/>
          <w:szCs w:val="24"/>
        </w:rPr>
        <w:t>uh</w:t>
      </w:r>
      <w:r w:rsidRPr="00A42470">
        <w:rPr>
          <w:rFonts w:eastAsia="Arial"/>
          <w:spacing w:val="-2"/>
          <w:sz w:val="24"/>
          <w:szCs w:val="24"/>
        </w:rPr>
        <w:t>k</w:t>
      </w:r>
      <w:r w:rsidRPr="00A42470">
        <w:rPr>
          <w:rFonts w:eastAsia="Arial"/>
          <w:spacing w:val="1"/>
          <w:sz w:val="24"/>
          <w:szCs w:val="24"/>
        </w:rPr>
        <w:t>an</w:t>
      </w:r>
      <w:r w:rsidRPr="00A42470">
        <w:rPr>
          <w:rFonts w:eastAsia="Arial"/>
          <w:sz w:val="24"/>
          <w:szCs w:val="24"/>
        </w:rPr>
        <w:t xml:space="preserve">, </w:t>
      </w:r>
      <w:r w:rsidRPr="00A42470">
        <w:rPr>
          <w:rFonts w:eastAsia="Arial"/>
          <w:spacing w:val="1"/>
          <w:sz w:val="24"/>
          <w:szCs w:val="24"/>
        </w:rPr>
        <w:t>a</w:t>
      </w:r>
      <w:r w:rsidRPr="00A42470">
        <w:rPr>
          <w:rFonts w:eastAsia="Arial"/>
          <w:spacing w:val="-3"/>
          <w:sz w:val="24"/>
          <w:szCs w:val="24"/>
        </w:rPr>
        <w:t>l</w:t>
      </w:r>
      <w:r w:rsidRPr="00A42470">
        <w:rPr>
          <w:rFonts w:eastAsia="Arial"/>
          <w:spacing w:val="1"/>
          <w:sz w:val="24"/>
          <w:szCs w:val="24"/>
        </w:rPr>
        <w:t>a</w:t>
      </w:r>
      <w:r w:rsidRPr="00A42470">
        <w:rPr>
          <w:rFonts w:eastAsia="Arial"/>
          <w:spacing w:val="-1"/>
          <w:sz w:val="24"/>
          <w:szCs w:val="24"/>
        </w:rPr>
        <w:t>m</w:t>
      </w:r>
      <w:r w:rsidRPr="00A42470">
        <w:rPr>
          <w:rFonts w:eastAsia="Arial"/>
          <w:spacing w:val="1"/>
          <w:sz w:val="24"/>
          <w:szCs w:val="24"/>
        </w:rPr>
        <w:t>a</w:t>
      </w:r>
      <w:r w:rsidRPr="00A42470">
        <w:rPr>
          <w:rFonts w:eastAsia="Arial"/>
          <w:sz w:val="24"/>
          <w:szCs w:val="24"/>
        </w:rPr>
        <w:t xml:space="preserve">t </w:t>
      </w:r>
      <w:r w:rsidRPr="00A42470">
        <w:rPr>
          <w:rFonts w:eastAsia="Arial"/>
          <w:spacing w:val="1"/>
          <w:sz w:val="24"/>
          <w:szCs w:val="24"/>
        </w:rPr>
        <w:t>d</w:t>
      </w:r>
      <w:r w:rsidRPr="00A42470">
        <w:rPr>
          <w:rFonts w:eastAsia="Arial"/>
          <w:spacing w:val="-1"/>
          <w:sz w:val="24"/>
          <w:szCs w:val="24"/>
        </w:rPr>
        <w:t>a</w:t>
      </w:r>
      <w:r w:rsidRPr="00A42470">
        <w:rPr>
          <w:rFonts w:eastAsia="Arial"/>
          <w:sz w:val="24"/>
          <w:szCs w:val="24"/>
        </w:rPr>
        <w:t>n</w:t>
      </w:r>
      <w:r w:rsidRPr="00A42470">
        <w:rPr>
          <w:rFonts w:eastAsia="Arial"/>
          <w:spacing w:val="3"/>
          <w:sz w:val="24"/>
          <w:szCs w:val="24"/>
        </w:rPr>
        <w:t xml:space="preserve"> </w:t>
      </w:r>
      <w:r w:rsidRPr="00A42470">
        <w:rPr>
          <w:rFonts w:eastAsia="Arial"/>
          <w:spacing w:val="-3"/>
          <w:sz w:val="24"/>
          <w:szCs w:val="24"/>
        </w:rPr>
        <w:t>i</w:t>
      </w:r>
      <w:r w:rsidRPr="00A42470">
        <w:rPr>
          <w:rFonts w:eastAsia="Arial"/>
          <w:spacing w:val="-1"/>
          <w:sz w:val="24"/>
          <w:szCs w:val="24"/>
        </w:rPr>
        <w:t>n</w:t>
      </w:r>
      <w:r w:rsidRPr="00A42470">
        <w:rPr>
          <w:rFonts w:eastAsia="Arial"/>
          <w:spacing w:val="3"/>
          <w:sz w:val="24"/>
          <w:szCs w:val="24"/>
        </w:rPr>
        <w:t>f</w:t>
      </w:r>
      <w:r w:rsidRPr="00A42470">
        <w:rPr>
          <w:rFonts w:eastAsia="Arial"/>
          <w:spacing w:val="1"/>
          <w:sz w:val="24"/>
          <w:szCs w:val="24"/>
        </w:rPr>
        <w:t>o</w:t>
      </w:r>
      <w:r w:rsidRPr="00A42470">
        <w:rPr>
          <w:rFonts w:eastAsia="Arial"/>
          <w:sz w:val="24"/>
          <w:szCs w:val="24"/>
        </w:rPr>
        <w:t>r</w:t>
      </w:r>
      <w:r w:rsidRPr="00A42470">
        <w:rPr>
          <w:rFonts w:eastAsia="Arial"/>
          <w:spacing w:val="-1"/>
          <w:sz w:val="24"/>
          <w:szCs w:val="24"/>
        </w:rPr>
        <w:t>m</w:t>
      </w:r>
      <w:r w:rsidRPr="00A42470">
        <w:rPr>
          <w:rFonts w:eastAsia="Arial"/>
          <w:spacing w:val="1"/>
          <w:sz w:val="24"/>
          <w:szCs w:val="24"/>
        </w:rPr>
        <w:t>a</w:t>
      </w:r>
      <w:r w:rsidRPr="00A42470">
        <w:rPr>
          <w:rFonts w:eastAsia="Arial"/>
          <w:sz w:val="24"/>
          <w:szCs w:val="24"/>
        </w:rPr>
        <w:t>si</w:t>
      </w:r>
      <w:r w:rsidRPr="00A42470">
        <w:rPr>
          <w:rFonts w:eastAsia="Arial"/>
          <w:spacing w:val="2"/>
          <w:sz w:val="24"/>
          <w:szCs w:val="24"/>
        </w:rPr>
        <w:t xml:space="preserve"> </w:t>
      </w:r>
      <w:r w:rsidRPr="00A42470">
        <w:rPr>
          <w:rFonts w:eastAsia="Arial"/>
          <w:sz w:val="24"/>
          <w:szCs w:val="24"/>
        </w:rPr>
        <w:t>la</w:t>
      </w:r>
      <w:r w:rsidRPr="00A42470">
        <w:rPr>
          <w:rFonts w:eastAsia="Arial"/>
          <w:spacing w:val="-2"/>
          <w:sz w:val="24"/>
          <w:szCs w:val="24"/>
        </w:rPr>
        <w:t>i</w:t>
      </w:r>
      <w:r w:rsidRPr="00A42470">
        <w:rPr>
          <w:rFonts w:eastAsia="Arial"/>
          <w:spacing w:val="1"/>
          <w:sz w:val="24"/>
          <w:szCs w:val="24"/>
        </w:rPr>
        <w:t>nn</w:t>
      </w:r>
      <w:r w:rsidRPr="00A42470">
        <w:rPr>
          <w:rFonts w:eastAsia="Arial"/>
          <w:spacing w:val="-2"/>
          <w:sz w:val="24"/>
          <w:szCs w:val="24"/>
        </w:rPr>
        <w:t>y</w:t>
      </w:r>
      <w:r w:rsidRPr="00A42470">
        <w:rPr>
          <w:rFonts w:eastAsia="Arial"/>
          <w:sz w:val="24"/>
          <w:szCs w:val="24"/>
        </w:rPr>
        <w:t>a</w:t>
      </w:r>
      <w:r w:rsidRPr="00A42470">
        <w:rPr>
          <w:rFonts w:eastAsia="Arial"/>
          <w:spacing w:val="3"/>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w:t>
      </w:r>
      <w:r w:rsidRPr="00A42470">
        <w:rPr>
          <w:rFonts w:eastAsia="Arial"/>
          <w:spacing w:val="1"/>
          <w:sz w:val="24"/>
          <w:szCs w:val="24"/>
        </w:rPr>
        <w:t xml:space="preserve"> d</w:t>
      </w:r>
      <w:r w:rsidRPr="00A42470">
        <w:rPr>
          <w:rFonts w:eastAsia="Arial"/>
          <w:spacing w:val="-1"/>
          <w:sz w:val="24"/>
          <w:szCs w:val="24"/>
        </w:rPr>
        <w:t>a</w:t>
      </w:r>
      <w:r w:rsidRPr="00A42470">
        <w:rPr>
          <w:rFonts w:eastAsia="Arial"/>
          <w:spacing w:val="1"/>
          <w:sz w:val="24"/>
          <w:szCs w:val="24"/>
        </w:rPr>
        <w:t>pa</w:t>
      </w:r>
      <w:r w:rsidRPr="00A42470">
        <w:rPr>
          <w:rFonts w:eastAsia="Arial"/>
          <w:sz w:val="24"/>
          <w:szCs w:val="24"/>
        </w:rPr>
        <w:t xml:space="preserve">t </w:t>
      </w:r>
      <w:r w:rsidRPr="00A42470">
        <w:rPr>
          <w:rFonts w:eastAsia="Arial"/>
          <w:spacing w:val="1"/>
          <w:sz w:val="24"/>
          <w:szCs w:val="24"/>
        </w:rPr>
        <w:t>m</w:t>
      </w:r>
      <w:r w:rsidRPr="00A42470">
        <w:rPr>
          <w:rFonts w:eastAsia="Arial"/>
          <w:spacing w:val="-1"/>
          <w:sz w:val="24"/>
          <w:szCs w:val="24"/>
        </w:rPr>
        <w:t>e</w:t>
      </w:r>
      <w:r w:rsidRPr="00A42470">
        <w:rPr>
          <w:rFonts w:eastAsia="Arial"/>
          <w:spacing w:val="1"/>
          <w:sz w:val="24"/>
          <w:szCs w:val="24"/>
        </w:rPr>
        <w:t>m</w:t>
      </w:r>
      <w:r w:rsidRPr="00A42470">
        <w:rPr>
          <w:rFonts w:eastAsia="Arial"/>
          <w:spacing w:val="-1"/>
          <w:sz w:val="24"/>
          <w:szCs w:val="24"/>
        </w:rPr>
        <w:t>b</w:t>
      </w:r>
      <w:r w:rsidRPr="00A42470">
        <w:rPr>
          <w:rFonts w:eastAsia="Arial"/>
          <w:spacing w:val="1"/>
          <w:sz w:val="24"/>
          <w:szCs w:val="24"/>
        </w:rPr>
        <w:t>ua</w:t>
      </w:r>
      <w:r w:rsidRPr="00A42470">
        <w:rPr>
          <w:rFonts w:eastAsia="Arial"/>
          <w:sz w:val="24"/>
          <w:szCs w:val="24"/>
        </w:rPr>
        <w:t>t</w:t>
      </w:r>
      <w:r w:rsidRPr="00A42470">
        <w:rPr>
          <w:rFonts w:eastAsia="Arial"/>
          <w:spacing w:val="1"/>
          <w:sz w:val="24"/>
          <w:szCs w:val="24"/>
        </w:rPr>
        <w:t xml:space="preserve"> </w:t>
      </w:r>
      <w:r w:rsidRPr="00A42470">
        <w:rPr>
          <w:rFonts w:eastAsia="Arial"/>
          <w:spacing w:val="-1"/>
          <w:sz w:val="24"/>
          <w:szCs w:val="24"/>
        </w:rPr>
        <w:t>p</w:t>
      </w:r>
      <w:r w:rsidRPr="00A42470">
        <w:rPr>
          <w:rFonts w:eastAsia="Arial"/>
          <w:spacing w:val="1"/>
          <w:sz w:val="24"/>
          <w:szCs w:val="24"/>
        </w:rPr>
        <w:t>a</w:t>
      </w:r>
      <w:r w:rsidRPr="00A42470">
        <w:rPr>
          <w:rFonts w:eastAsia="Arial"/>
          <w:sz w:val="24"/>
          <w:szCs w:val="24"/>
        </w:rPr>
        <w:t>ra</w:t>
      </w:r>
      <w:r w:rsidRPr="00A42470">
        <w:rPr>
          <w:rFonts w:eastAsia="Arial"/>
          <w:spacing w:val="1"/>
          <w:sz w:val="24"/>
          <w:szCs w:val="24"/>
        </w:rPr>
        <w:t xml:space="preserve"> </w:t>
      </w:r>
      <w:r w:rsidRPr="00A42470">
        <w:rPr>
          <w:rFonts w:eastAsia="Arial"/>
          <w:sz w:val="24"/>
          <w:szCs w:val="24"/>
        </w:rPr>
        <w:t>c</w:t>
      </w:r>
      <w:r w:rsidRPr="00A42470">
        <w:rPr>
          <w:rFonts w:eastAsia="Arial"/>
          <w:spacing w:val="1"/>
          <w:sz w:val="24"/>
          <w:szCs w:val="24"/>
        </w:rPr>
        <w:t>a</w:t>
      </w:r>
      <w:r w:rsidRPr="00A42470">
        <w:rPr>
          <w:rFonts w:eastAsia="Arial"/>
          <w:sz w:val="24"/>
          <w:szCs w:val="24"/>
        </w:rPr>
        <w:t>l</w:t>
      </w:r>
      <w:r w:rsidRPr="00A42470">
        <w:rPr>
          <w:rFonts w:eastAsia="Arial"/>
          <w:spacing w:val="-2"/>
          <w:sz w:val="24"/>
          <w:szCs w:val="24"/>
        </w:rPr>
        <w:t>o</w:t>
      </w:r>
      <w:r w:rsidRPr="00A42470">
        <w:rPr>
          <w:rFonts w:eastAsia="Arial"/>
          <w:sz w:val="24"/>
          <w:szCs w:val="24"/>
        </w:rPr>
        <w:t xml:space="preserve">n </w:t>
      </w:r>
      <w:r w:rsidRPr="00A42470">
        <w:rPr>
          <w:rFonts w:eastAsia="Arial"/>
          <w:spacing w:val="1"/>
          <w:sz w:val="24"/>
          <w:szCs w:val="24"/>
        </w:rPr>
        <w:t>pe</w:t>
      </w:r>
      <w:r w:rsidRPr="00A42470">
        <w:rPr>
          <w:rFonts w:eastAsia="Arial"/>
          <w:sz w:val="24"/>
          <w:szCs w:val="24"/>
        </w:rPr>
        <w:t>l</w:t>
      </w:r>
      <w:r w:rsidRPr="00A42470">
        <w:rPr>
          <w:rFonts w:eastAsia="Arial"/>
          <w:spacing w:val="-2"/>
          <w:sz w:val="24"/>
          <w:szCs w:val="24"/>
        </w:rPr>
        <w:t>a</w:t>
      </w:r>
      <w:r w:rsidRPr="00A42470">
        <w:rPr>
          <w:rFonts w:eastAsia="Arial"/>
          <w:spacing w:val="1"/>
          <w:sz w:val="24"/>
          <w:szCs w:val="24"/>
        </w:rPr>
        <w:t>ma</w:t>
      </w:r>
      <w:r w:rsidRPr="00A42470">
        <w:rPr>
          <w:rFonts w:eastAsia="Arial"/>
          <w:sz w:val="24"/>
          <w:szCs w:val="24"/>
        </w:rPr>
        <w:t>r t</w:t>
      </w:r>
      <w:r w:rsidRPr="00A42470">
        <w:rPr>
          <w:rFonts w:eastAsia="Arial"/>
          <w:spacing w:val="1"/>
          <w:sz w:val="24"/>
          <w:szCs w:val="24"/>
        </w:rPr>
        <w:t>e</w:t>
      </w:r>
      <w:r w:rsidRPr="00A42470">
        <w:rPr>
          <w:rFonts w:eastAsia="Arial"/>
          <w:sz w:val="24"/>
          <w:szCs w:val="24"/>
        </w:rPr>
        <w:t>rtar</w:t>
      </w:r>
      <w:r w:rsidRPr="00A42470">
        <w:rPr>
          <w:rFonts w:eastAsia="Arial"/>
          <w:spacing w:val="-1"/>
          <w:sz w:val="24"/>
          <w:szCs w:val="24"/>
        </w:rPr>
        <w:t>i</w:t>
      </w:r>
      <w:r w:rsidRPr="00A42470">
        <w:rPr>
          <w:rFonts w:eastAsia="Arial"/>
          <w:sz w:val="24"/>
          <w:szCs w:val="24"/>
        </w:rPr>
        <w:t>k</w:t>
      </w:r>
      <w:r w:rsidRPr="00A42470">
        <w:rPr>
          <w:rFonts w:eastAsia="Arial"/>
          <w:spacing w:val="1"/>
          <w:sz w:val="24"/>
          <w:szCs w:val="24"/>
        </w:rPr>
        <w:t xml:space="preserve"> </w:t>
      </w:r>
      <w:r w:rsidRPr="00A42470">
        <w:rPr>
          <w:rFonts w:eastAsia="Arial"/>
          <w:spacing w:val="-1"/>
          <w:sz w:val="24"/>
          <w:szCs w:val="24"/>
        </w:rPr>
        <w:t>u</w:t>
      </w:r>
      <w:r w:rsidRPr="00A42470">
        <w:rPr>
          <w:rFonts w:eastAsia="Arial"/>
          <w:spacing w:val="1"/>
          <w:sz w:val="24"/>
          <w:szCs w:val="24"/>
        </w:rPr>
        <w:t>n</w:t>
      </w:r>
      <w:r w:rsidRPr="00A42470">
        <w:rPr>
          <w:rFonts w:eastAsia="Arial"/>
          <w:spacing w:val="-2"/>
          <w:sz w:val="24"/>
          <w:szCs w:val="24"/>
        </w:rPr>
        <w:t>t</w:t>
      </w:r>
      <w:r w:rsidRPr="00A42470">
        <w:rPr>
          <w:rFonts w:eastAsia="Arial"/>
          <w:spacing w:val="6"/>
          <w:sz w:val="24"/>
          <w:szCs w:val="24"/>
        </w:rPr>
        <w:t>u</w:t>
      </w:r>
      <w:r w:rsidRPr="00A42470">
        <w:rPr>
          <w:rFonts w:eastAsia="Arial"/>
          <w:sz w:val="24"/>
          <w:szCs w:val="24"/>
        </w:rPr>
        <w:t>k</w:t>
      </w:r>
      <w:r w:rsidRPr="00A42470">
        <w:rPr>
          <w:rFonts w:eastAsia="Arial"/>
          <w:spacing w:val="1"/>
          <w:sz w:val="24"/>
          <w:szCs w:val="24"/>
        </w:rPr>
        <w:t xml:space="preserve"> be</w:t>
      </w:r>
      <w:r w:rsidRPr="00A42470">
        <w:rPr>
          <w:rFonts w:eastAsia="Arial"/>
          <w:sz w:val="24"/>
          <w:szCs w:val="24"/>
        </w:rPr>
        <w:t>r</w:t>
      </w:r>
      <w:r w:rsidRPr="00A42470">
        <w:rPr>
          <w:rFonts w:eastAsia="Arial"/>
          <w:spacing w:val="-2"/>
          <w:sz w:val="24"/>
          <w:szCs w:val="24"/>
        </w:rPr>
        <w:t>g</w:t>
      </w:r>
      <w:r w:rsidRPr="00A42470">
        <w:rPr>
          <w:rFonts w:eastAsia="Arial"/>
          <w:spacing w:val="1"/>
          <w:sz w:val="24"/>
          <w:szCs w:val="24"/>
        </w:rPr>
        <w:t>ab</w:t>
      </w:r>
      <w:r w:rsidRPr="00A42470">
        <w:rPr>
          <w:rFonts w:eastAsia="Arial"/>
          <w:spacing w:val="-1"/>
          <w:sz w:val="24"/>
          <w:szCs w:val="24"/>
        </w:rPr>
        <w:t>u</w:t>
      </w:r>
      <w:r w:rsidRPr="00A42470">
        <w:rPr>
          <w:rFonts w:eastAsia="Arial"/>
          <w:spacing w:val="1"/>
          <w:sz w:val="24"/>
          <w:szCs w:val="24"/>
        </w:rPr>
        <w:t>n</w:t>
      </w:r>
      <w:r w:rsidRPr="00A42470">
        <w:rPr>
          <w:rFonts w:eastAsia="Arial"/>
          <w:spacing w:val="-1"/>
          <w:sz w:val="24"/>
          <w:szCs w:val="24"/>
        </w:rPr>
        <w:t>g</w:t>
      </w:r>
      <w:r w:rsidRPr="00A42470">
        <w:rPr>
          <w:rFonts w:eastAsia="Arial"/>
          <w:sz w:val="24"/>
          <w:szCs w:val="24"/>
        </w:rPr>
        <w:t>,</w:t>
      </w:r>
      <w:r w:rsidRPr="00A42470">
        <w:rPr>
          <w:rFonts w:eastAsia="Arial"/>
          <w:spacing w:val="4"/>
          <w:sz w:val="24"/>
          <w:szCs w:val="24"/>
        </w:rPr>
        <w:t xml:space="preserve"> </w:t>
      </w:r>
      <w:r w:rsidRPr="00A42470">
        <w:rPr>
          <w:rFonts w:eastAsia="Arial"/>
          <w:spacing w:val="1"/>
          <w:sz w:val="24"/>
          <w:szCs w:val="24"/>
        </w:rPr>
        <w:t>pa</w:t>
      </w:r>
      <w:r w:rsidRPr="00A42470">
        <w:rPr>
          <w:rFonts w:eastAsia="Arial"/>
          <w:spacing w:val="-1"/>
          <w:sz w:val="24"/>
          <w:szCs w:val="24"/>
        </w:rPr>
        <w:t>d</w:t>
      </w:r>
      <w:r w:rsidRPr="00A42470">
        <w:rPr>
          <w:rFonts w:eastAsia="Arial"/>
          <w:sz w:val="24"/>
          <w:szCs w:val="24"/>
        </w:rPr>
        <w:t>a k</w:t>
      </w:r>
      <w:r w:rsidRPr="00A42470">
        <w:rPr>
          <w:rFonts w:eastAsia="Arial"/>
          <w:spacing w:val="1"/>
          <w:sz w:val="24"/>
          <w:szCs w:val="24"/>
        </w:rPr>
        <w:t>o</w:t>
      </w:r>
      <w:r w:rsidRPr="00A42470">
        <w:rPr>
          <w:rFonts w:eastAsia="Arial"/>
          <w:sz w:val="24"/>
          <w:szCs w:val="24"/>
        </w:rPr>
        <w:t>lom s</w:t>
      </w:r>
      <w:r w:rsidRPr="00A42470">
        <w:rPr>
          <w:rFonts w:eastAsia="Arial"/>
          <w:spacing w:val="1"/>
          <w:sz w:val="24"/>
          <w:szCs w:val="24"/>
        </w:rPr>
        <w:t>e</w:t>
      </w:r>
      <w:r w:rsidRPr="00A42470">
        <w:rPr>
          <w:rFonts w:eastAsia="Arial"/>
          <w:sz w:val="24"/>
          <w:szCs w:val="24"/>
        </w:rPr>
        <w:t>la</w:t>
      </w:r>
      <w:r w:rsidRPr="00A42470">
        <w:rPr>
          <w:rFonts w:eastAsia="Arial"/>
          <w:spacing w:val="1"/>
          <w:sz w:val="24"/>
          <w:szCs w:val="24"/>
        </w:rPr>
        <w:t>n</w:t>
      </w:r>
      <w:r w:rsidRPr="00A42470">
        <w:rPr>
          <w:rFonts w:eastAsia="Arial"/>
          <w:sz w:val="24"/>
          <w:szCs w:val="24"/>
        </w:rPr>
        <w:t>ju</w:t>
      </w:r>
      <w:r w:rsidRPr="00A42470">
        <w:rPr>
          <w:rFonts w:eastAsia="Arial"/>
          <w:spacing w:val="-1"/>
          <w:sz w:val="24"/>
          <w:szCs w:val="24"/>
        </w:rPr>
        <w:t>t</w:t>
      </w:r>
      <w:r w:rsidRPr="00A42470">
        <w:rPr>
          <w:rFonts w:eastAsia="Arial"/>
          <w:spacing w:val="1"/>
          <w:sz w:val="24"/>
          <w:szCs w:val="24"/>
        </w:rPr>
        <w:t>n</w:t>
      </w:r>
      <w:r w:rsidRPr="00A42470">
        <w:rPr>
          <w:rFonts w:eastAsia="Arial"/>
          <w:spacing w:val="-2"/>
          <w:sz w:val="24"/>
          <w:szCs w:val="24"/>
        </w:rPr>
        <w:t>y</w:t>
      </w:r>
      <w:r w:rsidRPr="00A42470">
        <w:rPr>
          <w:rFonts w:eastAsia="Arial"/>
          <w:sz w:val="24"/>
          <w:szCs w:val="24"/>
        </w:rPr>
        <w:t>a</w:t>
      </w:r>
      <w:r w:rsidRPr="00A42470">
        <w:rPr>
          <w:rFonts w:eastAsia="Arial"/>
          <w:spacing w:val="1"/>
          <w:sz w:val="24"/>
          <w:szCs w:val="24"/>
        </w:rPr>
        <w:t xml:space="preserve"> </w:t>
      </w:r>
      <w:r w:rsidRPr="00A42470">
        <w:rPr>
          <w:rFonts w:eastAsia="Arial"/>
          <w:spacing w:val="2"/>
          <w:sz w:val="24"/>
          <w:szCs w:val="24"/>
        </w:rPr>
        <w:t>m</w:t>
      </w:r>
      <w:r w:rsidRPr="00A42470">
        <w:rPr>
          <w:rFonts w:eastAsia="Arial"/>
          <w:spacing w:val="1"/>
          <w:sz w:val="24"/>
          <w:szCs w:val="24"/>
        </w:rPr>
        <w:t>a</w:t>
      </w:r>
      <w:r w:rsidRPr="00A42470">
        <w:rPr>
          <w:rFonts w:eastAsia="Arial"/>
          <w:spacing w:val="-2"/>
          <w:sz w:val="24"/>
          <w:szCs w:val="24"/>
        </w:rPr>
        <w:t>s</w:t>
      </w:r>
      <w:r w:rsidRPr="00A42470">
        <w:rPr>
          <w:rFonts w:eastAsia="Arial"/>
          <w:spacing w:val="1"/>
          <w:sz w:val="24"/>
          <w:szCs w:val="24"/>
        </w:rPr>
        <w:t>u</w:t>
      </w:r>
      <w:r w:rsidRPr="00A42470">
        <w:rPr>
          <w:rFonts w:eastAsia="Arial"/>
          <w:sz w:val="24"/>
          <w:szCs w:val="24"/>
        </w:rPr>
        <w:t>kk</w:t>
      </w:r>
      <w:r w:rsidRPr="00A42470">
        <w:rPr>
          <w:rFonts w:eastAsia="Arial"/>
          <w:spacing w:val="1"/>
          <w:sz w:val="24"/>
          <w:szCs w:val="24"/>
        </w:rPr>
        <w:t>a</w:t>
      </w:r>
      <w:r w:rsidRPr="00A42470">
        <w:rPr>
          <w:rFonts w:eastAsia="Arial"/>
          <w:sz w:val="24"/>
          <w:szCs w:val="24"/>
        </w:rPr>
        <w:t>n</w:t>
      </w:r>
      <w:r w:rsidRPr="00A42470">
        <w:rPr>
          <w:rFonts w:eastAsia="Arial"/>
          <w:spacing w:val="-3"/>
          <w:sz w:val="24"/>
          <w:szCs w:val="24"/>
        </w:rPr>
        <w:t xml:space="preserve"> </w:t>
      </w:r>
      <w:r w:rsidRPr="00A42470">
        <w:rPr>
          <w:rFonts w:eastAsia="Arial"/>
          <w:spacing w:val="2"/>
          <w:sz w:val="24"/>
          <w:szCs w:val="24"/>
        </w:rPr>
        <w:t>T</w:t>
      </w:r>
      <w:r w:rsidRPr="00A42470">
        <w:rPr>
          <w:rFonts w:eastAsia="Arial"/>
          <w:spacing w:val="-1"/>
          <w:sz w:val="24"/>
          <w:szCs w:val="24"/>
        </w:rPr>
        <w:t>a</w:t>
      </w:r>
      <w:r w:rsidRPr="00A42470">
        <w:rPr>
          <w:rFonts w:eastAsia="Arial"/>
          <w:spacing w:val="1"/>
          <w:sz w:val="24"/>
          <w:szCs w:val="24"/>
        </w:rPr>
        <w:t>n</w:t>
      </w:r>
      <w:r w:rsidRPr="00A42470">
        <w:rPr>
          <w:rFonts w:eastAsia="Arial"/>
          <w:spacing w:val="-1"/>
          <w:sz w:val="24"/>
          <w:szCs w:val="24"/>
        </w:rPr>
        <w:t>gg</w:t>
      </w:r>
      <w:r w:rsidRPr="00A42470">
        <w:rPr>
          <w:rFonts w:eastAsia="Arial"/>
          <w:spacing w:val="1"/>
          <w:sz w:val="24"/>
          <w:szCs w:val="24"/>
        </w:rPr>
        <w:t>a</w:t>
      </w:r>
      <w:r w:rsidRPr="00A42470">
        <w:rPr>
          <w:rFonts w:eastAsia="Arial"/>
          <w:sz w:val="24"/>
          <w:szCs w:val="24"/>
        </w:rPr>
        <w:t>l</w:t>
      </w:r>
      <w:r w:rsidRPr="00A42470">
        <w:rPr>
          <w:rFonts w:eastAsia="Arial"/>
          <w:sz w:val="24"/>
          <w:szCs w:val="24"/>
          <w:lang w:val="id-ID"/>
        </w:rPr>
        <w:t xml:space="preserve"> </w:t>
      </w:r>
      <w:r w:rsidRPr="00A42470">
        <w:rPr>
          <w:rFonts w:eastAsia="Arial"/>
          <w:spacing w:val="1"/>
          <w:sz w:val="24"/>
          <w:szCs w:val="24"/>
        </w:rPr>
        <w:t>bu</w:t>
      </w:r>
      <w:r w:rsidRPr="00A42470">
        <w:rPr>
          <w:rFonts w:eastAsia="Arial"/>
          <w:sz w:val="24"/>
          <w:szCs w:val="24"/>
        </w:rPr>
        <w:t>ka</w:t>
      </w:r>
      <w:r w:rsidRPr="00A42470">
        <w:rPr>
          <w:rFonts w:eastAsia="Arial"/>
          <w:spacing w:val="-1"/>
          <w:sz w:val="24"/>
          <w:szCs w:val="24"/>
        </w:rPr>
        <w:t xml:space="preserve"> </w:t>
      </w:r>
      <w:r w:rsidRPr="00A42470">
        <w:rPr>
          <w:rFonts w:eastAsia="Arial"/>
          <w:spacing w:val="1"/>
          <w:sz w:val="24"/>
          <w:szCs w:val="24"/>
        </w:rPr>
        <w:t>da</w:t>
      </w:r>
      <w:r w:rsidRPr="00A42470">
        <w:rPr>
          <w:rFonts w:eastAsia="Arial"/>
          <w:sz w:val="24"/>
          <w:szCs w:val="24"/>
        </w:rPr>
        <w:t>n</w:t>
      </w:r>
      <w:r w:rsidRPr="00A42470">
        <w:rPr>
          <w:rFonts w:eastAsia="Arial"/>
          <w:spacing w:val="-1"/>
          <w:sz w:val="24"/>
          <w:szCs w:val="24"/>
        </w:rPr>
        <w:t xml:space="preserve"> </w:t>
      </w:r>
      <w:r w:rsidRPr="00A42470">
        <w:rPr>
          <w:rFonts w:eastAsia="Arial"/>
          <w:spacing w:val="1"/>
          <w:sz w:val="24"/>
          <w:szCs w:val="24"/>
        </w:rPr>
        <w:t>tu</w:t>
      </w:r>
      <w:r w:rsidRPr="00A42470">
        <w:rPr>
          <w:rFonts w:eastAsia="Arial"/>
          <w:spacing w:val="-2"/>
          <w:sz w:val="24"/>
          <w:szCs w:val="24"/>
        </w:rPr>
        <w:t>t</w:t>
      </w:r>
      <w:r w:rsidRPr="00A42470">
        <w:rPr>
          <w:rFonts w:eastAsia="Arial"/>
          <w:spacing w:val="-1"/>
          <w:sz w:val="24"/>
          <w:szCs w:val="24"/>
        </w:rPr>
        <w:t>u</w:t>
      </w:r>
      <w:r w:rsidRPr="00A42470">
        <w:rPr>
          <w:rFonts w:eastAsia="Arial"/>
          <w:spacing w:val="1"/>
          <w:sz w:val="24"/>
          <w:szCs w:val="24"/>
        </w:rPr>
        <w:t>p</w:t>
      </w:r>
      <w:r w:rsidRPr="00A42470">
        <w:rPr>
          <w:rFonts w:eastAsia="Arial"/>
          <w:spacing w:val="1"/>
          <w:sz w:val="24"/>
          <w:szCs w:val="24"/>
          <w:lang w:val="id-ID"/>
        </w:rPr>
        <w:t>.</w:t>
      </w:r>
    </w:p>
    <w:p w:rsidR="002954C2" w:rsidRPr="00A42470" w:rsidRDefault="002954C2" w:rsidP="002954C2">
      <w:pPr>
        <w:ind w:right="35"/>
        <w:jc w:val="both"/>
        <w:rPr>
          <w:rFonts w:eastAsia="Arial"/>
          <w:spacing w:val="1"/>
          <w:sz w:val="24"/>
          <w:szCs w:val="24"/>
          <w:lang w:val="id-ID"/>
        </w:rPr>
      </w:pPr>
    </w:p>
    <w:p w:rsidR="002954C2" w:rsidRPr="00A42470" w:rsidRDefault="002954C2" w:rsidP="00DB224B">
      <w:pPr>
        <w:ind w:right="35"/>
        <w:rPr>
          <w:rFonts w:eastAsia="Arial"/>
          <w:b/>
          <w:sz w:val="24"/>
          <w:szCs w:val="24"/>
          <w:lang w:val="id-ID"/>
        </w:rPr>
      </w:pPr>
      <w:r w:rsidRPr="00A42470">
        <w:rPr>
          <w:rFonts w:eastAsia="Arial"/>
          <w:spacing w:val="1"/>
          <w:sz w:val="24"/>
          <w:szCs w:val="24"/>
          <w:lang w:val="id-ID"/>
        </w:rPr>
        <w:t xml:space="preserve">5. </w:t>
      </w:r>
      <w:r w:rsidR="00DB224B" w:rsidRPr="00A42470">
        <w:rPr>
          <w:rFonts w:eastAsia="Arial"/>
          <w:b/>
          <w:spacing w:val="-1"/>
          <w:sz w:val="24"/>
          <w:szCs w:val="24"/>
        </w:rPr>
        <w:t>M</w:t>
      </w:r>
      <w:r w:rsidR="00DB224B" w:rsidRPr="00A42470">
        <w:rPr>
          <w:rFonts w:eastAsia="Arial"/>
          <w:b/>
          <w:spacing w:val="1"/>
          <w:sz w:val="24"/>
          <w:szCs w:val="24"/>
        </w:rPr>
        <w:t>e</w:t>
      </w:r>
      <w:r w:rsidR="00DB224B" w:rsidRPr="00A42470">
        <w:rPr>
          <w:rFonts w:eastAsia="Arial"/>
          <w:b/>
          <w:sz w:val="24"/>
          <w:szCs w:val="24"/>
        </w:rPr>
        <w:t>nu Deta</w:t>
      </w:r>
      <w:r w:rsidR="00DB224B" w:rsidRPr="00A42470">
        <w:rPr>
          <w:rFonts w:eastAsia="Arial"/>
          <w:b/>
          <w:spacing w:val="1"/>
          <w:sz w:val="24"/>
          <w:szCs w:val="24"/>
        </w:rPr>
        <w:t>i</w:t>
      </w:r>
      <w:r w:rsidR="00DB224B" w:rsidRPr="00A42470">
        <w:rPr>
          <w:rFonts w:eastAsia="Arial"/>
          <w:b/>
          <w:sz w:val="24"/>
          <w:szCs w:val="24"/>
        </w:rPr>
        <w:t>l</w:t>
      </w:r>
      <w:r w:rsidR="00DB224B" w:rsidRPr="00A42470">
        <w:rPr>
          <w:rFonts w:eastAsia="Arial"/>
          <w:b/>
          <w:spacing w:val="1"/>
          <w:sz w:val="24"/>
          <w:szCs w:val="24"/>
        </w:rPr>
        <w:t xml:space="preserve"> </w:t>
      </w:r>
      <w:r w:rsidR="00DB224B" w:rsidRPr="00A42470">
        <w:rPr>
          <w:rFonts w:eastAsia="Arial"/>
          <w:b/>
          <w:sz w:val="24"/>
          <w:szCs w:val="24"/>
        </w:rPr>
        <w:t>Inform</w:t>
      </w:r>
      <w:r w:rsidR="00DB224B" w:rsidRPr="00A42470">
        <w:rPr>
          <w:rFonts w:eastAsia="Arial"/>
          <w:b/>
          <w:spacing w:val="-2"/>
          <w:sz w:val="24"/>
          <w:szCs w:val="24"/>
        </w:rPr>
        <w:t>a</w:t>
      </w:r>
      <w:r w:rsidR="00DB224B" w:rsidRPr="00A42470">
        <w:rPr>
          <w:rFonts w:eastAsia="Arial"/>
          <w:b/>
          <w:spacing w:val="-1"/>
          <w:sz w:val="24"/>
          <w:szCs w:val="24"/>
        </w:rPr>
        <w:t>s</w:t>
      </w:r>
      <w:r w:rsidR="00DB224B" w:rsidRPr="00A42470">
        <w:rPr>
          <w:rFonts w:eastAsia="Arial"/>
          <w:b/>
          <w:sz w:val="24"/>
          <w:szCs w:val="24"/>
        </w:rPr>
        <w:t>i</w:t>
      </w:r>
    </w:p>
    <w:p w:rsidR="001F641D" w:rsidRPr="00A42470" w:rsidRDefault="001F641D" w:rsidP="00DB224B">
      <w:pPr>
        <w:ind w:right="35"/>
        <w:rPr>
          <w:rFonts w:eastAsia="Arial"/>
          <w:b/>
          <w:sz w:val="24"/>
          <w:szCs w:val="24"/>
          <w:lang w:val="id-ID"/>
        </w:rPr>
      </w:pPr>
    </w:p>
    <w:p w:rsidR="00DB224B" w:rsidRPr="00A42470" w:rsidRDefault="001F641D" w:rsidP="001F641D">
      <w:pPr>
        <w:ind w:right="35"/>
        <w:jc w:val="both"/>
        <w:rPr>
          <w:rFonts w:eastAsia="Arial"/>
          <w:b/>
          <w:sz w:val="24"/>
          <w:szCs w:val="24"/>
          <w:lang w:val="id-ID"/>
        </w:rPr>
      </w:pPr>
      <w:r w:rsidRPr="00A42470">
        <w:rPr>
          <w:rFonts w:eastAsia="Arial"/>
          <w:sz w:val="24"/>
          <w:szCs w:val="24"/>
        </w:rPr>
        <w:t>P</w:t>
      </w:r>
      <w:r w:rsidRPr="00A42470">
        <w:rPr>
          <w:rFonts w:eastAsia="Arial"/>
          <w:spacing w:val="1"/>
          <w:sz w:val="24"/>
          <w:szCs w:val="24"/>
        </w:rPr>
        <w:t>ad</w:t>
      </w:r>
      <w:r w:rsidRPr="00A42470">
        <w:rPr>
          <w:rFonts w:eastAsia="Arial"/>
          <w:sz w:val="24"/>
          <w:szCs w:val="24"/>
        </w:rPr>
        <w:t>a</w:t>
      </w:r>
      <w:r w:rsidRPr="00A42470">
        <w:rPr>
          <w:rFonts w:eastAsia="Arial"/>
          <w:spacing w:val="3"/>
          <w:sz w:val="24"/>
          <w:szCs w:val="24"/>
        </w:rPr>
        <w:t xml:space="preserve"> </w:t>
      </w:r>
      <w:r w:rsidRPr="00A42470">
        <w:rPr>
          <w:rFonts w:eastAsia="Arial"/>
          <w:spacing w:val="-1"/>
          <w:sz w:val="24"/>
          <w:szCs w:val="24"/>
        </w:rPr>
        <w:t>ga</w:t>
      </w:r>
      <w:r w:rsidRPr="00A42470">
        <w:rPr>
          <w:rFonts w:eastAsia="Arial"/>
          <w:spacing w:val="1"/>
          <w:sz w:val="24"/>
          <w:szCs w:val="24"/>
        </w:rPr>
        <w:t>m</w:t>
      </w:r>
      <w:r w:rsidRPr="00A42470">
        <w:rPr>
          <w:rFonts w:eastAsia="Arial"/>
          <w:spacing w:val="-1"/>
          <w:sz w:val="24"/>
          <w:szCs w:val="24"/>
        </w:rPr>
        <w:t>b</w:t>
      </w:r>
      <w:r w:rsidRPr="00A42470">
        <w:rPr>
          <w:rFonts w:eastAsia="Arial"/>
          <w:spacing w:val="1"/>
          <w:sz w:val="24"/>
          <w:szCs w:val="24"/>
        </w:rPr>
        <w:t>a</w:t>
      </w:r>
      <w:r w:rsidRPr="00A42470">
        <w:rPr>
          <w:rFonts w:eastAsia="Arial"/>
          <w:sz w:val="24"/>
          <w:szCs w:val="24"/>
        </w:rPr>
        <w:t>r</w:t>
      </w:r>
      <w:r w:rsidRPr="00A42470">
        <w:rPr>
          <w:rFonts w:eastAsia="Arial"/>
          <w:spacing w:val="2"/>
          <w:sz w:val="24"/>
          <w:szCs w:val="24"/>
        </w:rPr>
        <w:t xml:space="preserve"> </w:t>
      </w:r>
      <w:r w:rsidRPr="00A42470">
        <w:rPr>
          <w:rFonts w:eastAsia="Arial"/>
          <w:spacing w:val="1"/>
          <w:sz w:val="24"/>
          <w:szCs w:val="24"/>
        </w:rPr>
        <w:t>4</w:t>
      </w:r>
      <w:r w:rsidRPr="00A42470">
        <w:rPr>
          <w:rFonts w:eastAsia="Arial"/>
          <w:sz w:val="24"/>
          <w:szCs w:val="24"/>
        </w:rPr>
        <w:t>.5</w:t>
      </w:r>
      <w:r w:rsidRPr="00A42470">
        <w:rPr>
          <w:rFonts w:eastAsia="Arial"/>
          <w:spacing w:val="1"/>
          <w:sz w:val="24"/>
          <w:szCs w:val="24"/>
        </w:rPr>
        <w:t xml:space="preserve"> d</w:t>
      </w:r>
      <w:r w:rsidRPr="00A42470">
        <w:rPr>
          <w:rFonts w:eastAsia="Arial"/>
          <w:sz w:val="24"/>
          <w:szCs w:val="24"/>
        </w:rPr>
        <w:t>i</w:t>
      </w:r>
      <w:r w:rsidRPr="00A42470">
        <w:rPr>
          <w:rFonts w:eastAsia="Arial"/>
          <w:spacing w:val="2"/>
          <w:sz w:val="24"/>
          <w:szCs w:val="24"/>
        </w:rPr>
        <w:t xml:space="preserve"> </w:t>
      </w:r>
      <w:r w:rsidRPr="00A42470">
        <w:rPr>
          <w:rFonts w:eastAsia="Arial"/>
          <w:spacing w:val="1"/>
          <w:sz w:val="24"/>
          <w:szCs w:val="24"/>
        </w:rPr>
        <w:t>a</w:t>
      </w:r>
      <w:r w:rsidRPr="00A42470">
        <w:rPr>
          <w:rFonts w:eastAsia="Arial"/>
          <w:sz w:val="24"/>
          <w:szCs w:val="24"/>
        </w:rPr>
        <w:t>t</w:t>
      </w:r>
      <w:r w:rsidRPr="00A42470">
        <w:rPr>
          <w:rFonts w:eastAsia="Arial"/>
          <w:spacing w:val="1"/>
          <w:sz w:val="24"/>
          <w:szCs w:val="24"/>
        </w:rPr>
        <w:t>a</w:t>
      </w:r>
      <w:r w:rsidRPr="00A42470">
        <w:rPr>
          <w:rFonts w:eastAsia="Arial"/>
          <w:sz w:val="24"/>
          <w:szCs w:val="24"/>
        </w:rPr>
        <w:t xml:space="preserve">s </w:t>
      </w:r>
      <w:r w:rsidRPr="00A42470">
        <w:rPr>
          <w:rFonts w:eastAsia="Arial"/>
          <w:spacing w:val="1"/>
          <w:sz w:val="24"/>
          <w:szCs w:val="24"/>
        </w:rPr>
        <w:t>me</w:t>
      </w:r>
      <w:r w:rsidRPr="00A42470">
        <w:rPr>
          <w:rFonts w:eastAsia="Arial"/>
          <w:sz w:val="24"/>
          <w:szCs w:val="24"/>
        </w:rPr>
        <w:t>ru</w:t>
      </w:r>
      <w:r w:rsidRPr="00A42470">
        <w:rPr>
          <w:rFonts w:eastAsia="Arial"/>
          <w:spacing w:val="-1"/>
          <w:sz w:val="24"/>
          <w:szCs w:val="24"/>
        </w:rPr>
        <w:t>p</w:t>
      </w:r>
      <w:r w:rsidRPr="00A42470">
        <w:rPr>
          <w:rFonts w:eastAsia="Arial"/>
          <w:spacing w:val="1"/>
          <w:sz w:val="24"/>
          <w:szCs w:val="24"/>
        </w:rPr>
        <w:t>a</w:t>
      </w:r>
      <w:r w:rsidRPr="00A42470">
        <w:rPr>
          <w:rFonts w:eastAsia="Arial"/>
          <w:sz w:val="24"/>
          <w:szCs w:val="24"/>
        </w:rPr>
        <w:t>k</w:t>
      </w:r>
      <w:r w:rsidRPr="00A42470">
        <w:rPr>
          <w:rFonts w:eastAsia="Arial"/>
          <w:spacing w:val="-1"/>
          <w:sz w:val="24"/>
          <w:szCs w:val="24"/>
        </w:rPr>
        <w:t>a</w:t>
      </w:r>
      <w:r w:rsidRPr="00A42470">
        <w:rPr>
          <w:rFonts w:eastAsia="Arial"/>
          <w:sz w:val="24"/>
          <w:szCs w:val="24"/>
        </w:rPr>
        <w:t>n</w:t>
      </w:r>
      <w:r w:rsidRPr="00A42470">
        <w:rPr>
          <w:rFonts w:eastAsia="Arial"/>
          <w:spacing w:val="3"/>
          <w:sz w:val="24"/>
          <w:szCs w:val="24"/>
        </w:rPr>
        <w:t xml:space="preserve"> </w:t>
      </w:r>
      <w:r w:rsidRPr="00A42470">
        <w:rPr>
          <w:rFonts w:eastAsia="Arial"/>
          <w:sz w:val="24"/>
          <w:szCs w:val="24"/>
        </w:rPr>
        <w:t>t</w:t>
      </w:r>
      <w:r w:rsidRPr="00A42470">
        <w:rPr>
          <w:rFonts w:eastAsia="Arial"/>
          <w:spacing w:val="-1"/>
          <w:sz w:val="24"/>
          <w:szCs w:val="24"/>
        </w:rPr>
        <w:t>a</w:t>
      </w:r>
      <w:r w:rsidRPr="00A42470">
        <w:rPr>
          <w:rFonts w:eastAsia="Arial"/>
          <w:spacing w:val="1"/>
          <w:sz w:val="24"/>
          <w:szCs w:val="24"/>
        </w:rPr>
        <w:t>mp</w:t>
      </w:r>
      <w:r w:rsidRPr="00A42470">
        <w:rPr>
          <w:rFonts w:eastAsia="Arial"/>
          <w:sz w:val="24"/>
          <w:szCs w:val="24"/>
        </w:rPr>
        <w:t>i</w:t>
      </w:r>
      <w:r w:rsidRPr="00A42470">
        <w:rPr>
          <w:rFonts w:eastAsia="Arial"/>
          <w:spacing w:val="-1"/>
          <w:sz w:val="24"/>
          <w:szCs w:val="24"/>
        </w:rPr>
        <w:t>l</w:t>
      </w:r>
      <w:r w:rsidRPr="00A42470">
        <w:rPr>
          <w:rFonts w:eastAsia="Arial"/>
          <w:spacing w:val="1"/>
          <w:sz w:val="24"/>
          <w:szCs w:val="24"/>
        </w:rPr>
        <w:t>a</w:t>
      </w:r>
      <w:r w:rsidRPr="00A42470">
        <w:rPr>
          <w:rFonts w:eastAsia="Arial"/>
          <w:sz w:val="24"/>
          <w:szCs w:val="24"/>
        </w:rPr>
        <w:t>n</w:t>
      </w:r>
      <w:r w:rsidRPr="00A42470">
        <w:rPr>
          <w:rFonts w:eastAsia="Arial"/>
          <w:spacing w:val="1"/>
          <w:sz w:val="24"/>
          <w:szCs w:val="24"/>
        </w:rPr>
        <w:t xml:space="preserve"> da</w:t>
      </w:r>
      <w:r w:rsidRPr="00A42470">
        <w:rPr>
          <w:rFonts w:eastAsia="Arial"/>
          <w:sz w:val="24"/>
          <w:szCs w:val="24"/>
        </w:rPr>
        <w:t>ri</w:t>
      </w:r>
      <w:r w:rsidRPr="00A42470">
        <w:rPr>
          <w:rFonts w:eastAsia="Arial"/>
          <w:spacing w:val="1"/>
          <w:sz w:val="24"/>
          <w:szCs w:val="24"/>
        </w:rPr>
        <w:t xml:space="preserve"> </w:t>
      </w:r>
      <w:r w:rsidRPr="00A42470">
        <w:rPr>
          <w:rFonts w:eastAsia="Arial"/>
          <w:spacing w:val="-1"/>
          <w:sz w:val="24"/>
          <w:szCs w:val="24"/>
        </w:rPr>
        <w:t>m</w:t>
      </w:r>
      <w:r w:rsidRPr="00A42470">
        <w:rPr>
          <w:rFonts w:eastAsia="Arial"/>
          <w:spacing w:val="1"/>
          <w:sz w:val="24"/>
          <w:szCs w:val="24"/>
        </w:rPr>
        <w:t>en</w:t>
      </w:r>
      <w:r w:rsidRPr="00A42470">
        <w:rPr>
          <w:rFonts w:eastAsia="Arial"/>
          <w:sz w:val="24"/>
          <w:szCs w:val="24"/>
        </w:rPr>
        <w:t>u</w:t>
      </w:r>
      <w:r w:rsidRPr="00A42470">
        <w:rPr>
          <w:rFonts w:eastAsia="Arial"/>
          <w:spacing w:val="1"/>
          <w:sz w:val="24"/>
          <w:szCs w:val="24"/>
        </w:rPr>
        <w:t xml:space="preserve"> d</w:t>
      </w:r>
      <w:r w:rsidRPr="00A42470">
        <w:rPr>
          <w:rFonts w:eastAsia="Arial"/>
          <w:spacing w:val="-1"/>
          <w:sz w:val="24"/>
          <w:szCs w:val="24"/>
        </w:rPr>
        <w:t>e</w:t>
      </w:r>
      <w:r w:rsidRPr="00A42470">
        <w:rPr>
          <w:rFonts w:eastAsia="Arial"/>
          <w:sz w:val="24"/>
          <w:szCs w:val="24"/>
        </w:rPr>
        <w:t>t</w:t>
      </w:r>
      <w:r w:rsidRPr="00A42470">
        <w:rPr>
          <w:rFonts w:eastAsia="Arial"/>
          <w:spacing w:val="1"/>
          <w:sz w:val="24"/>
          <w:szCs w:val="24"/>
        </w:rPr>
        <w:t>a</w:t>
      </w:r>
      <w:r w:rsidRPr="00A42470">
        <w:rPr>
          <w:rFonts w:eastAsia="Arial"/>
          <w:sz w:val="24"/>
          <w:szCs w:val="24"/>
        </w:rPr>
        <w:t>il in</w:t>
      </w:r>
      <w:r w:rsidRPr="00A42470">
        <w:rPr>
          <w:rFonts w:eastAsia="Arial"/>
          <w:spacing w:val="1"/>
          <w:sz w:val="24"/>
          <w:szCs w:val="24"/>
        </w:rPr>
        <w:t>fo</w:t>
      </w:r>
      <w:r w:rsidRPr="00A42470">
        <w:rPr>
          <w:rFonts w:eastAsia="Arial"/>
          <w:sz w:val="24"/>
          <w:szCs w:val="24"/>
        </w:rPr>
        <w:t>r</w:t>
      </w:r>
      <w:r w:rsidRPr="00A42470">
        <w:rPr>
          <w:rFonts w:eastAsia="Arial"/>
          <w:spacing w:val="-1"/>
          <w:sz w:val="24"/>
          <w:szCs w:val="24"/>
        </w:rPr>
        <w:t>m</w:t>
      </w:r>
      <w:r w:rsidRPr="00A42470">
        <w:rPr>
          <w:rFonts w:eastAsia="Arial"/>
          <w:spacing w:val="1"/>
          <w:sz w:val="24"/>
          <w:szCs w:val="24"/>
        </w:rPr>
        <w:t>a</w:t>
      </w:r>
      <w:r w:rsidRPr="00A42470">
        <w:rPr>
          <w:rFonts w:eastAsia="Arial"/>
          <w:sz w:val="24"/>
          <w:szCs w:val="24"/>
        </w:rPr>
        <w:t>si</w:t>
      </w:r>
      <w:r w:rsidRPr="00A42470">
        <w:rPr>
          <w:rFonts w:eastAsia="Arial"/>
          <w:spacing w:val="1"/>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g t</w:t>
      </w:r>
      <w:r w:rsidRPr="00A42470">
        <w:rPr>
          <w:rFonts w:eastAsia="Arial"/>
          <w:spacing w:val="1"/>
          <w:sz w:val="24"/>
          <w:szCs w:val="24"/>
        </w:rPr>
        <w:t>e</w:t>
      </w:r>
      <w:r w:rsidRPr="00A42470">
        <w:rPr>
          <w:rFonts w:eastAsia="Arial"/>
          <w:sz w:val="24"/>
          <w:szCs w:val="24"/>
        </w:rPr>
        <w:t>rd</w:t>
      </w:r>
      <w:r w:rsidRPr="00A42470">
        <w:rPr>
          <w:rFonts w:eastAsia="Arial"/>
          <w:spacing w:val="1"/>
          <w:sz w:val="24"/>
          <w:szCs w:val="24"/>
        </w:rPr>
        <w:t>a</w:t>
      </w:r>
      <w:r w:rsidRPr="00A42470">
        <w:rPr>
          <w:rFonts w:eastAsia="Arial"/>
          <w:spacing w:val="-1"/>
          <w:sz w:val="24"/>
          <w:szCs w:val="24"/>
        </w:rPr>
        <w:t>p</w:t>
      </w:r>
      <w:r w:rsidRPr="00A42470">
        <w:rPr>
          <w:rFonts w:eastAsia="Arial"/>
          <w:spacing w:val="1"/>
          <w:sz w:val="24"/>
          <w:szCs w:val="24"/>
        </w:rPr>
        <w:t>a</w:t>
      </w:r>
      <w:r w:rsidRPr="00A42470">
        <w:rPr>
          <w:rFonts w:eastAsia="Arial"/>
          <w:sz w:val="24"/>
          <w:szCs w:val="24"/>
        </w:rPr>
        <w:t>t</w:t>
      </w:r>
      <w:r w:rsidRPr="00A42470">
        <w:rPr>
          <w:rFonts w:eastAsia="Arial"/>
          <w:spacing w:val="2"/>
          <w:sz w:val="24"/>
          <w:szCs w:val="24"/>
        </w:rPr>
        <w:t xml:space="preserve"> </w:t>
      </w:r>
      <w:r w:rsidRPr="00A42470">
        <w:rPr>
          <w:rFonts w:eastAsia="Arial"/>
          <w:spacing w:val="1"/>
          <w:sz w:val="24"/>
          <w:szCs w:val="24"/>
        </w:rPr>
        <w:t>d</w:t>
      </w:r>
      <w:r w:rsidRPr="00A42470">
        <w:rPr>
          <w:rFonts w:eastAsia="Arial"/>
          <w:sz w:val="24"/>
          <w:szCs w:val="24"/>
        </w:rPr>
        <w:t>i</w:t>
      </w:r>
      <w:r w:rsidRPr="00A42470">
        <w:rPr>
          <w:rFonts w:eastAsia="Arial"/>
          <w:spacing w:val="1"/>
          <w:sz w:val="24"/>
          <w:szCs w:val="24"/>
        </w:rPr>
        <w:t xml:space="preserve"> da</w:t>
      </w:r>
      <w:r w:rsidRPr="00A42470">
        <w:rPr>
          <w:rFonts w:eastAsia="Arial"/>
          <w:spacing w:val="-3"/>
          <w:sz w:val="24"/>
          <w:szCs w:val="24"/>
        </w:rPr>
        <w:t>l</w:t>
      </w:r>
      <w:r w:rsidRPr="00A42470">
        <w:rPr>
          <w:rFonts w:eastAsia="Arial"/>
          <w:spacing w:val="1"/>
          <w:sz w:val="24"/>
          <w:szCs w:val="24"/>
        </w:rPr>
        <w:t>a</w:t>
      </w:r>
      <w:r w:rsidRPr="00A42470">
        <w:rPr>
          <w:rFonts w:eastAsia="Arial"/>
          <w:sz w:val="24"/>
          <w:szCs w:val="24"/>
        </w:rPr>
        <w:t>m</w:t>
      </w:r>
      <w:r w:rsidRPr="00A42470">
        <w:rPr>
          <w:rFonts w:eastAsia="Arial"/>
          <w:spacing w:val="1"/>
          <w:sz w:val="24"/>
          <w:szCs w:val="24"/>
        </w:rPr>
        <w:t xml:space="preserve"> m</w:t>
      </w:r>
      <w:r w:rsidRPr="00A42470">
        <w:rPr>
          <w:rFonts w:eastAsia="Arial"/>
          <w:spacing w:val="-1"/>
          <w:sz w:val="24"/>
          <w:szCs w:val="24"/>
        </w:rPr>
        <w:t>e</w:t>
      </w:r>
      <w:r w:rsidRPr="00A42470">
        <w:rPr>
          <w:rFonts w:eastAsia="Arial"/>
          <w:spacing w:val="1"/>
          <w:sz w:val="24"/>
          <w:szCs w:val="24"/>
        </w:rPr>
        <w:t>n</w:t>
      </w:r>
      <w:r w:rsidRPr="00A42470">
        <w:rPr>
          <w:rFonts w:eastAsia="Arial"/>
          <w:sz w:val="24"/>
          <w:szCs w:val="24"/>
        </w:rPr>
        <w:t>u</w:t>
      </w:r>
      <w:r w:rsidRPr="00A42470">
        <w:rPr>
          <w:rFonts w:eastAsia="Arial"/>
          <w:spacing w:val="2"/>
          <w:sz w:val="24"/>
          <w:szCs w:val="24"/>
        </w:rPr>
        <w:t xml:space="preserve"> </w:t>
      </w:r>
      <w:r w:rsidRPr="00A42470">
        <w:rPr>
          <w:rFonts w:eastAsia="Arial"/>
          <w:spacing w:val="-2"/>
          <w:sz w:val="24"/>
          <w:szCs w:val="24"/>
        </w:rPr>
        <w:t>c</w:t>
      </w:r>
      <w:r w:rsidRPr="00A42470">
        <w:rPr>
          <w:rFonts w:eastAsia="Arial"/>
          <w:spacing w:val="1"/>
          <w:sz w:val="24"/>
          <w:szCs w:val="24"/>
        </w:rPr>
        <w:t>a</w:t>
      </w:r>
      <w:r w:rsidRPr="00A42470">
        <w:rPr>
          <w:rFonts w:eastAsia="Arial"/>
          <w:sz w:val="24"/>
          <w:szCs w:val="24"/>
        </w:rPr>
        <w:t>ri lok</w:t>
      </w:r>
      <w:r w:rsidRPr="00A42470">
        <w:rPr>
          <w:rFonts w:eastAsia="Arial"/>
          <w:spacing w:val="1"/>
          <w:sz w:val="24"/>
          <w:szCs w:val="24"/>
        </w:rPr>
        <w:t>e</w:t>
      </w:r>
      <w:r w:rsidRPr="00A42470">
        <w:rPr>
          <w:rFonts w:eastAsia="Arial"/>
          <w:sz w:val="24"/>
          <w:szCs w:val="24"/>
        </w:rPr>
        <w:t>r,</w:t>
      </w:r>
      <w:r w:rsidRPr="00A42470">
        <w:rPr>
          <w:rFonts w:eastAsia="Arial"/>
          <w:spacing w:val="1"/>
          <w:sz w:val="24"/>
          <w:szCs w:val="24"/>
        </w:rPr>
        <w:t xml:space="preserve"> </w:t>
      </w:r>
      <w:r w:rsidRPr="00A42470">
        <w:rPr>
          <w:rFonts w:eastAsia="Arial"/>
          <w:spacing w:val="-1"/>
          <w:sz w:val="24"/>
          <w:szCs w:val="24"/>
        </w:rPr>
        <w:t>m</w:t>
      </w:r>
      <w:r w:rsidRPr="00A42470">
        <w:rPr>
          <w:rFonts w:eastAsia="Arial"/>
          <w:spacing w:val="1"/>
          <w:sz w:val="24"/>
          <w:szCs w:val="24"/>
        </w:rPr>
        <w:t>en</w:t>
      </w:r>
      <w:r w:rsidRPr="00A42470">
        <w:rPr>
          <w:rFonts w:eastAsia="Arial"/>
          <w:sz w:val="24"/>
          <w:szCs w:val="24"/>
        </w:rPr>
        <w:t>u</w:t>
      </w:r>
      <w:r w:rsidRPr="00A42470">
        <w:rPr>
          <w:rFonts w:eastAsia="Arial"/>
          <w:spacing w:val="2"/>
          <w:sz w:val="24"/>
          <w:szCs w:val="24"/>
        </w:rPr>
        <w:t xml:space="preserve"> </w:t>
      </w:r>
      <w:r w:rsidRPr="00A42470">
        <w:rPr>
          <w:rFonts w:eastAsia="Arial"/>
          <w:spacing w:val="-3"/>
          <w:sz w:val="24"/>
          <w:szCs w:val="24"/>
        </w:rPr>
        <w:t>i</w:t>
      </w:r>
      <w:r w:rsidRPr="00A42470">
        <w:rPr>
          <w:rFonts w:eastAsia="Arial"/>
          <w:spacing w:val="1"/>
          <w:sz w:val="24"/>
          <w:szCs w:val="24"/>
        </w:rPr>
        <w:t>n</w:t>
      </w:r>
      <w:r w:rsidRPr="00A42470">
        <w:rPr>
          <w:rFonts w:eastAsia="Arial"/>
          <w:sz w:val="24"/>
          <w:szCs w:val="24"/>
        </w:rPr>
        <w:t>i</w:t>
      </w:r>
      <w:r w:rsidRPr="00A42470">
        <w:rPr>
          <w:rFonts w:eastAsia="Arial"/>
          <w:spacing w:val="1"/>
          <w:sz w:val="24"/>
          <w:szCs w:val="24"/>
        </w:rPr>
        <w:t xml:space="preserve"> d</w:t>
      </w:r>
      <w:r w:rsidRPr="00A42470">
        <w:rPr>
          <w:rFonts w:eastAsia="Arial"/>
          <w:spacing w:val="-1"/>
          <w:sz w:val="24"/>
          <w:szCs w:val="24"/>
        </w:rPr>
        <w:t>a</w:t>
      </w:r>
      <w:r w:rsidRPr="00A42470">
        <w:rPr>
          <w:rFonts w:eastAsia="Arial"/>
          <w:spacing w:val="1"/>
          <w:sz w:val="24"/>
          <w:szCs w:val="24"/>
        </w:rPr>
        <w:t>pa</w:t>
      </w:r>
      <w:r w:rsidRPr="00A42470">
        <w:rPr>
          <w:rFonts w:eastAsia="Arial"/>
          <w:sz w:val="24"/>
          <w:szCs w:val="24"/>
        </w:rPr>
        <w:t>t</w:t>
      </w:r>
      <w:r w:rsidRPr="00A42470">
        <w:rPr>
          <w:rFonts w:eastAsia="Arial"/>
          <w:spacing w:val="10"/>
          <w:sz w:val="24"/>
          <w:szCs w:val="24"/>
        </w:rPr>
        <w:t xml:space="preserve"> </w:t>
      </w:r>
      <w:r w:rsidRPr="00A42470">
        <w:rPr>
          <w:rFonts w:eastAsia="Arial"/>
          <w:spacing w:val="-1"/>
          <w:sz w:val="24"/>
          <w:szCs w:val="24"/>
        </w:rPr>
        <w:t>d</w:t>
      </w:r>
      <w:r w:rsidRPr="00A42470">
        <w:rPr>
          <w:rFonts w:eastAsia="Arial"/>
          <w:sz w:val="24"/>
          <w:szCs w:val="24"/>
        </w:rPr>
        <w:t>i</w:t>
      </w:r>
      <w:r w:rsidRPr="00A42470">
        <w:rPr>
          <w:rFonts w:eastAsia="Arial"/>
          <w:spacing w:val="1"/>
          <w:sz w:val="24"/>
          <w:szCs w:val="24"/>
        </w:rPr>
        <w:t xml:space="preserve"> a</w:t>
      </w:r>
      <w:r w:rsidRPr="00A42470">
        <w:rPr>
          <w:rFonts w:eastAsia="Arial"/>
          <w:sz w:val="24"/>
          <w:szCs w:val="24"/>
        </w:rPr>
        <w:t>ks</w:t>
      </w:r>
      <w:r w:rsidRPr="00A42470">
        <w:rPr>
          <w:rFonts w:eastAsia="Arial"/>
          <w:spacing w:val="1"/>
          <w:sz w:val="24"/>
          <w:szCs w:val="24"/>
        </w:rPr>
        <w:t>e</w:t>
      </w:r>
      <w:r w:rsidRPr="00A42470">
        <w:rPr>
          <w:rFonts w:eastAsia="Arial"/>
          <w:sz w:val="24"/>
          <w:szCs w:val="24"/>
        </w:rPr>
        <w:t xml:space="preserve">s </w:t>
      </w:r>
      <w:r w:rsidRPr="00A42470">
        <w:rPr>
          <w:rFonts w:eastAsia="Arial"/>
          <w:spacing w:val="1"/>
          <w:sz w:val="24"/>
          <w:szCs w:val="24"/>
        </w:rPr>
        <w:t>o</w:t>
      </w:r>
      <w:r w:rsidRPr="00A42470">
        <w:rPr>
          <w:rFonts w:eastAsia="Arial"/>
          <w:sz w:val="24"/>
          <w:szCs w:val="24"/>
        </w:rPr>
        <w:t>leh</w:t>
      </w:r>
      <w:r w:rsidRPr="00A42470">
        <w:rPr>
          <w:rFonts w:eastAsia="Arial"/>
          <w:spacing w:val="16"/>
          <w:sz w:val="24"/>
          <w:szCs w:val="24"/>
        </w:rPr>
        <w:t xml:space="preserve"> </w:t>
      </w:r>
      <w:r w:rsidRPr="00A42470">
        <w:rPr>
          <w:rFonts w:eastAsia="Arial"/>
          <w:spacing w:val="1"/>
          <w:sz w:val="24"/>
          <w:szCs w:val="24"/>
        </w:rPr>
        <w:t>p</w:t>
      </w:r>
      <w:r w:rsidRPr="00A42470">
        <w:rPr>
          <w:rFonts w:eastAsia="Arial"/>
          <w:spacing w:val="-1"/>
          <w:sz w:val="24"/>
          <w:szCs w:val="24"/>
        </w:rPr>
        <w:t>e</w:t>
      </w:r>
      <w:r w:rsidRPr="00A42470">
        <w:rPr>
          <w:rFonts w:eastAsia="Arial"/>
          <w:spacing w:val="1"/>
          <w:sz w:val="24"/>
          <w:szCs w:val="24"/>
        </w:rPr>
        <w:t>n</w:t>
      </w:r>
      <w:r w:rsidRPr="00A42470">
        <w:rPr>
          <w:rFonts w:eastAsia="Arial"/>
          <w:spacing w:val="-1"/>
          <w:sz w:val="24"/>
          <w:szCs w:val="24"/>
        </w:rPr>
        <w:t>gg</w:t>
      </w:r>
      <w:r w:rsidRPr="00A42470">
        <w:rPr>
          <w:rFonts w:eastAsia="Arial"/>
          <w:spacing w:val="1"/>
          <w:sz w:val="24"/>
          <w:szCs w:val="24"/>
        </w:rPr>
        <w:t>un</w:t>
      </w:r>
      <w:r w:rsidRPr="00A42470">
        <w:rPr>
          <w:rFonts w:eastAsia="Arial"/>
          <w:sz w:val="24"/>
          <w:szCs w:val="24"/>
        </w:rPr>
        <w:t>a</w:t>
      </w:r>
      <w:r w:rsidRPr="00A42470">
        <w:rPr>
          <w:rFonts w:eastAsia="Arial"/>
          <w:spacing w:val="16"/>
          <w:sz w:val="24"/>
          <w:szCs w:val="24"/>
        </w:rPr>
        <w:t xml:space="preserve"> </w:t>
      </w:r>
      <w:r w:rsidRPr="00A42470">
        <w:rPr>
          <w:rFonts w:eastAsia="Arial"/>
          <w:spacing w:val="1"/>
          <w:sz w:val="24"/>
          <w:szCs w:val="24"/>
        </w:rPr>
        <w:t>da</w:t>
      </w:r>
      <w:r w:rsidRPr="00A42470">
        <w:rPr>
          <w:rFonts w:eastAsia="Arial"/>
          <w:sz w:val="24"/>
          <w:szCs w:val="24"/>
        </w:rPr>
        <w:t>n</w:t>
      </w:r>
      <w:r w:rsidRPr="00A42470">
        <w:rPr>
          <w:rFonts w:eastAsia="Arial"/>
          <w:spacing w:val="16"/>
          <w:sz w:val="24"/>
          <w:szCs w:val="24"/>
        </w:rPr>
        <w:t xml:space="preserve"> </w:t>
      </w:r>
      <w:r w:rsidRPr="00A42470">
        <w:rPr>
          <w:rFonts w:eastAsia="Arial"/>
          <w:spacing w:val="-1"/>
          <w:sz w:val="24"/>
          <w:szCs w:val="24"/>
        </w:rPr>
        <w:t>ad</w:t>
      </w:r>
      <w:r w:rsidRPr="00A42470">
        <w:rPr>
          <w:rFonts w:eastAsia="Arial"/>
          <w:spacing w:val="1"/>
          <w:sz w:val="24"/>
          <w:szCs w:val="24"/>
        </w:rPr>
        <w:t>m</w:t>
      </w:r>
      <w:r w:rsidRPr="00A42470">
        <w:rPr>
          <w:rFonts w:eastAsia="Arial"/>
          <w:sz w:val="24"/>
          <w:szCs w:val="24"/>
        </w:rPr>
        <w:t>in</w:t>
      </w:r>
      <w:r w:rsidRPr="00A42470">
        <w:rPr>
          <w:rFonts w:eastAsia="Arial"/>
          <w:spacing w:val="15"/>
          <w:sz w:val="24"/>
          <w:szCs w:val="24"/>
        </w:rPr>
        <w:t xml:space="preserve"> </w:t>
      </w:r>
      <w:r w:rsidRPr="00A42470">
        <w:rPr>
          <w:rFonts w:eastAsia="Arial"/>
          <w:spacing w:val="1"/>
          <w:sz w:val="24"/>
          <w:szCs w:val="24"/>
        </w:rPr>
        <w:t>un</w:t>
      </w:r>
      <w:r w:rsidRPr="00A42470">
        <w:rPr>
          <w:rFonts w:eastAsia="Arial"/>
          <w:spacing w:val="-2"/>
          <w:sz w:val="24"/>
          <w:szCs w:val="24"/>
        </w:rPr>
        <w:t>t</w:t>
      </w:r>
      <w:r w:rsidRPr="00A42470">
        <w:rPr>
          <w:rFonts w:eastAsia="Arial"/>
          <w:spacing w:val="1"/>
          <w:sz w:val="24"/>
          <w:szCs w:val="24"/>
        </w:rPr>
        <w:t>u</w:t>
      </w:r>
      <w:r w:rsidRPr="00A42470">
        <w:rPr>
          <w:rFonts w:eastAsia="Arial"/>
          <w:sz w:val="24"/>
          <w:szCs w:val="24"/>
        </w:rPr>
        <w:t>k</w:t>
      </w:r>
      <w:r w:rsidRPr="00A42470">
        <w:rPr>
          <w:rFonts w:eastAsia="Arial"/>
          <w:spacing w:val="15"/>
          <w:sz w:val="24"/>
          <w:szCs w:val="24"/>
        </w:rPr>
        <w:t xml:space="preserve"> </w:t>
      </w:r>
      <w:r w:rsidRPr="00A42470">
        <w:rPr>
          <w:rFonts w:eastAsia="Arial"/>
          <w:spacing w:val="1"/>
          <w:sz w:val="24"/>
          <w:szCs w:val="24"/>
        </w:rPr>
        <w:t>me</w:t>
      </w:r>
      <w:r w:rsidRPr="00A42470">
        <w:rPr>
          <w:rFonts w:eastAsia="Arial"/>
          <w:sz w:val="24"/>
          <w:szCs w:val="24"/>
        </w:rPr>
        <w:t>l</w:t>
      </w:r>
      <w:r w:rsidRPr="00A42470">
        <w:rPr>
          <w:rFonts w:eastAsia="Arial"/>
          <w:spacing w:val="-1"/>
          <w:sz w:val="24"/>
          <w:szCs w:val="24"/>
        </w:rPr>
        <w:t>ih</w:t>
      </w:r>
      <w:r w:rsidRPr="00A42470">
        <w:rPr>
          <w:rFonts w:eastAsia="Arial"/>
          <w:spacing w:val="1"/>
          <w:sz w:val="24"/>
          <w:szCs w:val="24"/>
        </w:rPr>
        <w:t>a</w:t>
      </w:r>
      <w:r w:rsidRPr="00A42470">
        <w:rPr>
          <w:rFonts w:eastAsia="Arial"/>
          <w:sz w:val="24"/>
          <w:szCs w:val="24"/>
        </w:rPr>
        <w:t>t</w:t>
      </w:r>
      <w:r w:rsidRPr="00A42470">
        <w:rPr>
          <w:rFonts w:eastAsia="Arial"/>
          <w:spacing w:val="15"/>
          <w:sz w:val="24"/>
          <w:szCs w:val="24"/>
        </w:rPr>
        <w:t xml:space="preserve"> </w:t>
      </w:r>
      <w:r w:rsidRPr="00A42470">
        <w:rPr>
          <w:rFonts w:eastAsia="Arial"/>
          <w:sz w:val="24"/>
          <w:szCs w:val="24"/>
        </w:rPr>
        <w:t>s</w:t>
      </w:r>
      <w:r w:rsidRPr="00A42470">
        <w:rPr>
          <w:rFonts w:eastAsia="Arial"/>
          <w:spacing w:val="1"/>
          <w:sz w:val="24"/>
          <w:szCs w:val="24"/>
        </w:rPr>
        <w:t>e</w:t>
      </w:r>
      <w:r w:rsidRPr="00A42470">
        <w:rPr>
          <w:rFonts w:eastAsia="Arial"/>
          <w:spacing w:val="-2"/>
          <w:sz w:val="24"/>
          <w:szCs w:val="24"/>
        </w:rPr>
        <w:t>c</w:t>
      </w:r>
      <w:r w:rsidRPr="00A42470">
        <w:rPr>
          <w:rFonts w:eastAsia="Arial"/>
          <w:spacing w:val="1"/>
          <w:sz w:val="24"/>
          <w:szCs w:val="24"/>
        </w:rPr>
        <w:t>a</w:t>
      </w:r>
      <w:r w:rsidRPr="00A42470">
        <w:rPr>
          <w:rFonts w:eastAsia="Arial"/>
          <w:sz w:val="24"/>
          <w:szCs w:val="24"/>
        </w:rPr>
        <w:t>ra</w:t>
      </w:r>
      <w:r w:rsidRPr="00A42470">
        <w:rPr>
          <w:rFonts w:eastAsia="Arial"/>
          <w:spacing w:val="18"/>
          <w:sz w:val="24"/>
          <w:szCs w:val="24"/>
        </w:rPr>
        <w:t xml:space="preserve"> </w:t>
      </w:r>
      <w:r w:rsidRPr="00A42470">
        <w:rPr>
          <w:rFonts w:eastAsia="Arial"/>
          <w:sz w:val="24"/>
          <w:szCs w:val="24"/>
        </w:rPr>
        <w:t>r</w:t>
      </w:r>
      <w:r w:rsidRPr="00A42470">
        <w:rPr>
          <w:rFonts w:eastAsia="Arial"/>
          <w:spacing w:val="-1"/>
          <w:sz w:val="24"/>
          <w:szCs w:val="24"/>
        </w:rPr>
        <w:t>i</w:t>
      </w:r>
      <w:r w:rsidRPr="00A42470">
        <w:rPr>
          <w:rFonts w:eastAsia="Arial"/>
          <w:spacing w:val="1"/>
          <w:sz w:val="24"/>
          <w:szCs w:val="24"/>
        </w:rPr>
        <w:t>n</w:t>
      </w:r>
      <w:r w:rsidRPr="00A42470">
        <w:rPr>
          <w:rFonts w:eastAsia="Arial"/>
          <w:sz w:val="24"/>
          <w:szCs w:val="24"/>
        </w:rPr>
        <w:t>ci</w:t>
      </w:r>
      <w:r w:rsidRPr="00A42470">
        <w:rPr>
          <w:rFonts w:eastAsia="Arial"/>
          <w:spacing w:val="17"/>
          <w:sz w:val="24"/>
          <w:szCs w:val="24"/>
        </w:rPr>
        <w:t xml:space="preserve"> </w:t>
      </w:r>
      <w:r w:rsidRPr="00A42470">
        <w:rPr>
          <w:rFonts w:eastAsia="Arial"/>
          <w:sz w:val="24"/>
          <w:szCs w:val="24"/>
        </w:rPr>
        <w:t>i</w:t>
      </w:r>
      <w:r w:rsidRPr="00A42470">
        <w:rPr>
          <w:rFonts w:eastAsia="Arial"/>
          <w:spacing w:val="-2"/>
          <w:sz w:val="24"/>
          <w:szCs w:val="24"/>
        </w:rPr>
        <w:t>n</w:t>
      </w:r>
      <w:r w:rsidRPr="00A42470">
        <w:rPr>
          <w:rFonts w:eastAsia="Arial"/>
          <w:sz w:val="24"/>
          <w:szCs w:val="24"/>
        </w:rPr>
        <w:t>f</w:t>
      </w:r>
      <w:r w:rsidRPr="00A42470">
        <w:rPr>
          <w:rFonts w:eastAsia="Arial"/>
          <w:spacing w:val="1"/>
          <w:sz w:val="24"/>
          <w:szCs w:val="24"/>
        </w:rPr>
        <w:t>o</w:t>
      </w:r>
      <w:r w:rsidRPr="00A42470">
        <w:rPr>
          <w:rFonts w:eastAsia="Arial"/>
          <w:sz w:val="24"/>
          <w:szCs w:val="24"/>
        </w:rPr>
        <w:t>r</w:t>
      </w:r>
      <w:r w:rsidRPr="00A42470">
        <w:rPr>
          <w:rFonts w:eastAsia="Arial"/>
          <w:spacing w:val="-1"/>
          <w:sz w:val="24"/>
          <w:szCs w:val="24"/>
        </w:rPr>
        <w:t>m</w:t>
      </w:r>
      <w:r w:rsidRPr="00A42470">
        <w:rPr>
          <w:rFonts w:eastAsia="Arial"/>
          <w:spacing w:val="1"/>
          <w:sz w:val="24"/>
          <w:szCs w:val="24"/>
        </w:rPr>
        <w:t>a</w:t>
      </w:r>
      <w:r w:rsidRPr="00A42470">
        <w:rPr>
          <w:rFonts w:eastAsia="Arial"/>
          <w:sz w:val="24"/>
          <w:szCs w:val="24"/>
        </w:rPr>
        <w:t>si</w:t>
      </w:r>
      <w:r w:rsidRPr="00A42470">
        <w:rPr>
          <w:rFonts w:eastAsia="Arial"/>
          <w:spacing w:val="17"/>
          <w:sz w:val="24"/>
          <w:szCs w:val="24"/>
        </w:rPr>
        <w:t xml:space="preserve"> </w:t>
      </w:r>
      <w:r w:rsidRPr="00A42470">
        <w:rPr>
          <w:rFonts w:eastAsia="Arial"/>
          <w:sz w:val="24"/>
          <w:szCs w:val="24"/>
        </w:rPr>
        <w:t>lo</w:t>
      </w:r>
      <w:r w:rsidRPr="00A42470">
        <w:rPr>
          <w:rFonts w:eastAsia="Arial"/>
          <w:spacing w:val="-2"/>
          <w:sz w:val="24"/>
          <w:szCs w:val="24"/>
        </w:rPr>
        <w:t>k</w:t>
      </w:r>
      <w:r w:rsidRPr="00A42470">
        <w:rPr>
          <w:rFonts w:eastAsia="Arial"/>
          <w:spacing w:val="-1"/>
          <w:sz w:val="24"/>
          <w:szCs w:val="24"/>
        </w:rPr>
        <w:t>e</w:t>
      </w:r>
      <w:r w:rsidRPr="00A42470">
        <w:rPr>
          <w:rFonts w:eastAsia="Arial"/>
          <w:sz w:val="24"/>
          <w:szCs w:val="24"/>
        </w:rPr>
        <w:t>r</w:t>
      </w:r>
      <w:r w:rsidRPr="00A42470">
        <w:rPr>
          <w:rFonts w:eastAsia="Arial"/>
          <w:spacing w:val="17"/>
          <w:sz w:val="24"/>
          <w:szCs w:val="24"/>
        </w:rPr>
        <w:t xml:space="preserve"> </w:t>
      </w:r>
      <w:r w:rsidRPr="00A42470">
        <w:rPr>
          <w:rFonts w:eastAsia="Arial"/>
          <w:spacing w:val="-2"/>
          <w:sz w:val="24"/>
          <w:szCs w:val="24"/>
        </w:rPr>
        <w:t>y</w:t>
      </w:r>
      <w:r w:rsidRPr="00A42470">
        <w:rPr>
          <w:rFonts w:eastAsia="Arial"/>
          <w:spacing w:val="1"/>
          <w:sz w:val="24"/>
          <w:szCs w:val="24"/>
        </w:rPr>
        <w:t>an</w:t>
      </w:r>
      <w:r w:rsidRPr="00A42470">
        <w:rPr>
          <w:rFonts w:eastAsia="Arial"/>
          <w:sz w:val="24"/>
          <w:szCs w:val="24"/>
        </w:rPr>
        <w:t xml:space="preserve">g </w:t>
      </w:r>
      <w:r w:rsidRPr="00A42470">
        <w:rPr>
          <w:rFonts w:eastAsia="Arial"/>
          <w:spacing w:val="1"/>
          <w:sz w:val="24"/>
          <w:szCs w:val="24"/>
        </w:rPr>
        <w:t>d</w:t>
      </w:r>
      <w:r w:rsidRPr="00A42470">
        <w:rPr>
          <w:rFonts w:eastAsia="Arial"/>
          <w:sz w:val="24"/>
          <w:szCs w:val="24"/>
        </w:rPr>
        <w:t xml:space="preserve">i </w:t>
      </w:r>
      <w:r w:rsidRPr="00A42470">
        <w:rPr>
          <w:rFonts w:eastAsia="Arial"/>
          <w:spacing w:val="1"/>
          <w:sz w:val="24"/>
          <w:szCs w:val="24"/>
        </w:rPr>
        <w:t>be</w:t>
      </w:r>
      <w:r w:rsidRPr="00A42470">
        <w:rPr>
          <w:rFonts w:eastAsia="Arial"/>
          <w:sz w:val="24"/>
          <w:szCs w:val="24"/>
        </w:rPr>
        <w:t>r</w:t>
      </w:r>
      <w:r w:rsidRPr="00A42470">
        <w:rPr>
          <w:rFonts w:eastAsia="Arial"/>
          <w:spacing w:val="-1"/>
          <w:sz w:val="24"/>
          <w:szCs w:val="24"/>
        </w:rPr>
        <w:t>i</w:t>
      </w:r>
      <w:r w:rsidRPr="00A42470">
        <w:rPr>
          <w:rFonts w:eastAsia="Arial"/>
          <w:sz w:val="24"/>
          <w:szCs w:val="24"/>
        </w:rPr>
        <w:t>k</w:t>
      </w:r>
      <w:r w:rsidRPr="00A42470">
        <w:rPr>
          <w:rFonts w:eastAsia="Arial"/>
          <w:spacing w:val="1"/>
          <w:sz w:val="24"/>
          <w:szCs w:val="24"/>
        </w:rPr>
        <w:t>a</w:t>
      </w:r>
      <w:r w:rsidRPr="00A42470">
        <w:rPr>
          <w:rFonts w:eastAsia="Arial"/>
          <w:sz w:val="24"/>
          <w:szCs w:val="24"/>
        </w:rPr>
        <w:t>n</w:t>
      </w:r>
      <w:r w:rsidRPr="00A42470">
        <w:rPr>
          <w:rFonts w:eastAsia="Arial"/>
          <w:sz w:val="24"/>
          <w:szCs w:val="24"/>
          <w:lang w:val="id-ID"/>
        </w:rPr>
        <w:t>.</w:t>
      </w:r>
    </w:p>
    <w:p w:rsidR="00DB224B" w:rsidRPr="00E35752" w:rsidRDefault="00DB224B" w:rsidP="00DB224B">
      <w:pPr>
        <w:ind w:right="35"/>
        <w:rPr>
          <w:lang w:val="id-ID"/>
        </w:rPr>
      </w:pPr>
      <w:r w:rsidRPr="00E35752">
        <w:rPr>
          <w:noProof/>
          <w:lang w:val="id-ID" w:eastAsia="id-ID"/>
        </w:rPr>
        <w:lastRenderedPageBreak/>
        <w:drawing>
          <wp:inline distT="0" distB="0" distL="0" distR="0">
            <wp:extent cx="2790825" cy="3400425"/>
            <wp:effectExtent l="1905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1"/>
                    <a:srcRect/>
                    <a:stretch>
                      <a:fillRect/>
                    </a:stretch>
                  </pic:blipFill>
                  <pic:spPr bwMode="auto">
                    <a:xfrm>
                      <a:off x="0" y="0"/>
                      <a:ext cx="2790825" cy="3400425"/>
                    </a:xfrm>
                    <a:prstGeom prst="rect">
                      <a:avLst/>
                    </a:prstGeom>
                    <a:noFill/>
                    <a:ln w="9525">
                      <a:noFill/>
                      <a:miter lim="800000"/>
                      <a:headEnd/>
                      <a:tailEnd/>
                    </a:ln>
                  </pic:spPr>
                </pic:pic>
              </a:graphicData>
            </a:graphic>
          </wp:inline>
        </w:drawing>
      </w:r>
    </w:p>
    <w:p w:rsidR="00DB224B" w:rsidRPr="00E35752" w:rsidRDefault="00DB224B" w:rsidP="00DB224B">
      <w:pPr>
        <w:ind w:right="35"/>
        <w:rPr>
          <w:lang w:val="id-ID"/>
        </w:rPr>
      </w:pPr>
    </w:p>
    <w:p w:rsidR="00DB224B" w:rsidRPr="00E35752" w:rsidRDefault="00DB224B" w:rsidP="00DB224B">
      <w:pPr>
        <w:ind w:right="35"/>
        <w:rPr>
          <w:lang w:val="id-ID"/>
        </w:rPr>
      </w:pPr>
    </w:p>
    <w:p w:rsidR="00DB224B" w:rsidRPr="00E35752" w:rsidRDefault="00DB224B" w:rsidP="00DB224B">
      <w:pPr>
        <w:ind w:right="35"/>
        <w:jc w:val="center"/>
        <w:rPr>
          <w:rFonts w:eastAsia="Arial"/>
          <w:b/>
          <w:lang w:val="id-ID"/>
        </w:rPr>
      </w:pPr>
      <w:r w:rsidRPr="00E35752">
        <w:rPr>
          <w:rFonts w:eastAsia="Arial"/>
          <w:b/>
        </w:rPr>
        <w:t>G</w:t>
      </w:r>
      <w:r w:rsidRPr="00E35752">
        <w:rPr>
          <w:rFonts w:eastAsia="Arial"/>
          <w:b/>
          <w:spacing w:val="1"/>
        </w:rPr>
        <w:t>a</w:t>
      </w:r>
      <w:r w:rsidRPr="00E35752">
        <w:rPr>
          <w:rFonts w:eastAsia="Arial"/>
          <w:b/>
        </w:rPr>
        <w:t>mb</w:t>
      </w:r>
      <w:r w:rsidRPr="00E35752">
        <w:rPr>
          <w:rFonts w:eastAsia="Arial"/>
          <w:b/>
          <w:spacing w:val="1"/>
        </w:rPr>
        <w:t>a</w:t>
      </w:r>
      <w:r w:rsidRPr="00E35752">
        <w:rPr>
          <w:rFonts w:eastAsia="Arial"/>
          <w:b/>
        </w:rPr>
        <w:t>r</w:t>
      </w:r>
      <w:r w:rsidRPr="00E35752">
        <w:rPr>
          <w:rFonts w:eastAsia="Arial"/>
          <w:b/>
          <w:spacing w:val="-1"/>
        </w:rPr>
        <w:t xml:space="preserve"> </w:t>
      </w:r>
      <w:r w:rsidRPr="00E35752">
        <w:rPr>
          <w:rFonts w:eastAsia="Arial"/>
          <w:b/>
          <w:spacing w:val="1"/>
        </w:rPr>
        <w:t>4</w:t>
      </w:r>
      <w:r w:rsidRPr="00E35752">
        <w:rPr>
          <w:rFonts w:eastAsia="Arial"/>
          <w:b/>
        </w:rPr>
        <w:t>.5</w:t>
      </w:r>
      <w:r w:rsidRPr="00E35752">
        <w:rPr>
          <w:rFonts w:eastAsia="Arial"/>
          <w:b/>
          <w:spacing w:val="1"/>
        </w:rPr>
        <w:t xml:space="preserve"> </w:t>
      </w:r>
      <w:r w:rsidRPr="00E35752">
        <w:rPr>
          <w:rFonts w:eastAsia="Arial"/>
          <w:b/>
          <w:spacing w:val="-3"/>
        </w:rPr>
        <w:t>M</w:t>
      </w:r>
      <w:r w:rsidRPr="00E35752">
        <w:rPr>
          <w:rFonts w:eastAsia="Arial"/>
          <w:b/>
          <w:spacing w:val="1"/>
        </w:rPr>
        <w:t>e</w:t>
      </w:r>
      <w:r w:rsidRPr="00E35752">
        <w:rPr>
          <w:rFonts w:eastAsia="Arial"/>
          <w:b/>
        </w:rPr>
        <w:t>nu Deta</w:t>
      </w:r>
      <w:r w:rsidRPr="00E35752">
        <w:rPr>
          <w:rFonts w:eastAsia="Arial"/>
          <w:b/>
          <w:spacing w:val="1"/>
        </w:rPr>
        <w:t>i</w:t>
      </w:r>
      <w:r w:rsidRPr="00E35752">
        <w:rPr>
          <w:rFonts w:eastAsia="Arial"/>
          <w:b/>
        </w:rPr>
        <w:t>l</w:t>
      </w:r>
      <w:r w:rsidRPr="00E35752">
        <w:rPr>
          <w:rFonts w:eastAsia="Arial"/>
          <w:b/>
          <w:spacing w:val="1"/>
        </w:rPr>
        <w:t xml:space="preserve"> </w:t>
      </w:r>
      <w:r w:rsidRPr="00E35752">
        <w:rPr>
          <w:rFonts w:eastAsia="Arial"/>
          <w:b/>
        </w:rPr>
        <w:t>Inform</w:t>
      </w:r>
      <w:r w:rsidRPr="00E35752">
        <w:rPr>
          <w:rFonts w:eastAsia="Arial"/>
          <w:b/>
          <w:spacing w:val="-2"/>
        </w:rPr>
        <w:t>a</w:t>
      </w:r>
      <w:r w:rsidRPr="00E35752">
        <w:rPr>
          <w:rFonts w:eastAsia="Arial"/>
          <w:b/>
          <w:spacing w:val="1"/>
        </w:rPr>
        <w:t>s</w:t>
      </w:r>
      <w:r w:rsidRPr="00E35752">
        <w:rPr>
          <w:rFonts w:eastAsia="Arial"/>
          <w:b/>
        </w:rPr>
        <w:t>i</w:t>
      </w:r>
    </w:p>
    <w:p w:rsidR="00DB224B" w:rsidRPr="00E35752" w:rsidRDefault="00DB224B" w:rsidP="00DB224B">
      <w:pPr>
        <w:ind w:right="35"/>
        <w:jc w:val="center"/>
        <w:rPr>
          <w:rFonts w:eastAsia="Arial"/>
          <w:b/>
          <w:lang w:val="id-ID"/>
        </w:rPr>
      </w:pPr>
    </w:p>
    <w:p w:rsidR="00DB224B" w:rsidRPr="00E35752" w:rsidRDefault="00DB224B" w:rsidP="00DB224B">
      <w:pPr>
        <w:ind w:right="35"/>
        <w:jc w:val="both"/>
        <w:rPr>
          <w:rFonts w:eastAsia="Arial"/>
          <w:b/>
          <w:lang w:val="id-ID"/>
        </w:rPr>
      </w:pPr>
    </w:p>
    <w:p w:rsidR="00DB224B" w:rsidRPr="00E35752" w:rsidRDefault="00DB224B" w:rsidP="00DB224B">
      <w:pPr>
        <w:ind w:right="35"/>
        <w:jc w:val="both"/>
        <w:rPr>
          <w:rFonts w:eastAsia="Arial"/>
          <w:lang w:val="id-ID"/>
        </w:rPr>
      </w:pPr>
    </w:p>
    <w:p w:rsidR="001F641D" w:rsidRPr="00A42470" w:rsidRDefault="001F641D" w:rsidP="001F641D">
      <w:pPr>
        <w:spacing w:before="38"/>
        <w:ind w:left="100" w:right="3123"/>
        <w:jc w:val="both"/>
        <w:rPr>
          <w:sz w:val="24"/>
          <w:szCs w:val="24"/>
        </w:rPr>
      </w:pPr>
      <w:r w:rsidRPr="00A42470">
        <w:rPr>
          <w:b/>
          <w:sz w:val="24"/>
          <w:szCs w:val="24"/>
        </w:rPr>
        <w:t>V.</w:t>
      </w:r>
      <w:r w:rsidRPr="00A42470">
        <w:rPr>
          <w:b/>
          <w:spacing w:val="37"/>
          <w:sz w:val="24"/>
          <w:szCs w:val="24"/>
        </w:rPr>
        <w:t xml:space="preserve"> </w:t>
      </w:r>
      <w:r w:rsidRPr="00A42470">
        <w:rPr>
          <w:b/>
          <w:sz w:val="24"/>
          <w:szCs w:val="24"/>
        </w:rPr>
        <w:t>Penutup</w:t>
      </w:r>
    </w:p>
    <w:p w:rsidR="001F641D" w:rsidRPr="00A42470" w:rsidRDefault="001F641D" w:rsidP="001F641D">
      <w:pPr>
        <w:ind w:left="100" w:right="2801"/>
        <w:jc w:val="both"/>
        <w:rPr>
          <w:sz w:val="24"/>
          <w:szCs w:val="24"/>
        </w:rPr>
      </w:pPr>
      <w:r w:rsidRPr="00A42470">
        <w:rPr>
          <w:spacing w:val="1"/>
          <w:sz w:val="24"/>
          <w:szCs w:val="24"/>
        </w:rPr>
        <w:t>1</w:t>
      </w:r>
      <w:r w:rsidRPr="00A42470">
        <w:rPr>
          <w:sz w:val="24"/>
          <w:szCs w:val="24"/>
        </w:rPr>
        <w:t>.  Kesim</w:t>
      </w:r>
      <w:r w:rsidRPr="00A42470">
        <w:rPr>
          <w:spacing w:val="1"/>
          <w:sz w:val="24"/>
          <w:szCs w:val="24"/>
        </w:rPr>
        <w:t>pu</w:t>
      </w:r>
      <w:r w:rsidRPr="00A42470">
        <w:rPr>
          <w:sz w:val="24"/>
          <w:szCs w:val="24"/>
        </w:rPr>
        <w:t>lan</w:t>
      </w:r>
    </w:p>
    <w:p w:rsidR="001F641D" w:rsidRPr="00A42470" w:rsidRDefault="001F641D" w:rsidP="003A5D39">
      <w:pPr>
        <w:spacing w:line="220" w:lineRule="exact"/>
        <w:ind w:left="426" w:right="-26"/>
        <w:jc w:val="both"/>
        <w:rPr>
          <w:sz w:val="24"/>
          <w:szCs w:val="24"/>
        </w:rPr>
      </w:pPr>
      <w:r w:rsidRPr="00A42470">
        <w:rPr>
          <w:sz w:val="24"/>
          <w:szCs w:val="24"/>
        </w:rPr>
        <w:t>Kesim</w:t>
      </w:r>
      <w:r w:rsidRPr="00A42470">
        <w:rPr>
          <w:spacing w:val="1"/>
          <w:sz w:val="24"/>
          <w:szCs w:val="24"/>
        </w:rPr>
        <w:t>pu</w:t>
      </w:r>
      <w:r w:rsidRPr="00A42470">
        <w:rPr>
          <w:sz w:val="24"/>
          <w:szCs w:val="24"/>
        </w:rPr>
        <w:t xml:space="preserve">lan  </w:t>
      </w:r>
      <w:r w:rsidRPr="00A42470">
        <w:rPr>
          <w:spacing w:val="11"/>
          <w:sz w:val="24"/>
          <w:szCs w:val="24"/>
        </w:rPr>
        <w:t xml:space="preserve"> </w:t>
      </w:r>
      <w:r w:rsidRPr="00A42470">
        <w:rPr>
          <w:spacing w:val="1"/>
          <w:sz w:val="24"/>
          <w:szCs w:val="24"/>
        </w:rPr>
        <w:t>y</w:t>
      </w:r>
      <w:r w:rsidRPr="00A42470">
        <w:rPr>
          <w:sz w:val="24"/>
          <w:szCs w:val="24"/>
        </w:rPr>
        <w:t>a</w:t>
      </w:r>
      <w:r w:rsidRPr="00A42470">
        <w:rPr>
          <w:spacing w:val="1"/>
          <w:sz w:val="24"/>
          <w:szCs w:val="24"/>
        </w:rPr>
        <w:t>n</w:t>
      </w:r>
      <w:r w:rsidRPr="00A42470">
        <w:rPr>
          <w:sz w:val="24"/>
          <w:szCs w:val="24"/>
        </w:rPr>
        <w:t xml:space="preserve">g  </w:t>
      </w:r>
      <w:r w:rsidRPr="00A42470">
        <w:rPr>
          <w:spacing w:val="17"/>
          <w:sz w:val="24"/>
          <w:szCs w:val="24"/>
        </w:rPr>
        <w:t xml:space="preserve"> </w:t>
      </w:r>
      <w:r w:rsidRPr="00A42470">
        <w:rPr>
          <w:spacing w:val="1"/>
          <w:sz w:val="24"/>
          <w:szCs w:val="24"/>
        </w:rPr>
        <w:t>d</w:t>
      </w:r>
      <w:r w:rsidRPr="00A42470">
        <w:rPr>
          <w:spacing w:val="-2"/>
          <w:sz w:val="24"/>
          <w:szCs w:val="24"/>
        </w:rPr>
        <w:t>a</w:t>
      </w:r>
      <w:r w:rsidRPr="00A42470">
        <w:rPr>
          <w:spacing w:val="1"/>
          <w:sz w:val="24"/>
          <w:szCs w:val="24"/>
        </w:rPr>
        <w:t>p</w:t>
      </w:r>
      <w:r w:rsidRPr="00A42470">
        <w:rPr>
          <w:sz w:val="24"/>
          <w:szCs w:val="24"/>
        </w:rPr>
        <w:t xml:space="preserve">at  </w:t>
      </w:r>
      <w:r w:rsidRPr="00A42470">
        <w:rPr>
          <w:spacing w:val="16"/>
          <w:sz w:val="24"/>
          <w:szCs w:val="24"/>
        </w:rPr>
        <w:t xml:space="preserve"> </w:t>
      </w:r>
      <w:r w:rsidRPr="00A42470">
        <w:rPr>
          <w:spacing w:val="-1"/>
          <w:sz w:val="24"/>
          <w:szCs w:val="24"/>
        </w:rPr>
        <w:t>d</w:t>
      </w:r>
      <w:r w:rsidRPr="00A42470">
        <w:rPr>
          <w:sz w:val="24"/>
          <w:szCs w:val="24"/>
        </w:rPr>
        <w:t>ita</w:t>
      </w:r>
      <w:r w:rsidRPr="00A42470">
        <w:rPr>
          <w:spacing w:val="1"/>
          <w:sz w:val="24"/>
          <w:szCs w:val="24"/>
        </w:rPr>
        <w:t>r</w:t>
      </w:r>
      <w:r w:rsidRPr="00A42470">
        <w:rPr>
          <w:sz w:val="24"/>
          <w:szCs w:val="24"/>
        </w:rPr>
        <w:t xml:space="preserve">ik  </w:t>
      </w:r>
      <w:r w:rsidRPr="00A42470">
        <w:rPr>
          <w:spacing w:val="16"/>
          <w:sz w:val="24"/>
          <w:szCs w:val="24"/>
        </w:rPr>
        <w:t xml:space="preserve"> </w:t>
      </w:r>
      <w:r w:rsidRPr="00A42470">
        <w:rPr>
          <w:spacing w:val="1"/>
          <w:sz w:val="24"/>
          <w:szCs w:val="24"/>
        </w:rPr>
        <w:t>d</w:t>
      </w:r>
      <w:r w:rsidRPr="00A42470">
        <w:rPr>
          <w:sz w:val="24"/>
          <w:szCs w:val="24"/>
        </w:rPr>
        <w:t>a</w:t>
      </w:r>
      <w:r w:rsidRPr="00A42470">
        <w:rPr>
          <w:spacing w:val="1"/>
          <w:sz w:val="24"/>
          <w:szCs w:val="24"/>
        </w:rPr>
        <w:t>r</w:t>
      </w:r>
      <w:r w:rsidRPr="00A42470">
        <w:rPr>
          <w:sz w:val="24"/>
          <w:szCs w:val="24"/>
        </w:rPr>
        <w:t xml:space="preserve">i  </w:t>
      </w:r>
      <w:r w:rsidRPr="00A42470">
        <w:rPr>
          <w:spacing w:val="17"/>
          <w:sz w:val="24"/>
          <w:szCs w:val="24"/>
        </w:rPr>
        <w:t xml:space="preserve"> </w:t>
      </w:r>
      <w:r w:rsidRPr="00A42470">
        <w:rPr>
          <w:sz w:val="24"/>
          <w:szCs w:val="24"/>
        </w:rPr>
        <w:t>A</w:t>
      </w:r>
      <w:r w:rsidRPr="00A42470">
        <w:rPr>
          <w:spacing w:val="1"/>
          <w:sz w:val="24"/>
          <w:szCs w:val="24"/>
        </w:rPr>
        <w:t>p</w:t>
      </w:r>
      <w:r w:rsidRPr="00A42470">
        <w:rPr>
          <w:sz w:val="24"/>
          <w:szCs w:val="24"/>
        </w:rPr>
        <w:t>li</w:t>
      </w:r>
      <w:r w:rsidRPr="00A42470">
        <w:rPr>
          <w:spacing w:val="1"/>
          <w:sz w:val="24"/>
          <w:szCs w:val="24"/>
        </w:rPr>
        <w:t>k</w:t>
      </w:r>
      <w:r w:rsidRPr="00A42470">
        <w:rPr>
          <w:sz w:val="24"/>
          <w:szCs w:val="24"/>
        </w:rPr>
        <w:t>asi</w:t>
      </w:r>
      <w:r w:rsidR="003A5D39">
        <w:rPr>
          <w:sz w:val="24"/>
          <w:szCs w:val="24"/>
          <w:lang w:val="id-ID"/>
        </w:rPr>
        <w:t xml:space="preserve"> </w:t>
      </w:r>
      <w:r w:rsidR="008D29E5" w:rsidRPr="00A42470">
        <w:rPr>
          <w:sz w:val="24"/>
          <w:szCs w:val="24"/>
          <w:lang w:val="id-ID"/>
        </w:rPr>
        <w:t>ini</w:t>
      </w:r>
      <w:r w:rsidRPr="00A42470">
        <w:rPr>
          <w:i/>
          <w:sz w:val="24"/>
          <w:szCs w:val="24"/>
        </w:rPr>
        <w:t>,</w:t>
      </w:r>
      <w:r w:rsidRPr="00A42470">
        <w:rPr>
          <w:i/>
          <w:spacing w:val="-4"/>
          <w:sz w:val="24"/>
          <w:szCs w:val="24"/>
        </w:rPr>
        <w:t xml:space="preserve"> </w:t>
      </w:r>
      <w:r w:rsidRPr="00A42470">
        <w:rPr>
          <w:sz w:val="24"/>
          <w:szCs w:val="24"/>
        </w:rPr>
        <w:t>a</w:t>
      </w:r>
      <w:r w:rsidRPr="00A42470">
        <w:rPr>
          <w:spacing w:val="1"/>
          <w:sz w:val="24"/>
          <w:szCs w:val="24"/>
        </w:rPr>
        <w:t>d</w:t>
      </w:r>
      <w:r w:rsidRPr="00A42470">
        <w:rPr>
          <w:sz w:val="24"/>
          <w:szCs w:val="24"/>
        </w:rPr>
        <w:t>al</w:t>
      </w:r>
      <w:r w:rsidRPr="00A42470">
        <w:rPr>
          <w:spacing w:val="-2"/>
          <w:sz w:val="24"/>
          <w:szCs w:val="24"/>
        </w:rPr>
        <w:t>a</w:t>
      </w:r>
      <w:r w:rsidRPr="00A42470">
        <w:rPr>
          <w:sz w:val="24"/>
          <w:szCs w:val="24"/>
        </w:rPr>
        <w:t>h</w:t>
      </w:r>
      <w:r w:rsidRPr="00A42470">
        <w:rPr>
          <w:spacing w:val="-4"/>
          <w:sz w:val="24"/>
          <w:szCs w:val="24"/>
        </w:rPr>
        <w:t xml:space="preserve"> </w:t>
      </w:r>
      <w:r w:rsidRPr="00A42470">
        <w:rPr>
          <w:spacing w:val="-1"/>
          <w:sz w:val="24"/>
          <w:szCs w:val="24"/>
        </w:rPr>
        <w:t>s</w:t>
      </w:r>
      <w:r w:rsidRPr="00A42470">
        <w:rPr>
          <w:sz w:val="24"/>
          <w:szCs w:val="24"/>
        </w:rPr>
        <w:t>e</w:t>
      </w:r>
      <w:r w:rsidRPr="00A42470">
        <w:rPr>
          <w:spacing w:val="1"/>
          <w:sz w:val="24"/>
          <w:szCs w:val="24"/>
        </w:rPr>
        <w:t>b</w:t>
      </w:r>
      <w:r w:rsidRPr="00A42470">
        <w:rPr>
          <w:sz w:val="24"/>
          <w:szCs w:val="24"/>
        </w:rPr>
        <w:t>a</w:t>
      </w:r>
      <w:r w:rsidRPr="00A42470">
        <w:rPr>
          <w:spacing w:val="-1"/>
          <w:sz w:val="24"/>
          <w:szCs w:val="24"/>
        </w:rPr>
        <w:t>g</w:t>
      </w:r>
      <w:r w:rsidRPr="00A42470">
        <w:rPr>
          <w:sz w:val="24"/>
          <w:szCs w:val="24"/>
        </w:rPr>
        <w:t>ai</w:t>
      </w:r>
      <w:r w:rsidRPr="00A42470">
        <w:rPr>
          <w:spacing w:val="-6"/>
          <w:sz w:val="24"/>
          <w:szCs w:val="24"/>
        </w:rPr>
        <w:t xml:space="preserve"> </w:t>
      </w:r>
      <w:r w:rsidRPr="00A42470">
        <w:rPr>
          <w:spacing w:val="1"/>
          <w:sz w:val="24"/>
          <w:szCs w:val="24"/>
        </w:rPr>
        <w:t>b</w:t>
      </w:r>
      <w:r w:rsidRPr="00A42470">
        <w:rPr>
          <w:sz w:val="24"/>
          <w:szCs w:val="24"/>
        </w:rPr>
        <w:t>e</w:t>
      </w:r>
      <w:r w:rsidRPr="00A42470">
        <w:rPr>
          <w:spacing w:val="1"/>
          <w:sz w:val="24"/>
          <w:szCs w:val="24"/>
        </w:rPr>
        <w:t>r</w:t>
      </w:r>
      <w:r w:rsidRPr="00A42470">
        <w:rPr>
          <w:sz w:val="24"/>
          <w:szCs w:val="24"/>
        </w:rPr>
        <w:t>i</w:t>
      </w:r>
      <w:r w:rsidRPr="00A42470">
        <w:rPr>
          <w:spacing w:val="1"/>
          <w:sz w:val="24"/>
          <w:szCs w:val="24"/>
        </w:rPr>
        <w:t>ku</w:t>
      </w:r>
      <w:r w:rsidRPr="00A42470">
        <w:rPr>
          <w:sz w:val="24"/>
          <w:szCs w:val="24"/>
        </w:rPr>
        <w:t>t</w:t>
      </w:r>
      <w:r w:rsidRPr="00A42470">
        <w:rPr>
          <w:spacing w:val="-6"/>
          <w:sz w:val="24"/>
          <w:szCs w:val="24"/>
        </w:rPr>
        <w:t xml:space="preserve"> </w:t>
      </w:r>
      <w:r w:rsidRPr="00A42470">
        <w:rPr>
          <w:sz w:val="24"/>
          <w:szCs w:val="24"/>
        </w:rPr>
        <w:t>:</w:t>
      </w:r>
    </w:p>
    <w:p w:rsidR="001F641D" w:rsidRPr="00A42470" w:rsidRDefault="001F641D" w:rsidP="003A5D39">
      <w:pPr>
        <w:spacing w:before="22" w:line="220" w:lineRule="exact"/>
        <w:ind w:left="709" w:right="-33" w:hanging="360"/>
        <w:jc w:val="both"/>
        <w:rPr>
          <w:sz w:val="24"/>
          <w:szCs w:val="24"/>
        </w:rPr>
      </w:pPr>
      <w:r w:rsidRPr="00A42470">
        <w:rPr>
          <w:sz w:val="24"/>
          <w:szCs w:val="24"/>
        </w:rPr>
        <w:t>a.</w:t>
      </w:r>
      <w:r w:rsidRPr="00A42470">
        <w:rPr>
          <w:sz w:val="24"/>
          <w:szCs w:val="24"/>
        </w:rPr>
        <w:tab/>
        <w:t>Da</w:t>
      </w:r>
      <w:r w:rsidRPr="00A42470">
        <w:rPr>
          <w:spacing w:val="2"/>
          <w:sz w:val="24"/>
          <w:szCs w:val="24"/>
        </w:rPr>
        <w:t>p</w:t>
      </w:r>
      <w:r w:rsidRPr="00A42470">
        <w:rPr>
          <w:sz w:val="24"/>
          <w:szCs w:val="24"/>
        </w:rPr>
        <w:t>at</w:t>
      </w:r>
      <w:r w:rsidRPr="00A42470">
        <w:rPr>
          <w:spacing w:val="12"/>
          <w:sz w:val="24"/>
          <w:szCs w:val="24"/>
        </w:rPr>
        <w:t xml:space="preserve"> </w:t>
      </w:r>
      <w:r w:rsidRPr="00A42470">
        <w:rPr>
          <w:spacing w:val="1"/>
          <w:sz w:val="24"/>
          <w:szCs w:val="24"/>
        </w:rPr>
        <w:t>m</w:t>
      </w:r>
      <w:r w:rsidRPr="00A42470">
        <w:rPr>
          <w:sz w:val="24"/>
          <w:szCs w:val="24"/>
        </w:rPr>
        <w:t>e</w:t>
      </w:r>
      <w:r w:rsidRPr="00A42470">
        <w:rPr>
          <w:spacing w:val="1"/>
          <w:sz w:val="24"/>
          <w:szCs w:val="24"/>
        </w:rPr>
        <w:t>mb</w:t>
      </w:r>
      <w:r w:rsidRPr="00A42470">
        <w:rPr>
          <w:sz w:val="24"/>
          <w:szCs w:val="24"/>
        </w:rPr>
        <w:t>a</w:t>
      </w:r>
      <w:r w:rsidRPr="00A42470">
        <w:rPr>
          <w:spacing w:val="1"/>
          <w:sz w:val="24"/>
          <w:szCs w:val="24"/>
        </w:rPr>
        <w:t>n</w:t>
      </w:r>
      <w:r w:rsidRPr="00A42470">
        <w:rPr>
          <w:sz w:val="24"/>
          <w:szCs w:val="24"/>
        </w:rPr>
        <w:t>tu</w:t>
      </w:r>
      <w:r w:rsidRPr="00A42470">
        <w:rPr>
          <w:spacing w:val="10"/>
          <w:sz w:val="24"/>
          <w:szCs w:val="24"/>
        </w:rPr>
        <w:t xml:space="preserve"> </w:t>
      </w:r>
      <w:r w:rsidRPr="00A42470">
        <w:rPr>
          <w:spacing w:val="1"/>
          <w:sz w:val="24"/>
          <w:szCs w:val="24"/>
        </w:rPr>
        <w:t>m</w:t>
      </w:r>
      <w:r w:rsidRPr="00A42470">
        <w:rPr>
          <w:sz w:val="24"/>
          <w:szCs w:val="24"/>
        </w:rPr>
        <w:t>e</w:t>
      </w:r>
      <w:r w:rsidRPr="00A42470">
        <w:rPr>
          <w:spacing w:val="1"/>
          <w:sz w:val="24"/>
          <w:szCs w:val="24"/>
        </w:rPr>
        <w:t>mp</w:t>
      </w:r>
      <w:r w:rsidRPr="00A42470">
        <w:rPr>
          <w:spacing w:val="-2"/>
          <w:sz w:val="24"/>
          <w:szCs w:val="24"/>
        </w:rPr>
        <w:t>e</w:t>
      </w:r>
      <w:r w:rsidRPr="00A42470">
        <w:rPr>
          <w:spacing w:val="1"/>
          <w:sz w:val="24"/>
          <w:szCs w:val="24"/>
        </w:rPr>
        <w:t>rm</w:t>
      </w:r>
      <w:r w:rsidRPr="00A42470">
        <w:rPr>
          <w:spacing w:val="-1"/>
          <w:sz w:val="24"/>
          <w:szCs w:val="24"/>
        </w:rPr>
        <w:t>u</w:t>
      </w:r>
      <w:r w:rsidRPr="00A42470">
        <w:rPr>
          <w:spacing w:val="1"/>
          <w:sz w:val="24"/>
          <w:szCs w:val="24"/>
        </w:rPr>
        <w:t>d</w:t>
      </w:r>
      <w:r w:rsidRPr="00A42470">
        <w:rPr>
          <w:sz w:val="24"/>
          <w:szCs w:val="24"/>
        </w:rPr>
        <w:t>ah</w:t>
      </w:r>
      <w:r w:rsidRPr="00A42470">
        <w:rPr>
          <w:spacing w:val="6"/>
          <w:sz w:val="24"/>
          <w:szCs w:val="24"/>
        </w:rPr>
        <w:t xml:space="preserve"> </w:t>
      </w:r>
      <w:r w:rsidRPr="00A42470">
        <w:rPr>
          <w:spacing w:val="1"/>
          <w:sz w:val="24"/>
          <w:szCs w:val="24"/>
        </w:rPr>
        <w:t>d</w:t>
      </w:r>
      <w:r w:rsidRPr="00A42470">
        <w:rPr>
          <w:sz w:val="24"/>
          <w:szCs w:val="24"/>
        </w:rPr>
        <w:t>alam</w:t>
      </w:r>
      <w:r w:rsidRPr="00A42470">
        <w:rPr>
          <w:spacing w:val="13"/>
          <w:sz w:val="24"/>
          <w:szCs w:val="24"/>
        </w:rPr>
        <w:t xml:space="preserve"> </w:t>
      </w:r>
      <w:r w:rsidRPr="00A42470">
        <w:rPr>
          <w:spacing w:val="1"/>
          <w:sz w:val="24"/>
          <w:szCs w:val="24"/>
        </w:rPr>
        <w:t>pro</w:t>
      </w:r>
      <w:r w:rsidRPr="00A42470">
        <w:rPr>
          <w:spacing w:val="-1"/>
          <w:sz w:val="24"/>
          <w:szCs w:val="24"/>
        </w:rPr>
        <w:t>s</w:t>
      </w:r>
      <w:r w:rsidRPr="00A42470">
        <w:rPr>
          <w:sz w:val="24"/>
          <w:szCs w:val="24"/>
        </w:rPr>
        <w:t xml:space="preserve">es </w:t>
      </w:r>
      <w:r w:rsidR="008D29E5" w:rsidRPr="00A42470">
        <w:rPr>
          <w:sz w:val="24"/>
          <w:szCs w:val="24"/>
          <w:lang w:val="id-ID"/>
        </w:rPr>
        <w:t>Perekrutan tenaga kerja dan pencarian lowongan pekerjaan.</w:t>
      </w:r>
    </w:p>
    <w:p w:rsidR="001F641D" w:rsidRPr="00A42470" w:rsidRDefault="001F641D" w:rsidP="003A5D39">
      <w:pPr>
        <w:spacing w:before="17" w:line="220" w:lineRule="exact"/>
        <w:ind w:left="709" w:right="-32" w:hanging="360"/>
        <w:jc w:val="both"/>
        <w:rPr>
          <w:sz w:val="24"/>
          <w:szCs w:val="24"/>
        </w:rPr>
      </w:pPr>
      <w:r w:rsidRPr="00A42470">
        <w:rPr>
          <w:sz w:val="24"/>
          <w:szCs w:val="24"/>
        </w:rPr>
        <w:t xml:space="preserve">b. </w:t>
      </w:r>
      <w:r w:rsidRPr="00A42470">
        <w:rPr>
          <w:spacing w:val="-1"/>
          <w:sz w:val="24"/>
          <w:szCs w:val="24"/>
        </w:rPr>
        <w:t>B</w:t>
      </w:r>
      <w:r w:rsidRPr="00A42470">
        <w:rPr>
          <w:sz w:val="24"/>
          <w:szCs w:val="24"/>
        </w:rPr>
        <w:t>e</w:t>
      </w:r>
      <w:r w:rsidRPr="00A42470">
        <w:rPr>
          <w:spacing w:val="1"/>
          <w:sz w:val="24"/>
          <w:szCs w:val="24"/>
        </w:rPr>
        <w:t>rd</w:t>
      </w:r>
      <w:r w:rsidRPr="00A42470">
        <w:rPr>
          <w:sz w:val="24"/>
          <w:szCs w:val="24"/>
        </w:rPr>
        <w:t>asa</w:t>
      </w:r>
      <w:r w:rsidRPr="00A42470">
        <w:rPr>
          <w:spacing w:val="1"/>
          <w:sz w:val="24"/>
          <w:szCs w:val="24"/>
        </w:rPr>
        <w:t>rk</w:t>
      </w:r>
      <w:r w:rsidRPr="00A42470">
        <w:rPr>
          <w:sz w:val="24"/>
          <w:szCs w:val="24"/>
        </w:rPr>
        <w:t>an</w:t>
      </w:r>
      <w:r w:rsidRPr="00A42470">
        <w:rPr>
          <w:spacing w:val="-1"/>
          <w:sz w:val="24"/>
          <w:szCs w:val="24"/>
        </w:rPr>
        <w:t xml:space="preserve"> </w:t>
      </w:r>
      <w:r w:rsidRPr="00A42470">
        <w:rPr>
          <w:spacing w:val="1"/>
          <w:sz w:val="24"/>
          <w:szCs w:val="24"/>
        </w:rPr>
        <w:t>p</w:t>
      </w:r>
      <w:r w:rsidRPr="00A42470">
        <w:rPr>
          <w:spacing w:val="-2"/>
          <w:sz w:val="24"/>
          <w:szCs w:val="24"/>
        </w:rPr>
        <w:t>e</w:t>
      </w:r>
      <w:r w:rsidRPr="00A42470">
        <w:rPr>
          <w:spacing w:val="1"/>
          <w:sz w:val="24"/>
          <w:szCs w:val="24"/>
        </w:rPr>
        <w:t>ngu</w:t>
      </w:r>
      <w:r w:rsidRPr="00A42470">
        <w:rPr>
          <w:sz w:val="24"/>
          <w:szCs w:val="24"/>
        </w:rPr>
        <w:t xml:space="preserve">jian </w:t>
      </w:r>
      <w:r w:rsidRPr="00A42470">
        <w:rPr>
          <w:i/>
          <w:spacing w:val="1"/>
          <w:sz w:val="24"/>
          <w:szCs w:val="24"/>
        </w:rPr>
        <w:t>b</w:t>
      </w:r>
      <w:r w:rsidRPr="00A42470">
        <w:rPr>
          <w:i/>
          <w:sz w:val="24"/>
          <w:szCs w:val="24"/>
        </w:rPr>
        <w:t>l</w:t>
      </w:r>
      <w:r w:rsidRPr="00A42470">
        <w:rPr>
          <w:i/>
          <w:spacing w:val="1"/>
          <w:sz w:val="24"/>
          <w:szCs w:val="24"/>
        </w:rPr>
        <w:t>a</w:t>
      </w:r>
      <w:r w:rsidRPr="00A42470">
        <w:rPr>
          <w:i/>
          <w:sz w:val="24"/>
          <w:szCs w:val="24"/>
        </w:rPr>
        <w:t>ck</w:t>
      </w:r>
      <w:r w:rsidRPr="00A42470">
        <w:rPr>
          <w:i/>
          <w:spacing w:val="-1"/>
          <w:sz w:val="24"/>
          <w:szCs w:val="24"/>
        </w:rPr>
        <w:t xml:space="preserve"> </w:t>
      </w:r>
      <w:r w:rsidRPr="00A42470">
        <w:rPr>
          <w:i/>
          <w:spacing w:val="1"/>
          <w:sz w:val="24"/>
          <w:szCs w:val="24"/>
        </w:rPr>
        <w:t>b</w:t>
      </w:r>
      <w:r w:rsidRPr="00A42470">
        <w:rPr>
          <w:i/>
          <w:spacing w:val="3"/>
          <w:sz w:val="24"/>
          <w:szCs w:val="24"/>
        </w:rPr>
        <w:t>o</w:t>
      </w:r>
      <w:r w:rsidRPr="00A42470">
        <w:rPr>
          <w:i/>
          <w:sz w:val="24"/>
          <w:szCs w:val="24"/>
        </w:rPr>
        <w:t>x</w:t>
      </w:r>
      <w:r w:rsidRPr="00A42470">
        <w:rPr>
          <w:i/>
          <w:spacing w:val="5"/>
          <w:sz w:val="24"/>
          <w:szCs w:val="24"/>
        </w:rPr>
        <w:t xml:space="preserve"> </w:t>
      </w:r>
      <w:r w:rsidRPr="00A42470">
        <w:rPr>
          <w:sz w:val="24"/>
          <w:szCs w:val="24"/>
        </w:rPr>
        <w:t>tes</w:t>
      </w:r>
      <w:r w:rsidRPr="00A42470">
        <w:rPr>
          <w:spacing w:val="-1"/>
          <w:sz w:val="24"/>
          <w:szCs w:val="24"/>
        </w:rPr>
        <w:t>t</w:t>
      </w:r>
      <w:r w:rsidRPr="00A42470">
        <w:rPr>
          <w:sz w:val="24"/>
          <w:szCs w:val="24"/>
        </w:rPr>
        <w:t>i</w:t>
      </w:r>
      <w:r w:rsidRPr="00A42470">
        <w:rPr>
          <w:spacing w:val="1"/>
          <w:sz w:val="24"/>
          <w:szCs w:val="24"/>
        </w:rPr>
        <w:t>n</w:t>
      </w:r>
      <w:r w:rsidRPr="00A42470">
        <w:rPr>
          <w:sz w:val="24"/>
          <w:szCs w:val="24"/>
        </w:rPr>
        <w:t>g</w:t>
      </w:r>
      <w:r w:rsidRPr="00A42470">
        <w:rPr>
          <w:spacing w:val="3"/>
          <w:sz w:val="24"/>
          <w:szCs w:val="24"/>
        </w:rPr>
        <w:t xml:space="preserve"> </w:t>
      </w:r>
      <w:r w:rsidRPr="00A42470">
        <w:rPr>
          <w:spacing w:val="-1"/>
          <w:sz w:val="24"/>
          <w:szCs w:val="24"/>
        </w:rPr>
        <w:t>s</w:t>
      </w:r>
      <w:r w:rsidRPr="00A42470">
        <w:rPr>
          <w:sz w:val="24"/>
          <w:szCs w:val="24"/>
        </w:rPr>
        <w:t xml:space="preserve">etiap </w:t>
      </w:r>
      <w:r w:rsidRPr="00A42470">
        <w:rPr>
          <w:spacing w:val="1"/>
          <w:sz w:val="24"/>
          <w:szCs w:val="24"/>
        </w:rPr>
        <w:t>kr</w:t>
      </w:r>
      <w:r w:rsidRPr="00A42470">
        <w:rPr>
          <w:sz w:val="24"/>
          <w:szCs w:val="24"/>
        </w:rPr>
        <w:t>ite</w:t>
      </w:r>
      <w:r w:rsidRPr="00A42470">
        <w:rPr>
          <w:spacing w:val="1"/>
          <w:sz w:val="24"/>
          <w:szCs w:val="24"/>
        </w:rPr>
        <w:t>r</w:t>
      </w:r>
      <w:r w:rsidRPr="00A42470">
        <w:rPr>
          <w:sz w:val="24"/>
          <w:szCs w:val="24"/>
        </w:rPr>
        <w:t>ia</w:t>
      </w:r>
      <w:r w:rsidRPr="00A42470">
        <w:rPr>
          <w:spacing w:val="3"/>
          <w:sz w:val="24"/>
          <w:szCs w:val="24"/>
        </w:rPr>
        <w:t xml:space="preserve"> </w:t>
      </w:r>
      <w:r w:rsidRPr="00A42470">
        <w:rPr>
          <w:spacing w:val="1"/>
          <w:sz w:val="24"/>
          <w:szCs w:val="24"/>
        </w:rPr>
        <w:t>p</w:t>
      </w:r>
      <w:r w:rsidRPr="00A42470">
        <w:rPr>
          <w:spacing w:val="-2"/>
          <w:sz w:val="24"/>
          <w:szCs w:val="24"/>
        </w:rPr>
        <w:t>e</w:t>
      </w:r>
      <w:r w:rsidRPr="00A42470">
        <w:rPr>
          <w:spacing w:val="1"/>
          <w:sz w:val="24"/>
          <w:szCs w:val="24"/>
        </w:rPr>
        <w:t>ngu</w:t>
      </w:r>
      <w:r w:rsidRPr="00A42470">
        <w:rPr>
          <w:sz w:val="24"/>
          <w:szCs w:val="24"/>
        </w:rPr>
        <w:t xml:space="preserve">jian </w:t>
      </w:r>
      <w:r w:rsidRPr="00A42470">
        <w:rPr>
          <w:spacing w:val="-1"/>
          <w:sz w:val="24"/>
          <w:szCs w:val="24"/>
        </w:rPr>
        <w:t>s</w:t>
      </w:r>
      <w:r w:rsidRPr="00A42470">
        <w:rPr>
          <w:sz w:val="24"/>
          <w:szCs w:val="24"/>
        </w:rPr>
        <w:t>es</w:t>
      </w:r>
      <w:r w:rsidRPr="00A42470">
        <w:rPr>
          <w:spacing w:val="1"/>
          <w:sz w:val="24"/>
          <w:szCs w:val="24"/>
        </w:rPr>
        <w:t>u</w:t>
      </w:r>
      <w:r w:rsidRPr="00A42470">
        <w:rPr>
          <w:sz w:val="24"/>
          <w:szCs w:val="24"/>
        </w:rPr>
        <w:t>ai</w:t>
      </w:r>
      <w:r w:rsidRPr="00A42470">
        <w:rPr>
          <w:spacing w:val="7"/>
          <w:sz w:val="24"/>
          <w:szCs w:val="24"/>
        </w:rPr>
        <w:t xml:space="preserve"> </w:t>
      </w:r>
      <w:r w:rsidRPr="00A42470">
        <w:rPr>
          <w:spacing w:val="1"/>
          <w:sz w:val="24"/>
          <w:szCs w:val="24"/>
        </w:rPr>
        <w:t>d</w:t>
      </w:r>
      <w:r w:rsidRPr="00A42470">
        <w:rPr>
          <w:spacing w:val="-2"/>
          <w:sz w:val="24"/>
          <w:szCs w:val="24"/>
        </w:rPr>
        <w:t>e</w:t>
      </w:r>
      <w:r w:rsidRPr="00A42470">
        <w:rPr>
          <w:spacing w:val="1"/>
          <w:sz w:val="24"/>
          <w:szCs w:val="24"/>
        </w:rPr>
        <w:t>ng</w:t>
      </w:r>
      <w:r w:rsidRPr="00A42470">
        <w:rPr>
          <w:sz w:val="24"/>
          <w:szCs w:val="24"/>
        </w:rPr>
        <w:t>an</w:t>
      </w:r>
      <w:r w:rsidRPr="00A42470">
        <w:rPr>
          <w:spacing w:val="2"/>
          <w:sz w:val="24"/>
          <w:szCs w:val="24"/>
        </w:rPr>
        <w:t xml:space="preserve"> </w:t>
      </w:r>
      <w:r w:rsidRPr="00A42470">
        <w:rPr>
          <w:spacing w:val="1"/>
          <w:sz w:val="24"/>
          <w:szCs w:val="24"/>
        </w:rPr>
        <w:t>h</w:t>
      </w:r>
      <w:r w:rsidRPr="00A42470">
        <w:rPr>
          <w:sz w:val="24"/>
          <w:szCs w:val="24"/>
        </w:rPr>
        <w:t>asil</w:t>
      </w:r>
      <w:r w:rsidRPr="00A42470">
        <w:rPr>
          <w:spacing w:val="4"/>
          <w:sz w:val="24"/>
          <w:szCs w:val="24"/>
        </w:rPr>
        <w:t xml:space="preserve"> </w:t>
      </w:r>
      <w:r w:rsidRPr="00A42470">
        <w:rPr>
          <w:spacing w:val="1"/>
          <w:sz w:val="24"/>
          <w:szCs w:val="24"/>
        </w:rPr>
        <w:t>y</w:t>
      </w:r>
      <w:r w:rsidRPr="00A42470">
        <w:rPr>
          <w:sz w:val="24"/>
          <w:szCs w:val="24"/>
        </w:rPr>
        <w:t>a</w:t>
      </w:r>
      <w:r w:rsidRPr="00A42470">
        <w:rPr>
          <w:spacing w:val="-1"/>
          <w:sz w:val="24"/>
          <w:szCs w:val="24"/>
        </w:rPr>
        <w:t>n</w:t>
      </w:r>
      <w:r w:rsidRPr="00A42470">
        <w:rPr>
          <w:sz w:val="24"/>
          <w:szCs w:val="24"/>
        </w:rPr>
        <w:t xml:space="preserve">g </w:t>
      </w:r>
      <w:r w:rsidRPr="00A42470">
        <w:rPr>
          <w:spacing w:val="1"/>
          <w:sz w:val="24"/>
          <w:szCs w:val="24"/>
        </w:rPr>
        <w:t>d</w:t>
      </w:r>
      <w:r w:rsidRPr="00A42470">
        <w:rPr>
          <w:sz w:val="24"/>
          <w:szCs w:val="24"/>
        </w:rPr>
        <w:t>i</w:t>
      </w:r>
      <w:r w:rsidRPr="00A42470">
        <w:rPr>
          <w:spacing w:val="1"/>
          <w:sz w:val="24"/>
          <w:szCs w:val="24"/>
        </w:rPr>
        <w:t>h</w:t>
      </w:r>
      <w:r w:rsidRPr="00A42470">
        <w:rPr>
          <w:sz w:val="24"/>
          <w:szCs w:val="24"/>
        </w:rPr>
        <w:t>a</w:t>
      </w:r>
      <w:r w:rsidRPr="00A42470">
        <w:rPr>
          <w:spacing w:val="1"/>
          <w:sz w:val="24"/>
          <w:szCs w:val="24"/>
        </w:rPr>
        <w:t>r</w:t>
      </w:r>
      <w:r w:rsidRPr="00A42470">
        <w:rPr>
          <w:sz w:val="24"/>
          <w:szCs w:val="24"/>
        </w:rPr>
        <w:t>a</w:t>
      </w:r>
      <w:r w:rsidRPr="00A42470">
        <w:rPr>
          <w:spacing w:val="1"/>
          <w:sz w:val="24"/>
          <w:szCs w:val="24"/>
        </w:rPr>
        <w:t>pk</w:t>
      </w:r>
      <w:r w:rsidRPr="00A42470">
        <w:rPr>
          <w:spacing w:val="-2"/>
          <w:sz w:val="24"/>
          <w:szCs w:val="24"/>
        </w:rPr>
        <w:t>a</w:t>
      </w:r>
      <w:r w:rsidRPr="00A42470">
        <w:rPr>
          <w:spacing w:val="1"/>
          <w:sz w:val="24"/>
          <w:szCs w:val="24"/>
        </w:rPr>
        <w:t>n</w:t>
      </w:r>
      <w:r w:rsidRPr="00A42470">
        <w:rPr>
          <w:sz w:val="24"/>
          <w:szCs w:val="24"/>
        </w:rPr>
        <w:t>.</w:t>
      </w:r>
    </w:p>
    <w:p w:rsidR="001F641D" w:rsidRPr="00A42470" w:rsidRDefault="001F641D" w:rsidP="001F641D">
      <w:pPr>
        <w:spacing w:before="8" w:line="220" w:lineRule="exact"/>
        <w:rPr>
          <w:sz w:val="24"/>
          <w:szCs w:val="24"/>
        </w:rPr>
      </w:pPr>
    </w:p>
    <w:p w:rsidR="001F641D" w:rsidRPr="00A42470" w:rsidRDefault="001F641D" w:rsidP="001F641D">
      <w:pPr>
        <w:ind w:left="100" w:right="3312"/>
        <w:jc w:val="both"/>
        <w:rPr>
          <w:sz w:val="24"/>
          <w:szCs w:val="24"/>
        </w:rPr>
      </w:pPr>
      <w:r w:rsidRPr="00A42470">
        <w:rPr>
          <w:spacing w:val="1"/>
          <w:sz w:val="24"/>
          <w:szCs w:val="24"/>
        </w:rPr>
        <w:t>2</w:t>
      </w:r>
      <w:r w:rsidRPr="00A42470">
        <w:rPr>
          <w:sz w:val="24"/>
          <w:szCs w:val="24"/>
        </w:rPr>
        <w:t>.   Sa</w:t>
      </w:r>
      <w:r w:rsidRPr="00A42470">
        <w:rPr>
          <w:spacing w:val="1"/>
          <w:sz w:val="24"/>
          <w:szCs w:val="24"/>
        </w:rPr>
        <w:t>r</w:t>
      </w:r>
      <w:r w:rsidRPr="00A42470">
        <w:rPr>
          <w:sz w:val="24"/>
          <w:szCs w:val="24"/>
        </w:rPr>
        <w:t>an</w:t>
      </w:r>
    </w:p>
    <w:p w:rsidR="001F641D" w:rsidRPr="00A42470" w:rsidRDefault="001F641D" w:rsidP="003A5D39">
      <w:pPr>
        <w:spacing w:before="1"/>
        <w:ind w:left="426" w:right="-30"/>
        <w:jc w:val="both"/>
        <w:rPr>
          <w:sz w:val="24"/>
          <w:szCs w:val="24"/>
        </w:rPr>
      </w:pPr>
      <w:r w:rsidRPr="00A42470">
        <w:rPr>
          <w:sz w:val="24"/>
          <w:szCs w:val="24"/>
        </w:rPr>
        <w:t>Da</w:t>
      </w:r>
      <w:r w:rsidRPr="00A42470">
        <w:rPr>
          <w:spacing w:val="1"/>
          <w:sz w:val="24"/>
          <w:szCs w:val="24"/>
        </w:rPr>
        <w:t>r</w:t>
      </w:r>
      <w:r w:rsidRPr="00A42470">
        <w:rPr>
          <w:sz w:val="24"/>
          <w:szCs w:val="24"/>
        </w:rPr>
        <w:t>i</w:t>
      </w:r>
      <w:r w:rsidRPr="00A42470">
        <w:rPr>
          <w:spacing w:val="5"/>
          <w:sz w:val="24"/>
          <w:szCs w:val="24"/>
        </w:rPr>
        <w:t xml:space="preserve"> </w:t>
      </w:r>
      <w:r w:rsidRPr="00A42470">
        <w:rPr>
          <w:spacing w:val="1"/>
          <w:sz w:val="24"/>
          <w:szCs w:val="24"/>
        </w:rPr>
        <w:t>k</w:t>
      </w:r>
      <w:r w:rsidRPr="00A42470">
        <w:rPr>
          <w:sz w:val="24"/>
          <w:szCs w:val="24"/>
        </w:rPr>
        <w:t>esim</w:t>
      </w:r>
      <w:r w:rsidRPr="00A42470">
        <w:rPr>
          <w:spacing w:val="2"/>
          <w:sz w:val="24"/>
          <w:szCs w:val="24"/>
        </w:rPr>
        <w:t>p</w:t>
      </w:r>
      <w:r w:rsidRPr="00A42470">
        <w:rPr>
          <w:spacing w:val="1"/>
          <w:sz w:val="24"/>
          <w:szCs w:val="24"/>
        </w:rPr>
        <w:t>u</w:t>
      </w:r>
      <w:r w:rsidRPr="00A42470">
        <w:rPr>
          <w:sz w:val="24"/>
          <w:szCs w:val="24"/>
        </w:rPr>
        <w:t xml:space="preserve">lan </w:t>
      </w:r>
      <w:r w:rsidRPr="00A42470">
        <w:rPr>
          <w:spacing w:val="1"/>
          <w:sz w:val="24"/>
          <w:szCs w:val="24"/>
        </w:rPr>
        <w:t>d</w:t>
      </w:r>
      <w:r w:rsidRPr="00A42470">
        <w:rPr>
          <w:sz w:val="24"/>
          <w:szCs w:val="24"/>
        </w:rPr>
        <w:t>iatas,</w:t>
      </w:r>
      <w:r w:rsidRPr="00A42470">
        <w:rPr>
          <w:spacing w:val="3"/>
          <w:sz w:val="24"/>
          <w:szCs w:val="24"/>
        </w:rPr>
        <w:t xml:space="preserve"> </w:t>
      </w:r>
      <w:r w:rsidRPr="00A42470">
        <w:rPr>
          <w:sz w:val="24"/>
          <w:szCs w:val="24"/>
        </w:rPr>
        <w:t>a</w:t>
      </w:r>
      <w:r w:rsidRPr="00A42470">
        <w:rPr>
          <w:spacing w:val="1"/>
          <w:sz w:val="24"/>
          <w:szCs w:val="24"/>
        </w:rPr>
        <w:t>d</w:t>
      </w:r>
      <w:r w:rsidRPr="00A42470">
        <w:rPr>
          <w:sz w:val="24"/>
          <w:szCs w:val="24"/>
        </w:rPr>
        <w:t>a</w:t>
      </w:r>
      <w:r w:rsidRPr="00A42470">
        <w:rPr>
          <w:spacing w:val="6"/>
          <w:sz w:val="24"/>
          <w:szCs w:val="24"/>
        </w:rPr>
        <w:t xml:space="preserve"> </w:t>
      </w:r>
      <w:r w:rsidRPr="00A42470">
        <w:rPr>
          <w:spacing w:val="1"/>
          <w:sz w:val="24"/>
          <w:szCs w:val="24"/>
        </w:rPr>
        <w:t>b</w:t>
      </w:r>
      <w:r w:rsidRPr="00A42470">
        <w:rPr>
          <w:sz w:val="24"/>
          <w:szCs w:val="24"/>
        </w:rPr>
        <w:t>e</w:t>
      </w:r>
      <w:r w:rsidRPr="00A42470">
        <w:rPr>
          <w:spacing w:val="1"/>
          <w:sz w:val="24"/>
          <w:szCs w:val="24"/>
        </w:rPr>
        <w:t>b</w:t>
      </w:r>
      <w:r w:rsidRPr="00A42470">
        <w:rPr>
          <w:sz w:val="24"/>
          <w:szCs w:val="24"/>
        </w:rPr>
        <w:t>e</w:t>
      </w:r>
      <w:r w:rsidRPr="00A42470">
        <w:rPr>
          <w:spacing w:val="1"/>
          <w:sz w:val="24"/>
          <w:szCs w:val="24"/>
        </w:rPr>
        <w:t>r</w:t>
      </w:r>
      <w:r w:rsidRPr="00A42470">
        <w:rPr>
          <w:sz w:val="24"/>
          <w:szCs w:val="24"/>
        </w:rPr>
        <w:t>a</w:t>
      </w:r>
      <w:r w:rsidRPr="00A42470">
        <w:rPr>
          <w:spacing w:val="1"/>
          <w:sz w:val="24"/>
          <w:szCs w:val="24"/>
        </w:rPr>
        <w:t>p</w:t>
      </w:r>
      <w:r w:rsidRPr="00A42470">
        <w:rPr>
          <w:sz w:val="24"/>
          <w:szCs w:val="24"/>
        </w:rPr>
        <w:t>a</w:t>
      </w:r>
      <w:r w:rsidRPr="00A42470">
        <w:rPr>
          <w:spacing w:val="2"/>
          <w:sz w:val="24"/>
          <w:szCs w:val="24"/>
        </w:rPr>
        <w:t xml:space="preserve"> </w:t>
      </w:r>
      <w:r w:rsidRPr="00A42470">
        <w:rPr>
          <w:spacing w:val="-1"/>
          <w:sz w:val="24"/>
          <w:szCs w:val="24"/>
        </w:rPr>
        <w:t>s</w:t>
      </w:r>
      <w:r w:rsidRPr="00A42470">
        <w:rPr>
          <w:sz w:val="24"/>
          <w:szCs w:val="24"/>
        </w:rPr>
        <w:t>a</w:t>
      </w:r>
      <w:r w:rsidRPr="00A42470">
        <w:rPr>
          <w:spacing w:val="1"/>
          <w:sz w:val="24"/>
          <w:szCs w:val="24"/>
        </w:rPr>
        <w:t>r</w:t>
      </w:r>
      <w:r w:rsidRPr="00A42470">
        <w:rPr>
          <w:sz w:val="24"/>
          <w:szCs w:val="24"/>
        </w:rPr>
        <w:t>an</w:t>
      </w:r>
      <w:r w:rsidRPr="00A42470">
        <w:rPr>
          <w:spacing w:val="6"/>
          <w:sz w:val="24"/>
          <w:szCs w:val="24"/>
        </w:rPr>
        <w:t xml:space="preserve"> </w:t>
      </w:r>
      <w:r w:rsidRPr="00A42470">
        <w:rPr>
          <w:sz w:val="24"/>
          <w:szCs w:val="24"/>
        </w:rPr>
        <w:t>a</w:t>
      </w:r>
      <w:r w:rsidRPr="00A42470">
        <w:rPr>
          <w:spacing w:val="1"/>
          <w:sz w:val="24"/>
          <w:szCs w:val="24"/>
        </w:rPr>
        <w:t>g</w:t>
      </w:r>
      <w:r w:rsidRPr="00A42470">
        <w:rPr>
          <w:sz w:val="24"/>
          <w:szCs w:val="24"/>
        </w:rPr>
        <w:t xml:space="preserve">ar </w:t>
      </w:r>
      <w:r w:rsidRPr="00A42470">
        <w:rPr>
          <w:spacing w:val="1"/>
          <w:sz w:val="24"/>
          <w:szCs w:val="24"/>
        </w:rPr>
        <w:t>d</w:t>
      </w:r>
      <w:r w:rsidRPr="00A42470">
        <w:rPr>
          <w:sz w:val="24"/>
          <w:szCs w:val="24"/>
        </w:rPr>
        <w:t>a</w:t>
      </w:r>
      <w:r w:rsidRPr="00A42470">
        <w:rPr>
          <w:spacing w:val="1"/>
          <w:sz w:val="24"/>
          <w:szCs w:val="24"/>
        </w:rPr>
        <w:t>p</w:t>
      </w:r>
      <w:r w:rsidRPr="00A42470">
        <w:rPr>
          <w:sz w:val="24"/>
          <w:szCs w:val="24"/>
        </w:rPr>
        <w:t>at</w:t>
      </w:r>
      <w:r w:rsidRPr="00A42470">
        <w:rPr>
          <w:spacing w:val="6"/>
          <w:sz w:val="24"/>
          <w:szCs w:val="24"/>
        </w:rPr>
        <w:t xml:space="preserve"> </w:t>
      </w:r>
      <w:r w:rsidRPr="00A42470">
        <w:rPr>
          <w:spacing w:val="1"/>
          <w:sz w:val="24"/>
          <w:szCs w:val="24"/>
        </w:rPr>
        <w:t>m</w:t>
      </w:r>
      <w:r w:rsidRPr="00A42470">
        <w:rPr>
          <w:spacing w:val="-2"/>
          <w:sz w:val="24"/>
          <w:szCs w:val="24"/>
        </w:rPr>
        <w:t>e</w:t>
      </w:r>
      <w:r w:rsidRPr="00A42470">
        <w:rPr>
          <w:spacing w:val="1"/>
          <w:sz w:val="24"/>
          <w:szCs w:val="24"/>
        </w:rPr>
        <w:t>ng</w:t>
      </w:r>
      <w:r w:rsidRPr="00A42470">
        <w:rPr>
          <w:spacing w:val="-1"/>
          <w:sz w:val="24"/>
          <w:szCs w:val="24"/>
        </w:rPr>
        <w:t>g</w:t>
      </w:r>
      <w:r w:rsidRPr="00A42470">
        <w:rPr>
          <w:spacing w:val="1"/>
          <w:sz w:val="24"/>
          <w:szCs w:val="24"/>
        </w:rPr>
        <w:t>un</w:t>
      </w:r>
      <w:r w:rsidRPr="00A42470">
        <w:rPr>
          <w:sz w:val="24"/>
          <w:szCs w:val="24"/>
        </w:rPr>
        <w:t>a</w:t>
      </w:r>
      <w:r w:rsidRPr="00A42470">
        <w:rPr>
          <w:spacing w:val="1"/>
          <w:sz w:val="24"/>
          <w:szCs w:val="24"/>
        </w:rPr>
        <w:t>k</w:t>
      </w:r>
      <w:r w:rsidRPr="00A42470">
        <w:rPr>
          <w:spacing w:val="-2"/>
          <w:sz w:val="24"/>
          <w:szCs w:val="24"/>
        </w:rPr>
        <w:t>a</w:t>
      </w:r>
      <w:r w:rsidRPr="00A42470">
        <w:rPr>
          <w:sz w:val="24"/>
          <w:szCs w:val="24"/>
        </w:rPr>
        <w:t xml:space="preserve">n </w:t>
      </w:r>
      <w:r w:rsidRPr="00A42470">
        <w:rPr>
          <w:spacing w:val="-1"/>
          <w:sz w:val="24"/>
          <w:szCs w:val="24"/>
        </w:rPr>
        <w:t>p</w:t>
      </w:r>
      <w:r w:rsidRPr="00A42470">
        <w:rPr>
          <w:spacing w:val="1"/>
          <w:sz w:val="24"/>
          <w:szCs w:val="24"/>
        </w:rPr>
        <w:t>ro</w:t>
      </w:r>
      <w:r w:rsidRPr="00A42470">
        <w:rPr>
          <w:spacing w:val="-1"/>
          <w:sz w:val="24"/>
          <w:szCs w:val="24"/>
        </w:rPr>
        <w:t>g</w:t>
      </w:r>
      <w:r w:rsidRPr="00A42470">
        <w:rPr>
          <w:spacing w:val="1"/>
          <w:sz w:val="24"/>
          <w:szCs w:val="24"/>
        </w:rPr>
        <w:t>r</w:t>
      </w:r>
      <w:r w:rsidRPr="00A42470">
        <w:rPr>
          <w:sz w:val="24"/>
          <w:szCs w:val="24"/>
        </w:rPr>
        <w:t>am</w:t>
      </w:r>
      <w:r w:rsidRPr="00A42470">
        <w:rPr>
          <w:spacing w:val="2"/>
          <w:sz w:val="24"/>
          <w:szCs w:val="24"/>
        </w:rPr>
        <w:t xml:space="preserve"> </w:t>
      </w:r>
      <w:r w:rsidRPr="00A42470">
        <w:rPr>
          <w:sz w:val="24"/>
          <w:szCs w:val="24"/>
        </w:rPr>
        <w:t>a</w:t>
      </w:r>
      <w:r w:rsidRPr="00A42470">
        <w:rPr>
          <w:spacing w:val="1"/>
          <w:sz w:val="24"/>
          <w:szCs w:val="24"/>
        </w:rPr>
        <w:t>p</w:t>
      </w:r>
      <w:r w:rsidRPr="00A42470">
        <w:rPr>
          <w:sz w:val="24"/>
          <w:szCs w:val="24"/>
        </w:rPr>
        <w:t>li</w:t>
      </w:r>
      <w:r w:rsidRPr="00A42470">
        <w:rPr>
          <w:spacing w:val="1"/>
          <w:sz w:val="24"/>
          <w:szCs w:val="24"/>
        </w:rPr>
        <w:t>k</w:t>
      </w:r>
      <w:r w:rsidRPr="00A42470">
        <w:rPr>
          <w:sz w:val="24"/>
          <w:szCs w:val="24"/>
        </w:rPr>
        <w:t>asi</w:t>
      </w:r>
      <w:r w:rsidRPr="00A42470">
        <w:rPr>
          <w:spacing w:val="4"/>
          <w:sz w:val="24"/>
          <w:szCs w:val="24"/>
        </w:rPr>
        <w:t xml:space="preserve"> </w:t>
      </w:r>
      <w:r w:rsidRPr="00A42470">
        <w:rPr>
          <w:sz w:val="24"/>
          <w:szCs w:val="24"/>
        </w:rPr>
        <w:t>i</w:t>
      </w:r>
      <w:r w:rsidRPr="00A42470">
        <w:rPr>
          <w:spacing w:val="1"/>
          <w:sz w:val="24"/>
          <w:szCs w:val="24"/>
        </w:rPr>
        <w:t>n</w:t>
      </w:r>
      <w:r w:rsidRPr="00A42470">
        <w:rPr>
          <w:sz w:val="24"/>
          <w:szCs w:val="24"/>
        </w:rPr>
        <w:t>i</w:t>
      </w:r>
      <w:r w:rsidRPr="00A42470">
        <w:rPr>
          <w:spacing w:val="5"/>
          <w:sz w:val="24"/>
          <w:szCs w:val="24"/>
        </w:rPr>
        <w:t xml:space="preserve"> </w:t>
      </w:r>
      <w:r w:rsidRPr="00A42470">
        <w:rPr>
          <w:spacing w:val="1"/>
          <w:sz w:val="24"/>
          <w:szCs w:val="24"/>
        </w:rPr>
        <w:t>d</w:t>
      </w:r>
      <w:r w:rsidRPr="00A42470">
        <w:rPr>
          <w:sz w:val="24"/>
          <w:szCs w:val="24"/>
        </w:rPr>
        <w:t>e</w:t>
      </w:r>
      <w:r w:rsidRPr="00A42470">
        <w:rPr>
          <w:spacing w:val="1"/>
          <w:sz w:val="24"/>
          <w:szCs w:val="24"/>
        </w:rPr>
        <w:t>ng</w:t>
      </w:r>
      <w:r w:rsidRPr="00A42470">
        <w:rPr>
          <w:spacing w:val="-2"/>
          <w:sz w:val="24"/>
          <w:szCs w:val="24"/>
        </w:rPr>
        <w:t>a</w:t>
      </w:r>
      <w:r w:rsidRPr="00A42470">
        <w:rPr>
          <w:sz w:val="24"/>
          <w:szCs w:val="24"/>
        </w:rPr>
        <w:t xml:space="preserve">n </w:t>
      </w:r>
      <w:r w:rsidRPr="00A42470">
        <w:rPr>
          <w:spacing w:val="1"/>
          <w:sz w:val="24"/>
          <w:szCs w:val="24"/>
        </w:rPr>
        <w:t>m</w:t>
      </w:r>
      <w:r w:rsidRPr="00A42470">
        <w:rPr>
          <w:sz w:val="24"/>
          <w:szCs w:val="24"/>
        </w:rPr>
        <w:t>a</w:t>
      </w:r>
      <w:r w:rsidRPr="00A42470">
        <w:rPr>
          <w:spacing w:val="1"/>
          <w:sz w:val="24"/>
          <w:szCs w:val="24"/>
        </w:rPr>
        <w:t>k</w:t>
      </w:r>
      <w:r w:rsidRPr="00A42470">
        <w:rPr>
          <w:spacing w:val="-1"/>
          <w:sz w:val="24"/>
          <w:szCs w:val="24"/>
        </w:rPr>
        <w:t>s</w:t>
      </w:r>
      <w:r w:rsidRPr="00A42470">
        <w:rPr>
          <w:sz w:val="24"/>
          <w:szCs w:val="24"/>
        </w:rPr>
        <w:t>i</w:t>
      </w:r>
      <w:r w:rsidRPr="00A42470">
        <w:rPr>
          <w:spacing w:val="1"/>
          <w:sz w:val="24"/>
          <w:szCs w:val="24"/>
        </w:rPr>
        <w:t>m</w:t>
      </w:r>
      <w:r w:rsidRPr="00A42470">
        <w:rPr>
          <w:sz w:val="24"/>
          <w:szCs w:val="24"/>
        </w:rPr>
        <w:t>al.</w:t>
      </w:r>
    </w:p>
    <w:p w:rsidR="001F641D" w:rsidRPr="00A42470" w:rsidRDefault="001F641D" w:rsidP="003A5D39">
      <w:pPr>
        <w:ind w:left="709" w:right="-32" w:hanging="283"/>
        <w:jc w:val="both"/>
        <w:rPr>
          <w:sz w:val="24"/>
          <w:szCs w:val="24"/>
        </w:rPr>
      </w:pPr>
      <w:r w:rsidRPr="00A42470">
        <w:rPr>
          <w:spacing w:val="1"/>
          <w:sz w:val="24"/>
          <w:szCs w:val="24"/>
        </w:rPr>
        <w:t>1</w:t>
      </w:r>
      <w:r w:rsidRPr="00A42470">
        <w:rPr>
          <w:sz w:val="24"/>
          <w:szCs w:val="24"/>
        </w:rPr>
        <w:t>.</w:t>
      </w:r>
      <w:r w:rsidRPr="00A42470">
        <w:rPr>
          <w:sz w:val="24"/>
          <w:szCs w:val="24"/>
        </w:rPr>
        <w:tab/>
        <w:t>Di</w:t>
      </w:r>
      <w:r w:rsidRPr="00A42470">
        <w:rPr>
          <w:spacing w:val="1"/>
          <w:sz w:val="24"/>
          <w:szCs w:val="24"/>
        </w:rPr>
        <w:t>h</w:t>
      </w:r>
      <w:r w:rsidRPr="00A42470">
        <w:rPr>
          <w:sz w:val="24"/>
          <w:szCs w:val="24"/>
        </w:rPr>
        <w:t>a</w:t>
      </w:r>
      <w:r w:rsidRPr="00A42470">
        <w:rPr>
          <w:spacing w:val="1"/>
          <w:sz w:val="24"/>
          <w:szCs w:val="24"/>
        </w:rPr>
        <w:t>r</w:t>
      </w:r>
      <w:r w:rsidRPr="00A42470">
        <w:rPr>
          <w:sz w:val="24"/>
          <w:szCs w:val="24"/>
        </w:rPr>
        <w:t>a</w:t>
      </w:r>
      <w:r w:rsidRPr="00A42470">
        <w:rPr>
          <w:spacing w:val="1"/>
          <w:sz w:val="24"/>
          <w:szCs w:val="24"/>
        </w:rPr>
        <w:t>pk</w:t>
      </w:r>
      <w:r w:rsidRPr="00A42470">
        <w:rPr>
          <w:sz w:val="24"/>
          <w:szCs w:val="24"/>
        </w:rPr>
        <w:t>an</w:t>
      </w:r>
      <w:r w:rsidRPr="00A42470">
        <w:rPr>
          <w:spacing w:val="20"/>
          <w:sz w:val="24"/>
          <w:szCs w:val="24"/>
        </w:rPr>
        <w:t xml:space="preserve"> </w:t>
      </w:r>
      <w:r w:rsidRPr="00A42470">
        <w:rPr>
          <w:spacing w:val="1"/>
          <w:sz w:val="24"/>
          <w:szCs w:val="24"/>
        </w:rPr>
        <w:t>p</w:t>
      </w:r>
      <w:r w:rsidRPr="00A42470">
        <w:rPr>
          <w:sz w:val="24"/>
          <w:szCs w:val="24"/>
        </w:rPr>
        <w:t>e</w:t>
      </w:r>
      <w:r w:rsidRPr="00A42470">
        <w:rPr>
          <w:spacing w:val="1"/>
          <w:sz w:val="24"/>
          <w:szCs w:val="24"/>
        </w:rPr>
        <w:t>ng</w:t>
      </w:r>
      <w:r w:rsidRPr="00A42470">
        <w:rPr>
          <w:sz w:val="24"/>
          <w:szCs w:val="24"/>
        </w:rPr>
        <w:t>e</w:t>
      </w:r>
      <w:r w:rsidRPr="00A42470">
        <w:rPr>
          <w:spacing w:val="-1"/>
          <w:sz w:val="24"/>
          <w:szCs w:val="24"/>
        </w:rPr>
        <w:t>m</w:t>
      </w:r>
      <w:r w:rsidRPr="00A42470">
        <w:rPr>
          <w:spacing w:val="1"/>
          <w:sz w:val="24"/>
          <w:szCs w:val="24"/>
        </w:rPr>
        <w:t>b</w:t>
      </w:r>
      <w:r w:rsidRPr="00A42470">
        <w:rPr>
          <w:sz w:val="24"/>
          <w:szCs w:val="24"/>
        </w:rPr>
        <w:t>a</w:t>
      </w:r>
      <w:r w:rsidRPr="00A42470">
        <w:rPr>
          <w:spacing w:val="1"/>
          <w:sz w:val="24"/>
          <w:szCs w:val="24"/>
        </w:rPr>
        <w:t>ng</w:t>
      </w:r>
      <w:r w:rsidRPr="00A42470">
        <w:rPr>
          <w:spacing w:val="-2"/>
          <w:sz w:val="24"/>
          <w:szCs w:val="24"/>
        </w:rPr>
        <w:t>a</w:t>
      </w:r>
      <w:r w:rsidRPr="00A42470">
        <w:rPr>
          <w:sz w:val="24"/>
          <w:szCs w:val="24"/>
        </w:rPr>
        <w:t>n</w:t>
      </w:r>
      <w:r w:rsidRPr="00A42470">
        <w:rPr>
          <w:spacing w:val="20"/>
          <w:sz w:val="24"/>
          <w:szCs w:val="24"/>
        </w:rPr>
        <w:t xml:space="preserve"> </w:t>
      </w:r>
      <w:r w:rsidRPr="00A42470">
        <w:rPr>
          <w:spacing w:val="-2"/>
          <w:sz w:val="24"/>
          <w:szCs w:val="24"/>
        </w:rPr>
        <w:t>a</w:t>
      </w:r>
      <w:r w:rsidRPr="00A42470">
        <w:rPr>
          <w:spacing w:val="1"/>
          <w:sz w:val="24"/>
          <w:szCs w:val="24"/>
        </w:rPr>
        <w:t>p</w:t>
      </w:r>
      <w:r w:rsidRPr="00A42470">
        <w:rPr>
          <w:sz w:val="24"/>
          <w:szCs w:val="24"/>
        </w:rPr>
        <w:t>li</w:t>
      </w:r>
      <w:r w:rsidRPr="00A42470">
        <w:rPr>
          <w:spacing w:val="1"/>
          <w:sz w:val="24"/>
          <w:szCs w:val="24"/>
        </w:rPr>
        <w:t>k</w:t>
      </w:r>
      <w:r w:rsidRPr="00A42470">
        <w:rPr>
          <w:sz w:val="24"/>
          <w:szCs w:val="24"/>
        </w:rPr>
        <w:t>asi</w:t>
      </w:r>
      <w:r w:rsidRPr="00A42470">
        <w:rPr>
          <w:spacing w:val="23"/>
          <w:sz w:val="24"/>
          <w:szCs w:val="24"/>
        </w:rPr>
        <w:t xml:space="preserve"> </w:t>
      </w:r>
      <w:r w:rsidRPr="00A42470">
        <w:rPr>
          <w:sz w:val="24"/>
          <w:szCs w:val="24"/>
        </w:rPr>
        <w:t>i</w:t>
      </w:r>
      <w:r w:rsidRPr="00A42470">
        <w:rPr>
          <w:spacing w:val="1"/>
          <w:sz w:val="24"/>
          <w:szCs w:val="24"/>
        </w:rPr>
        <w:t>n</w:t>
      </w:r>
      <w:r w:rsidRPr="00A42470">
        <w:rPr>
          <w:sz w:val="24"/>
          <w:szCs w:val="24"/>
        </w:rPr>
        <w:t>i</w:t>
      </w:r>
      <w:r w:rsidRPr="00A42470">
        <w:rPr>
          <w:spacing w:val="27"/>
          <w:sz w:val="24"/>
          <w:szCs w:val="24"/>
        </w:rPr>
        <w:t xml:space="preserve"> </w:t>
      </w:r>
      <w:r w:rsidRPr="00A42470">
        <w:rPr>
          <w:spacing w:val="1"/>
          <w:sz w:val="24"/>
          <w:szCs w:val="24"/>
        </w:rPr>
        <w:t>d</w:t>
      </w:r>
      <w:r w:rsidRPr="00A42470">
        <w:rPr>
          <w:sz w:val="24"/>
          <w:szCs w:val="24"/>
        </w:rPr>
        <w:t>a</w:t>
      </w:r>
      <w:r w:rsidRPr="00A42470">
        <w:rPr>
          <w:spacing w:val="1"/>
          <w:sz w:val="24"/>
          <w:szCs w:val="24"/>
        </w:rPr>
        <w:t>p</w:t>
      </w:r>
      <w:r w:rsidRPr="00A42470">
        <w:rPr>
          <w:sz w:val="24"/>
          <w:szCs w:val="24"/>
        </w:rPr>
        <w:t xml:space="preserve">at </w:t>
      </w:r>
      <w:r w:rsidRPr="00A42470">
        <w:rPr>
          <w:spacing w:val="1"/>
          <w:sz w:val="24"/>
          <w:szCs w:val="24"/>
        </w:rPr>
        <w:t>m</w:t>
      </w:r>
      <w:r w:rsidRPr="00A42470">
        <w:rPr>
          <w:sz w:val="24"/>
          <w:szCs w:val="24"/>
        </w:rPr>
        <w:t>e</w:t>
      </w:r>
      <w:r w:rsidRPr="00A42470">
        <w:rPr>
          <w:spacing w:val="1"/>
          <w:sz w:val="24"/>
          <w:szCs w:val="24"/>
        </w:rPr>
        <w:t>n</w:t>
      </w:r>
      <w:r w:rsidRPr="00A42470">
        <w:rPr>
          <w:sz w:val="24"/>
          <w:szCs w:val="24"/>
        </w:rPr>
        <w:t>ja</w:t>
      </w:r>
      <w:r w:rsidRPr="00A42470">
        <w:rPr>
          <w:spacing w:val="1"/>
          <w:sz w:val="24"/>
          <w:szCs w:val="24"/>
        </w:rPr>
        <w:t>d</w:t>
      </w:r>
      <w:r w:rsidRPr="00A42470">
        <w:rPr>
          <w:sz w:val="24"/>
          <w:szCs w:val="24"/>
        </w:rPr>
        <w:t>i</w:t>
      </w:r>
      <w:r w:rsidRPr="00A42470">
        <w:rPr>
          <w:spacing w:val="1"/>
          <w:sz w:val="24"/>
          <w:szCs w:val="24"/>
        </w:rPr>
        <w:t xml:space="preserve"> r</w:t>
      </w:r>
      <w:r w:rsidRPr="00A42470">
        <w:rPr>
          <w:spacing w:val="-2"/>
          <w:sz w:val="24"/>
          <w:szCs w:val="24"/>
        </w:rPr>
        <w:t>e</w:t>
      </w:r>
      <w:r w:rsidRPr="00A42470">
        <w:rPr>
          <w:spacing w:val="1"/>
          <w:sz w:val="24"/>
          <w:szCs w:val="24"/>
        </w:rPr>
        <w:t>f</w:t>
      </w:r>
      <w:r w:rsidRPr="00A42470">
        <w:rPr>
          <w:sz w:val="24"/>
          <w:szCs w:val="24"/>
        </w:rPr>
        <w:t>e</w:t>
      </w:r>
      <w:r w:rsidRPr="00A42470">
        <w:rPr>
          <w:spacing w:val="1"/>
          <w:sz w:val="24"/>
          <w:szCs w:val="24"/>
        </w:rPr>
        <w:t>r</w:t>
      </w:r>
      <w:r w:rsidRPr="00A42470">
        <w:rPr>
          <w:sz w:val="24"/>
          <w:szCs w:val="24"/>
        </w:rPr>
        <w:t>e</w:t>
      </w:r>
      <w:r w:rsidRPr="00A42470">
        <w:rPr>
          <w:spacing w:val="1"/>
          <w:sz w:val="24"/>
          <w:szCs w:val="24"/>
        </w:rPr>
        <w:t>n</w:t>
      </w:r>
      <w:r w:rsidRPr="00A42470">
        <w:rPr>
          <w:spacing w:val="-1"/>
          <w:sz w:val="24"/>
          <w:szCs w:val="24"/>
        </w:rPr>
        <w:t>s</w:t>
      </w:r>
      <w:r w:rsidRPr="00A42470">
        <w:rPr>
          <w:sz w:val="24"/>
          <w:szCs w:val="24"/>
        </w:rPr>
        <w:t xml:space="preserve">i </w:t>
      </w:r>
      <w:r w:rsidRPr="00A42470">
        <w:rPr>
          <w:spacing w:val="-1"/>
          <w:sz w:val="24"/>
          <w:szCs w:val="24"/>
        </w:rPr>
        <w:t>b</w:t>
      </w:r>
      <w:r w:rsidRPr="00A42470">
        <w:rPr>
          <w:spacing w:val="1"/>
          <w:sz w:val="24"/>
          <w:szCs w:val="24"/>
        </w:rPr>
        <w:t>uk</w:t>
      </w:r>
      <w:r w:rsidRPr="00A42470">
        <w:rPr>
          <w:sz w:val="24"/>
          <w:szCs w:val="24"/>
        </w:rPr>
        <w:t>an</w:t>
      </w:r>
      <w:r w:rsidRPr="00A42470">
        <w:rPr>
          <w:spacing w:val="1"/>
          <w:sz w:val="24"/>
          <w:szCs w:val="24"/>
        </w:rPr>
        <w:t xml:space="preserve"> h</w:t>
      </w:r>
      <w:r w:rsidRPr="00A42470">
        <w:rPr>
          <w:sz w:val="24"/>
          <w:szCs w:val="24"/>
        </w:rPr>
        <w:t>a</w:t>
      </w:r>
      <w:r w:rsidRPr="00A42470">
        <w:rPr>
          <w:spacing w:val="-1"/>
          <w:sz w:val="24"/>
          <w:szCs w:val="24"/>
        </w:rPr>
        <w:t>n</w:t>
      </w:r>
      <w:r w:rsidRPr="00A42470">
        <w:rPr>
          <w:spacing w:val="1"/>
          <w:sz w:val="24"/>
          <w:szCs w:val="24"/>
        </w:rPr>
        <w:t>y</w:t>
      </w:r>
      <w:r w:rsidRPr="00A42470">
        <w:rPr>
          <w:sz w:val="24"/>
          <w:szCs w:val="24"/>
        </w:rPr>
        <w:t>a</w:t>
      </w:r>
      <w:r w:rsidRPr="00A42470">
        <w:rPr>
          <w:spacing w:val="5"/>
          <w:sz w:val="24"/>
          <w:szCs w:val="24"/>
        </w:rPr>
        <w:t xml:space="preserve"> </w:t>
      </w:r>
      <w:r w:rsidRPr="00A42470">
        <w:rPr>
          <w:spacing w:val="1"/>
          <w:sz w:val="24"/>
          <w:szCs w:val="24"/>
        </w:rPr>
        <w:t>un</w:t>
      </w:r>
      <w:r w:rsidRPr="00A42470">
        <w:rPr>
          <w:spacing w:val="-3"/>
          <w:sz w:val="24"/>
          <w:szCs w:val="24"/>
        </w:rPr>
        <w:t>t</w:t>
      </w:r>
      <w:r w:rsidRPr="00A42470">
        <w:rPr>
          <w:spacing w:val="1"/>
          <w:sz w:val="24"/>
          <w:szCs w:val="24"/>
        </w:rPr>
        <w:t>u</w:t>
      </w:r>
      <w:r w:rsidRPr="00A42470">
        <w:rPr>
          <w:sz w:val="24"/>
          <w:szCs w:val="24"/>
        </w:rPr>
        <w:t>k</w:t>
      </w:r>
      <w:r w:rsidRPr="00A42470">
        <w:rPr>
          <w:spacing w:val="3"/>
          <w:sz w:val="24"/>
          <w:szCs w:val="24"/>
        </w:rPr>
        <w:t xml:space="preserve"> </w:t>
      </w:r>
      <w:r w:rsidRPr="00A42470">
        <w:rPr>
          <w:spacing w:val="-1"/>
          <w:sz w:val="24"/>
          <w:szCs w:val="24"/>
          <w:lang w:val="id-ID"/>
        </w:rPr>
        <w:t>Pencari Kerja dan pemberi kerja saja</w:t>
      </w:r>
      <w:r w:rsidRPr="00A42470">
        <w:rPr>
          <w:spacing w:val="5"/>
          <w:sz w:val="24"/>
          <w:szCs w:val="24"/>
        </w:rPr>
        <w:t xml:space="preserve"> </w:t>
      </w:r>
      <w:r w:rsidRPr="00A42470">
        <w:rPr>
          <w:spacing w:val="1"/>
          <w:sz w:val="24"/>
          <w:szCs w:val="24"/>
        </w:rPr>
        <w:t>m</w:t>
      </w:r>
      <w:r w:rsidRPr="00A42470">
        <w:rPr>
          <w:sz w:val="24"/>
          <w:szCs w:val="24"/>
        </w:rPr>
        <w:t>elai</w:t>
      </w:r>
      <w:r w:rsidRPr="00A42470">
        <w:rPr>
          <w:spacing w:val="-1"/>
          <w:sz w:val="24"/>
          <w:szCs w:val="24"/>
        </w:rPr>
        <w:t>n</w:t>
      </w:r>
      <w:r w:rsidRPr="00A42470">
        <w:rPr>
          <w:spacing w:val="1"/>
          <w:sz w:val="24"/>
          <w:szCs w:val="24"/>
        </w:rPr>
        <w:t>k</w:t>
      </w:r>
      <w:r w:rsidRPr="00A42470">
        <w:rPr>
          <w:sz w:val="24"/>
          <w:szCs w:val="24"/>
        </w:rPr>
        <w:t>an</w:t>
      </w:r>
      <w:r w:rsidRPr="00A42470">
        <w:rPr>
          <w:spacing w:val="1"/>
          <w:sz w:val="24"/>
          <w:szCs w:val="24"/>
        </w:rPr>
        <w:t xml:space="preserve"> </w:t>
      </w:r>
      <w:r w:rsidRPr="00A42470">
        <w:rPr>
          <w:spacing w:val="-3"/>
          <w:sz w:val="24"/>
          <w:szCs w:val="24"/>
        </w:rPr>
        <w:t>j</w:t>
      </w:r>
      <w:r w:rsidRPr="00A42470">
        <w:rPr>
          <w:spacing w:val="-1"/>
          <w:sz w:val="24"/>
          <w:szCs w:val="24"/>
        </w:rPr>
        <w:t>u</w:t>
      </w:r>
      <w:r w:rsidRPr="00A42470">
        <w:rPr>
          <w:spacing w:val="1"/>
          <w:sz w:val="24"/>
          <w:szCs w:val="24"/>
        </w:rPr>
        <w:t>g</w:t>
      </w:r>
      <w:r w:rsidRPr="00A42470">
        <w:rPr>
          <w:sz w:val="24"/>
          <w:szCs w:val="24"/>
        </w:rPr>
        <w:t>a</w:t>
      </w:r>
      <w:r w:rsidRPr="00A42470">
        <w:rPr>
          <w:spacing w:val="4"/>
          <w:sz w:val="24"/>
          <w:szCs w:val="24"/>
        </w:rPr>
        <w:t xml:space="preserve"> </w:t>
      </w:r>
      <w:r w:rsidRPr="00A42470">
        <w:rPr>
          <w:spacing w:val="1"/>
          <w:sz w:val="24"/>
          <w:szCs w:val="24"/>
        </w:rPr>
        <w:t>un</w:t>
      </w:r>
      <w:r w:rsidRPr="00A42470">
        <w:rPr>
          <w:spacing w:val="-3"/>
          <w:sz w:val="24"/>
          <w:szCs w:val="24"/>
        </w:rPr>
        <w:t>t</w:t>
      </w:r>
      <w:r w:rsidRPr="00A42470">
        <w:rPr>
          <w:spacing w:val="1"/>
          <w:sz w:val="24"/>
          <w:szCs w:val="24"/>
        </w:rPr>
        <w:t>u</w:t>
      </w:r>
      <w:r w:rsidRPr="00A42470">
        <w:rPr>
          <w:sz w:val="24"/>
          <w:szCs w:val="24"/>
        </w:rPr>
        <w:t>k</w:t>
      </w:r>
      <w:r w:rsidRPr="00A42470">
        <w:rPr>
          <w:spacing w:val="4"/>
          <w:sz w:val="24"/>
          <w:szCs w:val="24"/>
        </w:rPr>
        <w:t xml:space="preserve"> </w:t>
      </w:r>
      <w:r w:rsidRPr="00A42470">
        <w:rPr>
          <w:spacing w:val="-1"/>
          <w:sz w:val="24"/>
          <w:szCs w:val="24"/>
        </w:rPr>
        <w:t>s</w:t>
      </w:r>
      <w:r w:rsidRPr="00A42470">
        <w:rPr>
          <w:sz w:val="24"/>
          <w:szCs w:val="24"/>
        </w:rPr>
        <w:t>e</w:t>
      </w:r>
      <w:r w:rsidRPr="00A42470">
        <w:rPr>
          <w:spacing w:val="1"/>
          <w:sz w:val="24"/>
          <w:szCs w:val="24"/>
        </w:rPr>
        <w:t>mu</w:t>
      </w:r>
      <w:r w:rsidRPr="00A42470">
        <w:rPr>
          <w:sz w:val="24"/>
          <w:szCs w:val="24"/>
        </w:rPr>
        <w:t xml:space="preserve">a </w:t>
      </w:r>
      <w:r w:rsidRPr="00A42470">
        <w:rPr>
          <w:spacing w:val="1"/>
          <w:sz w:val="24"/>
          <w:szCs w:val="24"/>
        </w:rPr>
        <w:t>k</w:t>
      </w:r>
      <w:r w:rsidRPr="00A42470">
        <w:rPr>
          <w:sz w:val="24"/>
          <w:szCs w:val="24"/>
        </w:rPr>
        <w:t>ala</w:t>
      </w:r>
      <w:r w:rsidRPr="00A42470">
        <w:rPr>
          <w:spacing w:val="2"/>
          <w:sz w:val="24"/>
          <w:szCs w:val="24"/>
        </w:rPr>
        <w:t>n</w:t>
      </w:r>
      <w:r w:rsidRPr="00A42470">
        <w:rPr>
          <w:spacing w:val="1"/>
          <w:sz w:val="24"/>
          <w:szCs w:val="24"/>
        </w:rPr>
        <w:t>g</w:t>
      </w:r>
      <w:r w:rsidRPr="00A42470">
        <w:rPr>
          <w:sz w:val="24"/>
          <w:szCs w:val="24"/>
        </w:rPr>
        <w:t>an</w:t>
      </w:r>
      <w:r w:rsidRPr="00A42470">
        <w:rPr>
          <w:spacing w:val="5"/>
          <w:sz w:val="24"/>
          <w:szCs w:val="24"/>
        </w:rPr>
        <w:t xml:space="preserve"> </w:t>
      </w:r>
      <w:r w:rsidRPr="00A42470">
        <w:rPr>
          <w:spacing w:val="-1"/>
          <w:sz w:val="24"/>
          <w:szCs w:val="24"/>
        </w:rPr>
        <w:t>s</w:t>
      </w:r>
      <w:r w:rsidRPr="00A42470">
        <w:rPr>
          <w:sz w:val="24"/>
          <w:szCs w:val="24"/>
        </w:rPr>
        <w:t>e</w:t>
      </w:r>
      <w:r w:rsidRPr="00A42470">
        <w:rPr>
          <w:spacing w:val="1"/>
          <w:sz w:val="24"/>
          <w:szCs w:val="24"/>
        </w:rPr>
        <w:t>b</w:t>
      </w:r>
      <w:r w:rsidRPr="00A42470">
        <w:rPr>
          <w:sz w:val="24"/>
          <w:szCs w:val="24"/>
        </w:rPr>
        <w:t>a</w:t>
      </w:r>
      <w:r w:rsidRPr="00A42470">
        <w:rPr>
          <w:spacing w:val="1"/>
          <w:sz w:val="24"/>
          <w:szCs w:val="24"/>
        </w:rPr>
        <w:t>g</w:t>
      </w:r>
      <w:r w:rsidRPr="00A42470">
        <w:rPr>
          <w:sz w:val="24"/>
          <w:szCs w:val="24"/>
        </w:rPr>
        <w:t>ai</w:t>
      </w:r>
      <w:r w:rsidRPr="00A42470">
        <w:rPr>
          <w:spacing w:val="5"/>
          <w:sz w:val="24"/>
          <w:szCs w:val="24"/>
        </w:rPr>
        <w:t xml:space="preserve"> </w:t>
      </w:r>
      <w:r w:rsidRPr="00A42470">
        <w:rPr>
          <w:spacing w:val="1"/>
          <w:sz w:val="24"/>
          <w:szCs w:val="24"/>
        </w:rPr>
        <w:t>p</w:t>
      </w:r>
      <w:r w:rsidRPr="00A42470">
        <w:rPr>
          <w:spacing w:val="-2"/>
          <w:sz w:val="24"/>
          <w:szCs w:val="24"/>
        </w:rPr>
        <w:t>e</w:t>
      </w:r>
      <w:r w:rsidRPr="00A42470">
        <w:rPr>
          <w:spacing w:val="1"/>
          <w:sz w:val="24"/>
          <w:szCs w:val="24"/>
        </w:rPr>
        <w:t>rk</w:t>
      </w:r>
      <w:r w:rsidRPr="00A42470">
        <w:rPr>
          <w:sz w:val="24"/>
          <w:szCs w:val="24"/>
        </w:rPr>
        <w:t>e</w:t>
      </w:r>
      <w:r w:rsidRPr="00A42470">
        <w:rPr>
          <w:spacing w:val="4"/>
          <w:sz w:val="24"/>
          <w:szCs w:val="24"/>
        </w:rPr>
        <w:t>m</w:t>
      </w:r>
      <w:r w:rsidRPr="00A42470">
        <w:rPr>
          <w:spacing w:val="1"/>
          <w:sz w:val="24"/>
          <w:szCs w:val="24"/>
        </w:rPr>
        <w:t>b</w:t>
      </w:r>
      <w:r w:rsidRPr="00A42470">
        <w:rPr>
          <w:spacing w:val="-2"/>
          <w:sz w:val="24"/>
          <w:szCs w:val="24"/>
        </w:rPr>
        <w:t>a</w:t>
      </w:r>
      <w:r w:rsidRPr="00A42470">
        <w:rPr>
          <w:spacing w:val="1"/>
          <w:sz w:val="24"/>
          <w:szCs w:val="24"/>
        </w:rPr>
        <w:t>ng</w:t>
      </w:r>
      <w:r w:rsidRPr="00A42470">
        <w:rPr>
          <w:sz w:val="24"/>
          <w:szCs w:val="24"/>
        </w:rPr>
        <w:t>an i</w:t>
      </w:r>
      <w:r w:rsidRPr="00A42470">
        <w:rPr>
          <w:spacing w:val="1"/>
          <w:sz w:val="24"/>
          <w:szCs w:val="24"/>
        </w:rPr>
        <w:t>n</w:t>
      </w:r>
      <w:r w:rsidRPr="00A42470">
        <w:rPr>
          <w:spacing w:val="-2"/>
          <w:sz w:val="24"/>
          <w:szCs w:val="24"/>
        </w:rPr>
        <w:t>f</w:t>
      </w:r>
      <w:r w:rsidRPr="00A42470">
        <w:rPr>
          <w:spacing w:val="1"/>
          <w:sz w:val="24"/>
          <w:szCs w:val="24"/>
        </w:rPr>
        <w:t>orm</w:t>
      </w:r>
      <w:r w:rsidRPr="00A42470">
        <w:rPr>
          <w:sz w:val="24"/>
          <w:szCs w:val="24"/>
        </w:rPr>
        <w:t>a</w:t>
      </w:r>
      <w:r w:rsidRPr="00A42470">
        <w:rPr>
          <w:spacing w:val="-3"/>
          <w:sz w:val="24"/>
          <w:szCs w:val="24"/>
        </w:rPr>
        <w:t>s</w:t>
      </w:r>
      <w:r w:rsidRPr="00A42470">
        <w:rPr>
          <w:sz w:val="24"/>
          <w:szCs w:val="24"/>
        </w:rPr>
        <w:t>i te</w:t>
      </w:r>
      <w:r w:rsidRPr="00A42470">
        <w:rPr>
          <w:spacing w:val="1"/>
          <w:sz w:val="24"/>
          <w:szCs w:val="24"/>
        </w:rPr>
        <w:t>kno</w:t>
      </w:r>
      <w:r w:rsidRPr="00A42470">
        <w:rPr>
          <w:sz w:val="24"/>
          <w:szCs w:val="24"/>
        </w:rPr>
        <w:t>l</w:t>
      </w:r>
      <w:r w:rsidRPr="00A42470">
        <w:rPr>
          <w:spacing w:val="1"/>
          <w:sz w:val="24"/>
          <w:szCs w:val="24"/>
        </w:rPr>
        <w:t>og</w:t>
      </w:r>
      <w:r w:rsidRPr="00A42470">
        <w:rPr>
          <w:sz w:val="24"/>
          <w:szCs w:val="24"/>
        </w:rPr>
        <w:t>i.</w:t>
      </w:r>
    </w:p>
    <w:p w:rsidR="001F641D" w:rsidRPr="00A42470" w:rsidRDefault="001F641D" w:rsidP="003A5D39">
      <w:pPr>
        <w:ind w:left="709" w:right="-32" w:hanging="283"/>
        <w:jc w:val="both"/>
        <w:rPr>
          <w:sz w:val="24"/>
          <w:szCs w:val="24"/>
        </w:rPr>
      </w:pPr>
      <w:r w:rsidRPr="00A42470">
        <w:rPr>
          <w:spacing w:val="1"/>
          <w:sz w:val="24"/>
          <w:szCs w:val="24"/>
        </w:rPr>
        <w:t>2</w:t>
      </w:r>
      <w:r w:rsidRPr="00A42470">
        <w:rPr>
          <w:sz w:val="24"/>
          <w:szCs w:val="24"/>
        </w:rPr>
        <w:t>. Di</w:t>
      </w:r>
      <w:r w:rsidRPr="00A42470">
        <w:rPr>
          <w:spacing w:val="1"/>
          <w:sz w:val="24"/>
          <w:szCs w:val="24"/>
        </w:rPr>
        <w:t>h</w:t>
      </w:r>
      <w:r w:rsidRPr="00A42470">
        <w:rPr>
          <w:sz w:val="24"/>
          <w:szCs w:val="24"/>
        </w:rPr>
        <w:t>a</w:t>
      </w:r>
      <w:r w:rsidRPr="00A42470">
        <w:rPr>
          <w:spacing w:val="1"/>
          <w:sz w:val="24"/>
          <w:szCs w:val="24"/>
        </w:rPr>
        <w:t>r</w:t>
      </w:r>
      <w:r w:rsidRPr="00A42470">
        <w:rPr>
          <w:sz w:val="24"/>
          <w:szCs w:val="24"/>
        </w:rPr>
        <w:t>a</w:t>
      </w:r>
      <w:r w:rsidRPr="00A42470">
        <w:rPr>
          <w:spacing w:val="1"/>
          <w:sz w:val="24"/>
          <w:szCs w:val="24"/>
        </w:rPr>
        <w:t>pk</w:t>
      </w:r>
      <w:r w:rsidRPr="00A42470">
        <w:rPr>
          <w:sz w:val="24"/>
          <w:szCs w:val="24"/>
        </w:rPr>
        <w:t xml:space="preserve">an </w:t>
      </w:r>
      <w:r w:rsidRPr="00A42470">
        <w:rPr>
          <w:spacing w:val="24"/>
          <w:sz w:val="24"/>
          <w:szCs w:val="24"/>
        </w:rPr>
        <w:t xml:space="preserve"> </w:t>
      </w:r>
      <w:r w:rsidRPr="00A42470">
        <w:rPr>
          <w:sz w:val="24"/>
          <w:szCs w:val="24"/>
        </w:rPr>
        <w:t>a</w:t>
      </w:r>
      <w:r w:rsidRPr="00A42470">
        <w:rPr>
          <w:spacing w:val="1"/>
          <w:sz w:val="24"/>
          <w:szCs w:val="24"/>
        </w:rPr>
        <w:t>p</w:t>
      </w:r>
      <w:r w:rsidRPr="00A42470">
        <w:rPr>
          <w:sz w:val="24"/>
          <w:szCs w:val="24"/>
        </w:rPr>
        <w:t>li</w:t>
      </w:r>
      <w:r w:rsidRPr="00A42470">
        <w:rPr>
          <w:spacing w:val="1"/>
          <w:sz w:val="24"/>
          <w:szCs w:val="24"/>
        </w:rPr>
        <w:t>k</w:t>
      </w:r>
      <w:r w:rsidRPr="00A42470">
        <w:rPr>
          <w:sz w:val="24"/>
          <w:szCs w:val="24"/>
        </w:rPr>
        <w:t xml:space="preserve">asi </w:t>
      </w:r>
      <w:r w:rsidRPr="00A42470">
        <w:rPr>
          <w:spacing w:val="25"/>
          <w:sz w:val="24"/>
          <w:szCs w:val="24"/>
        </w:rPr>
        <w:t xml:space="preserve"> </w:t>
      </w:r>
      <w:r w:rsidRPr="00A42470">
        <w:rPr>
          <w:sz w:val="24"/>
          <w:szCs w:val="24"/>
        </w:rPr>
        <w:t>i</w:t>
      </w:r>
      <w:r w:rsidRPr="00A42470">
        <w:rPr>
          <w:spacing w:val="1"/>
          <w:sz w:val="24"/>
          <w:szCs w:val="24"/>
        </w:rPr>
        <w:t>n</w:t>
      </w:r>
      <w:r w:rsidRPr="00A42470">
        <w:rPr>
          <w:sz w:val="24"/>
          <w:szCs w:val="24"/>
        </w:rPr>
        <w:t xml:space="preserve">i </w:t>
      </w:r>
      <w:r w:rsidRPr="00A42470">
        <w:rPr>
          <w:spacing w:val="30"/>
          <w:sz w:val="24"/>
          <w:szCs w:val="24"/>
        </w:rPr>
        <w:t xml:space="preserve"> </w:t>
      </w:r>
      <w:r w:rsidRPr="00A42470">
        <w:rPr>
          <w:spacing w:val="-1"/>
          <w:sz w:val="24"/>
          <w:szCs w:val="24"/>
        </w:rPr>
        <w:t>s</w:t>
      </w:r>
      <w:r w:rsidRPr="00A42470">
        <w:rPr>
          <w:sz w:val="24"/>
          <w:szCs w:val="24"/>
        </w:rPr>
        <w:t xml:space="preserve">elalu </w:t>
      </w:r>
      <w:r w:rsidRPr="00A42470">
        <w:rPr>
          <w:spacing w:val="31"/>
          <w:sz w:val="24"/>
          <w:szCs w:val="24"/>
        </w:rPr>
        <w:t xml:space="preserve"> </w:t>
      </w:r>
      <w:r w:rsidRPr="00A42470">
        <w:rPr>
          <w:i/>
          <w:spacing w:val="1"/>
          <w:sz w:val="24"/>
          <w:szCs w:val="24"/>
        </w:rPr>
        <w:t>u</w:t>
      </w:r>
      <w:r w:rsidRPr="00A42470">
        <w:rPr>
          <w:i/>
          <w:sz w:val="24"/>
          <w:szCs w:val="24"/>
        </w:rPr>
        <w:t xml:space="preserve">p </w:t>
      </w:r>
      <w:r w:rsidRPr="00A42470">
        <w:rPr>
          <w:i/>
          <w:spacing w:val="31"/>
          <w:sz w:val="24"/>
          <w:szCs w:val="24"/>
        </w:rPr>
        <w:t xml:space="preserve"> </w:t>
      </w:r>
      <w:r w:rsidRPr="00A42470">
        <w:rPr>
          <w:i/>
          <w:sz w:val="24"/>
          <w:szCs w:val="24"/>
        </w:rPr>
        <w:t xml:space="preserve">to </w:t>
      </w:r>
      <w:r w:rsidRPr="00A42470">
        <w:rPr>
          <w:i/>
          <w:spacing w:val="31"/>
          <w:sz w:val="24"/>
          <w:szCs w:val="24"/>
        </w:rPr>
        <w:t xml:space="preserve"> </w:t>
      </w:r>
      <w:r w:rsidRPr="00A42470">
        <w:rPr>
          <w:i/>
          <w:spacing w:val="1"/>
          <w:sz w:val="24"/>
          <w:szCs w:val="24"/>
        </w:rPr>
        <w:t>da</w:t>
      </w:r>
      <w:r w:rsidRPr="00A42470">
        <w:rPr>
          <w:i/>
          <w:spacing w:val="-3"/>
          <w:sz w:val="24"/>
          <w:szCs w:val="24"/>
        </w:rPr>
        <w:t>t</w:t>
      </w:r>
      <w:r w:rsidRPr="00A42470">
        <w:rPr>
          <w:i/>
          <w:sz w:val="24"/>
          <w:szCs w:val="24"/>
        </w:rPr>
        <w:t>e</w:t>
      </w:r>
      <w:r w:rsidR="003A5D39">
        <w:rPr>
          <w:i/>
          <w:sz w:val="24"/>
          <w:szCs w:val="24"/>
          <w:lang w:val="id-ID"/>
        </w:rPr>
        <w:t xml:space="preserve"> </w:t>
      </w:r>
      <w:r w:rsidRPr="003A5D39">
        <w:rPr>
          <w:spacing w:val="1"/>
          <w:sz w:val="24"/>
          <w:szCs w:val="24"/>
        </w:rPr>
        <w:t>sehingga</w:t>
      </w:r>
      <w:r w:rsidRPr="00A42470">
        <w:rPr>
          <w:sz w:val="24"/>
          <w:szCs w:val="24"/>
        </w:rPr>
        <w:t xml:space="preserve">  </w:t>
      </w:r>
      <w:r w:rsidRPr="00A42470">
        <w:rPr>
          <w:spacing w:val="-2"/>
          <w:sz w:val="24"/>
          <w:szCs w:val="24"/>
        </w:rPr>
        <w:t>a</w:t>
      </w:r>
      <w:r w:rsidRPr="00A42470">
        <w:rPr>
          <w:spacing w:val="1"/>
          <w:sz w:val="24"/>
          <w:szCs w:val="24"/>
        </w:rPr>
        <w:t>p</w:t>
      </w:r>
      <w:r w:rsidRPr="00A42470">
        <w:rPr>
          <w:sz w:val="24"/>
          <w:szCs w:val="24"/>
        </w:rPr>
        <w:t>li</w:t>
      </w:r>
      <w:r w:rsidRPr="00A42470">
        <w:rPr>
          <w:spacing w:val="1"/>
          <w:sz w:val="24"/>
          <w:szCs w:val="24"/>
        </w:rPr>
        <w:t>k</w:t>
      </w:r>
      <w:r w:rsidRPr="00A42470">
        <w:rPr>
          <w:sz w:val="24"/>
          <w:szCs w:val="24"/>
        </w:rPr>
        <w:t>asi  i</w:t>
      </w:r>
      <w:r w:rsidRPr="00A42470">
        <w:rPr>
          <w:spacing w:val="-1"/>
          <w:sz w:val="24"/>
          <w:szCs w:val="24"/>
        </w:rPr>
        <w:t>n</w:t>
      </w:r>
      <w:r w:rsidRPr="00A42470">
        <w:rPr>
          <w:sz w:val="24"/>
          <w:szCs w:val="24"/>
        </w:rPr>
        <w:t xml:space="preserve">i </w:t>
      </w:r>
      <w:r w:rsidRPr="00A42470">
        <w:rPr>
          <w:spacing w:val="4"/>
          <w:sz w:val="24"/>
          <w:szCs w:val="24"/>
        </w:rPr>
        <w:t xml:space="preserve"> </w:t>
      </w:r>
      <w:r w:rsidRPr="00A42470">
        <w:rPr>
          <w:spacing w:val="1"/>
          <w:sz w:val="24"/>
          <w:szCs w:val="24"/>
        </w:rPr>
        <w:t>m</w:t>
      </w:r>
      <w:r w:rsidRPr="00A42470">
        <w:rPr>
          <w:sz w:val="24"/>
          <w:szCs w:val="24"/>
        </w:rPr>
        <w:t>e</w:t>
      </w:r>
      <w:r w:rsidRPr="00A42470">
        <w:rPr>
          <w:spacing w:val="1"/>
          <w:sz w:val="24"/>
          <w:szCs w:val="24"/>
        </w:rPr>
        <w:t>ng</w:t>
      </w:r>
      <w:r w:rsidRPr="00A42470">
        <w:rPr>
          <w:sz w:val="24"/>
          <w:szCs w:val="24"/>
        </w:rPr>
        <w:t>i</w:t>
      </w:r>
      <w:r w:rsidRPr="00A42470">
        <w:rPr>
          <w:spacing w:val="-1"/>
          <w:sz w:val="24"/>
          <w:szCs w:val="24"/>
        </w:rPr>
        <w:t>k</w:t>
      </w:r>
      <w:r w:rsidRPr="00A42470">
        <w:rPr>
          <w:spacing w:val="1"/>
          <w:sz w:val="24"/>
          <w:szCs w:val="24"/>
        </w:rPr>
        <w:t>u</w:t>
      </w:r>
      <w:r w:rsidRPr="00A42470">
        <w:rPr>
          <w:sz w:val="24"/>
          <w:szCs w:val="24"/>
        </w:rPr>
        <w:t xml:space="preserve">ti </w:t>
      </w:r>
      <w:r w:rsidRPr="00A42470">
        <w:rPr>
          <w:spacing w:val="1"/>
          <w:sz w:val="24"/>
          <w:szCs w:val="24"/>
        </w:rPr>
        <w:t>p</w:t>
      </w:r>
      <w:r w:rsidRPr="00A42470">
        <w:rPr>
          <w:sz w:val="24"/>
          <w:szCs w:val="24"/>
        </w:rPr>
        <w:t>e</w:t>
      </w:r>
      <w:r w:rsidRPr="00A42470">
        <w:rPr>
          <w:spacing w:val="1"/>
          <w:sz w:val="24"/>
          <w:szCs w:val="24"/>
        </w:rPr>
        <w:t>rk</w:t>
      </w:r>
      <w:r w:rsidRPr="00A42470">
        <w:rPr>
          <w:sz w:val="24"/>
          <w:szCs w:val="24"/>
        </w:rPr>
        <w:t>e</w:t>
      </w:r>
      <w:r w:rsidRPr="00A42470">
        <w:rPr>
          <w:spacing w:val="1"/>
          <w:sz w:val="24"/>
          <w:szCs w:val="24"/>
        </w:rPr>
        <w:t>mb</w:t>
      </w:r>
      <w:r w:rsidRPr="00A42470">
        <w:rPr>
          <w:spacing w:val="-1"/>
          <w:sz w:val="24"/>
          <w:szCs w:val="24"/>
        </w:rPr>
        <w:t>a</w:t>
      </w:r>
      <w:r w:rsidRPr="00A42470">
        <w:rPr>
          <w:spacing w:val="1"/>
          <w:sz w:val="24"/>
          <w:szCs w:val="24"/>
        </w:rPr>
        <w:t>ng</w:t>
      </w:r>
      <w:r w:rsidRPr="00A42470">
        <w:rPr>
          <w:sz w:val="24"/>
          <w:szCs w:val="24"/>
        </w:rPr>
        <w:t>an te</w:t>
      </w:r>
      <w:r w:rsidRPr="00A42470">
        <w:rPr>
          <w:spacing w:val="1"/>
          <w:sz w:val="24"/>
          <w:szCs w:val="24"/>
        </w:rPr>
        <w:t>k</w:t>
      </w:r>
      <w:r w:rsidRPr="00A42470">
        <w:rPr>
          <w:spacing w:val="-1"/>
          <w:sz w:val="24"/>
          <w:szCs w:val="24"/>
        </w:rPr>
        <w:t>n</w:t>
      </w:r>
      <w:r w:rsidRPr="00A42470">
        <w:rPr>
          <w:spacing w:val="1"/>
          <w:sz w:val="24"/>
          <w:szCs w:val="24"/>
        </w:rPr>
        <w:t>o</w:t>
      </w:r>
      <w:r w:rsidRPr="00A42470">
        <w:rPr>
          <w:sz w:val="24"/>
          <w:szCs w:val="24"/>
        </w:rPr>
        <w:t>l</w:t>
      </w:r>
      <w:r w:rsidRPr="00A42470">
        <w:rPr>
          <w:spacing w:val="1"/>
          <w:sz w:val="24"/>
          <w:szCs w:val="24"/>
        </w:rPr>
        <w:t>og</w:t>
      </w:r>
      <w:r w:rsidRPr="00A42470">
        <w:rPr>
          <w:sz w:val="24"/>
          <w:szCs w:val="24"/>
        </w:rPr>
        <w:t>i</w:t>
      </w:r>
      <w:r w:rsidRPr="00A42470">
        <w:rPr>
          <w:spacing w:val="5"/>
          <w:sz w:val="24"/>
          <w:szCs w:val="24"/>
        </w:rPr>
        <w:t xml:space="preserve"> </w:t>
      </w:r>
      <w:r w:rsidRPr="00A42470">
        <w:rPr>
          <w:sz w:val="24"/>
          <w:szCs w:val="24"/>
        </w:rPr>
        <w:t>i</w:t>
      </w:r>
      <w:r w:rsidRPr="00A42470">
        <w:rPr>
          <w:spacing w:val="-1"/>
          <w:sz w:val="24"/>
          <w:szCs w:val="24"/>
        </w:rPr>
        <w:t>n</w:t>
      </w:r>
      <w:r w:rsidRPr="00A42470">
        <w:rPr>
          <w:spacing w:val="-2"/>
          <w:sz w:val="24"/>
          <w:szCs w:val="24"/>
        </w:rPr>
        <w:t>f</w:t>
      </w:r>
      <w:r w:rsidRPr="00A42470">
        <w:rPr>
          <w:spacing w:val="1"/>
          <w:sz w:val="24"/>
          <w:szCs w:val="24"/>
        </w:rPr>
        <w:t>orm</w:t>
      </w:r>
      <w:r w:rsidRPr="00A42470">
        <w:rPr>
          <w:sz w:val="24"/>
          <w:szCs w:val="24"/>
        </w:rPr>
        <w:t>asi</w:t>
      </w:r>
      <w:r w:rsidRPr="00A42470">
        <w:rPr>
          <w:spacing w:val="7"/>
          <w:sz w:val="24"/>
          <w:szCs w:val="24"/>
        </w:rPr>
        <w:t xml:space="preserve"> </w:t>
      </w:r>
      <w:r w:rsidRPr="00A42470">
        <w:rPr>
          <w:spacing w:val="1"/>
          <w:sz w:val="24"/>
          <w:szCs w:val="24"/>
        </w:rPr>
        <w:t>b</w:t>
      </w:r>
      <w:r w:rsidRPr="00A42470">
        <w:rPr>
          <w:sz w:val="24"/>
          <w:szCs w:val="24"/>
        </w:rPr>
        <w:t>e</w:t>
      </w:r>
      <w:r w:rsidRPr="00A42470">
        <w:rPr>
          <w:spacing w:val="1"/>
          <w:sz w:val="24"/>
          <w:szCs w:val="24"/>
        </w:rPr>
        <w:t>rb</w:t>
      </w:r>
      <w:r w:rsidRPr="00A42470">
        <w:rPr>
          <w:sz w:val="24"/>
          <w:szCs w:val="24"/>
        </w:rPr>
        <w:t xml:space="preserve">asis </w:t>
      </w:r>
      <w:r w:rsidRPr="00A42470">
        <w:rPr>
          <w:i/>
          <w:spacing w:val="-1"/>
          <w:sz w:val="24"/>
          <w:szCs w:val="24"/>
        </w:rPr>
        <w:t>s</w:t>
      </w:r>
      <w:r w:rsidRPr="00A42470">
        <w:rPr>
          <w:i/>
          <w:sz w:val="24"/>
          <w:szCs w:val="24"/>
        </w:rPr>
        <w:t>m</w:t>
      </w:r>
      <w:r w:rsidRPr="00A42470">
        <w:rPr>
          <w:i/>
          <w:spacing w:val="1"/>
          <w:sz w:val="24"/>
          <w:szCs w:val="24"/>
        </w:rPr>
        <w:t>a</w:t>
      </w:r>
      <w:r w:rsidRPr="00A42470">
        <w:rPr>
          <w:i/>
          <w:spacing w:val="-1"/>
          <w:sz w:val="24"/>
          <w:szCs w:val="24"/>
        </w:rPr>
        <w:t>r</w:t>
      </w:r>
      <w:r w:rsidRPr="00A42470">
        <w:rPr>
          <w:i/>
          <w:sz w:val="24"/>
          <w:szCs w:val="24"/>
        </w:rPr>
        <w:t>t</w:t>
      </w:r>
      <w:r w:rsidRPr="00A42470">
        <w:rPr>
          <w:i/>
          <w:spacing w:val="1"/>
          <w:sz w:val="24"/>
          <w:szCs w:val="24"/>
        </w:rPr>
        <w:t>pho</w:t>
      </w:r>
      <w:r w:rsidRPr="00A42470">
        <w:rPr>
          <w:i/>
          <w:spacing w:val="2"/>
          <w:sz w:val="24"/>
          <w:szCs w:val="24"/>
        </w:rPr>
        <w:t>n</w:t>
      </w:r>
      <w:r w:rsidRPr="00A42470">
        <w:rPr>
          <w:i/>
          <w:sz w:val="24"/>
          <w:szCs w:val="24"/>
        </w:rPr>
        <w:t>e</w:t>
      </w:r>
      <w:r w:rsidRPr="00A42470">
        <w:rPr>
          <w:sz w:val="24"/>
          <w:szCs w:val="24"/>
        </w:rPr>
        <w:t>.</w:t>
      </w:r>
    </w:p>
    <w:p w:rsidR="00DB224B" w:rsidRPr="00E35752" w:rsidRDefault="00DB224B" w:rsidP="00DB224B">
      <w:pPr>
        <w:ind w:right="35"/>
        <w:jc w:val="both"/>
        <w:rPr>
          <w:lang w:val="id-ID"/>
        </w:rPr>
        <w:sectPr w:rsidR="00DB224B" w:rsidRPr="00E35752">
          <w:pgSz w:w="11920" w:h="16840"/>
          <w:pgMar w:top="900" w:right="1060" w:bottom="280" w:left="1340" w:header="714" w:footer="1371" w:gutter="0"/>
          <w:cols w:num="2" w:space="720" w:equalWidth="0">
            <w:col w:w="4571" w:space="401"/>
            <w:col w:w="4548"/>
          </w:cols>
        </w:sectPr>
      </w:pPr>
    </w:p>
    <w:p w:rsidR="00FB7667" w:rsidRPr="00E35752" w:rsidRDefault="00FB7667">
      <w:pPr>
        <w:spacing w:line="200" w:lineRule="exact"/>
      </w:pPr>
    </w:p>
    <w:p w:rsidR="00FB7667" w:rsidRPr="00E35752" w:rsidRDefault="00FB7667">
      <w:pPr>
        <w:spacing w:before="8" w:line="280" w:lineRule="exact"/>
        <w:rPr>
          <w:sz w:val="28"/>
          <w:szCs w:val="28"/>
        </w:rPr>
        <w:sectPr w:rsidR="00FB7667" w:rsidRPr="00E35752">
          <w:pgSz w:w="11920" w:h="16840"/>
          <w:pgMar w:top="900" w:right="1320" w:bottom="280" w:left="1340" w:header="714" w:footer="1371" w:gutter="0"/>
          <w:cols w:space="720"/>
        </w:sectPr>
      </w:pPr>
    </w:p>
    <w:p w:rsidR="00FB7667" w:rsidRPr="00E35752" w:rsidRDefault="00FB7667">
      <w:pPr>
        <w:spacing w:before="13" w:line="240" w:lineRule="exact"/>
        <w:rPr>
          <w:sz w:val="24"/>
          <w:szCs w:val="24"/>
        </w:rPr>
      </w:pPr>
    </w:p>
    <w:p w:rsidR="00FB7667" w:rsidRPr="00A42470" w:rsidRDefault="00E74EB9" w:rsidP="00A42470">
      <w:pPr>
        <w:ind w:left="100" w:right="4"/>
        <w:jc w:val="both"/>
        <w:rPr>
          <w:b/>
          <w:sz w:val="24"/>
          <w:szCs w:val="24"/>
          <w:lang w:val="id-ID"/>
        </w:rPr>
      </w:pPr>
      <w:r w:rsidRPr="00A42470">
        <w:rPr>
          <w:b/>
          <w:spacing w:val="-1"/>
          <w:sz w:val="24"/>
          <w:szCs w:val="24"/>
        </w:rPr>
        <w:t>R</w:t>
      </w:r>
      <w:r w:rsidRPr="00A42470">
        <w:rPr>
          <w:b/>
          <w:sz w:val="24"/>
          <w:szCs w:val="24"/>
        </w:rPr>
        <w:t>e</w:t>
      </w:r>
      <w:r w:rsidRPr="00A42470">
        <w:rPr>
          <w:b/>
          <w:spacing w:val="-1"/>
          <w:sz w:val="24"/>
          <w:szCs w:val="24"/>
        </w:rPr>
        <w:t>f</w:t>
      </w:r>
      <w:r w:rsidRPr="00A42470">
        <w:rPr>
          <w:b/>
          <w:sz w:val="24"/>
          <w:szCs w:val="24"/>
        </w:rPr>
        <w:t>ere</w:t>
      </w:r>
      <w:r w:rsidRPr="00A42470">
        <w:rPr>
          <w:b/>
          <w:spacing w:val="-1"/>
          <w:sz w:val="24"/>
          <w:szCs w:val="24"/>
        </w:rPr>
        <w:t>n</w:t>
      </w:r>
      <w:r w:rsidRPr="00A42470">
        <w:rPr>
          <w:b/>
          <w:spacing w:val="-3"/>
          <w:sz w:val="24"/>
          <w:szCs w:val="24"/>
        </w:rPr>
        <w:t>s</w:t>
      </w:r>
      <w:r w:rsidRPr="00A42470">
        <w:rPr>
          <w:b/>
          <w:sz w:val="24"/>
          <w:szCs w:val="24"/>
        </w:rPr>
        <w:t>i</w:t>
      </w:r>
    </w:p>
    <w:p w:rsidR="00DB224B" w:rsidRPr="00A42470" w:rsidRDefault="00DB224B">
      <w:pPr>
        <w:ind w:left="100" w:right="3483"/>
        <w:jc w:val="both"/>
        <w:rPr>
          <w:b/>
          <w:sz w:val="24"/>
          <w:szCs w:val="24"/>
          <w:lang w:val="id-ID"/>
        </w:rPr>
      </w:pPr>
    </w:p>
    <w:p w:rsidR="00E35752" w:rsidRPr="00A42470" w:rsidRDefault="00E35752" w:rsidP="00E35752">
      <w:pPr>
        <w:ind w:left="567" w:right="86" w:hanging="425"/>
        <w:jc w:val="both"/>
        <w:rPr>
          <w:rFonts w:eastAsia="Arial"/>
          <w:sz w:val="24"/>
          <w:szCs w:val="24"/>
          <w:lang w:val="id-ID"/>
        </w:rPr>
      </w:pPr>
      <w:r w:rsidRPr="00A42470">
        <w:rPr>
          <w:rFonts w:eastAsia="Arial"/>
          <w:sz w:val="24"/>
          <w:szCs w:val="24"/>
          <w:lang w:val="id-ID"/>
        </w:rPr>
        <w:t xml:space="preserve">[1]  </w:t>
      </w:r>
      <w:r w:rsidRPr="00A42470">
        <w:rPr>
          <w:rFonts w:eastAsia="Arial"/>
          <w:sz w:val="24"/>
          <w:szCs w:val="24"/>
        </w:rPr>
        <w:t>S</w:t>
      </w:r>
      <w:r w:rsidRPr="00A42470">
        <w:rPr>
          <w:rFonts w:eastAsia="Arial"/>
          <w:spacing w:val="1"/>
          <w:sz w:val="24"/>
          <w:szCs w:val="24"/>
        </w:rPr>
        <w:t>u</w:t>
      </w:r>
      <w:r w:rsidRPr="00A42470">
        <w:rPr>
          <w:rFonts w:eastAsia="Arial"/>
          <w:sz w:val="24"/>
          <w:szCs w:val="24"/>
        </w:rPr>
        <w:t>s</w:t>
      </w:r>
      <w:r w:rsidRPr="00A42470">
        <w:rPr>
          <w:rFonts w:eastAsia="Arial"/>
          <w:spacing w:val="1"/>
          <w:sz w:val="24"/>
          <w:szCs w:val="24"/>
        </w:rPr>
        <w:t>a</w:t>
      </w:r>
      <w:r w:rsidRPr="00A42470">
        <w:rPr>
          <w:rFonts w:eastAsia="Arial"/>
          <w:spacing w:val="-1"/>
          <w:sz w:val="24"/>
          <w:szCs w:val="24"/>
        </w:rPr>
        <w:t>n</w:t>
      </w:r>
      <w:r w:rsidRPr="00A42470">
        <w:rPr>
          <w:rFonts w:eastAsia="Arial"/>
          <w:sz w:val="24"/>
          <w:szCs w:val="24"/>
        </w:rPr>
        <w:t>ti,</w:t>
      </w:r>
      <w:r w:rsidRPr="00A42470">
        <w:rPr>
          <w:rFonts w:eastAsia="Arial"/>
          <w:spacing w:val="2"/>
          <w:sz w:val="24"/>
          <w:szCs w:val="24"/>
        </w:rPr>
        <w:t xml:space="preserve"> </w:t>
      </w:r>
      <w:r w:rsidRPr="00A42470">
        <w:rPr>
          <w:rFonts w:eastAsia="Arial"/>
          <w:sz w:val="24"/>
          <w:szCs w:val="24"/>
        </w:rPr>
        <w:t>Er</w:t>
      </w:r>
      <w:r w:rsidRPr="00A42470">
        <w:rPr>
          <w:rFonts w:eastAsia="Arial"/>
          <w:spacing w:val="-1"/>
          <w:sz w:val="24"/>
          <w:szCs w:val="24"/>
        </w:rPr>
        <w:t>m</w:t>
      </w:r>
      <w:r w:rsidRPr="00A42470">
        <w:rPr>
          <w:rFonts w:eastAsia="Arial"/>
          <w:sz w:val="24"/>
          <w:szCs w:val="24"/>
        </w:rPr>
        <w:t>a</w:t>
      </w:r>
      <w:r w:rsidRPr="00A42470">
        <w:rPr>
          <w:rFonts w:eastAsia="Arial"/>
          <w:spacing w:val="3"/>
          <w:sz w:val="24"/>
          <w:szCs w:val="24"/>
        </w:rPr>
        <w:t xml:space="preserve"> </w:t>
      </w:r>
      <w:r w:rsidRPr="00A42470">
        <w:rPr>
          <w:rFonts w:eastAsia="Arial"/>
          <w:spacing w:val="1"/>
          <w:sz w:val="24"/>
          <w:szCs w:val="24"/>
        </w:rPr>
        <w:t>d</w:t>
      </w:r>
      <w:r w:rsidRPr="00A42470">
        <w:rPr>
          <w:rFonts w:eastAsia="Arial"/>
          <w:spacing w:val="-1"/>
          <w:sz w:val="24"/>
          <w:szCs w:val="24"/>
        </w:rPr>
        <w:t>a</w:t>
      </w:r>
      <w:r w:rsidRPr="00A42470">
        <w:rPr>
          <w:rFonts w:eastAsia="Arial"/>
          <w:sz w:val="24"/>
          <w:szCs w:val="24"/>
        </w:rPr>
        <w:t xml:space="preserve">n </w:t>
      </w:r>
      <w:r w:rsidRPr="00A42470">
        <w:rPr>
          <w:rFonts w:eastAsia="Arial"/>
          <w:spacing w:val="2"/>
          <w:sz w:val="24"/>
          <w:szCs w:val="24"/>
        </w:rPr>
        <w:t>T</w:t>
      </w:r>
      <w:r w:rsidRPr="00A42470">
        <w:rPr>
          <w:rFonts w:eastAsia="Arial"/>
          <w:sz w:val="24"/>
          <w:szCs w:val="24"/>
        </w:rPr>
        <w:t>r</w:t>
      </w:r>
      <w:r w:rsidRPr="00A42470">
        <w:rPr>
          <w:rFonts w:eastAsia="Arial"/>
          <w:spacing w:val="-1"/>
          <w:sz w:val="24"/>
          <w:szCs w:val="24"/>
        </w:rPr>
        <w:t>i</w:t>
      </w:r>
      <w:r w:rsidRPr="00A42470">
        <w:rPr>
          <w:rFonts w:eastAsia="Arial"/>
          <w:spacing w:val="-2"/>
          <w:sz w:val="24"/>
          <w:szCs w:val="24"/>
        </w:rPr>
        <w:t>y</w:t>
      </w:r>
      <w:r w:rsidRPr="00A42470">
        <w:rPr>
          <w:rFonts w:eastAsia="Arial"/>
          <w:spacing w:val="1"/>
          <w:sz w:val="24"/>
          <w:szCs w:val="24"/>
        </w:rPr>
        <w:t>ono</w:t>
      </w:r>
      <w:r w:rsidRPr="00A42470">
        <w:rPr>
          <w:rFonts w:eastAsia="Arial"/>
          <w:sz w:val="24"/>
          <w:szCs w:val="24"/>
        </w:rPr>
        <w:t>,</w:t>
      </w:r>
      <w:r w:rsidRPr="00A42470">
        <w:rPr>
          <w:rFonts w:eastAsia="Arial"/>
          <w:spacing w:val="2"/>
          <w:sz w:val="24"/>
          <w:szCs w:val="24"/>
        </w:rPr>
        <w:t xml:space="preserve"> </w:t>
      </w:r>
      <w:r w:rsidRPr="00A42470">
        <w:rPr>
          <w:rFonts w:eastAsia="Arial"/>
          <w:sz w:val="24"/>
          <w:szCs w:val="24"/>
        </w:rPr>
        <w:t>J</w:t>
      </w:r>
      <w:r w:rsidRPr="00A42470">
        <w:rPr>
          <w:rFonts w:eastAsia="Arial"/>
          <w:spacing w:val="1"/>
          <w:sz w:val="24"/>
          <w:szCs w:val="24"/>
        </w:rPr>
        <w:t>o</w:t>
      </w:r>
      <w:r w:rsidRPr="00A42470">
        <w:rPr>
          <w:rFonts w:eastAsia="Arial"/>
          <w:sz w:val="24"/>
          <w:szCs w:val="24"/>
        </w:rPr>
        <w:t>k</w:t>
      </w:r>
      <w:r w:rsidRPr="00A42470">
        <w:rPr>
          <w:rFonts w:eastAsia="Arial"/>
          <w:spacing w:val="1"/>
          <w:sz w:val="24"/>
          <w:szCs w:val="24"/>
        </w:rPr>
        <w:t>o</w:t>
      </w:r>
      <w:r w:rsidRPr="00A42470">
        <w:rPr>
          <w:rFonts w:eastAsia="Arial"/>
          <w:sz w:val="24"/>
          <w:szCs w:val="24"/>
        </w:rPr>
        <w:t>.</w:t>
      </w:r>
      <w:r w:rsidRPr="00A42470">
        <w:rPr>
          <w:rFonts w:eastAsia="Arial"/>
          <w:spacing w:val="2"/>
          <w:sz w:val="24"/>
          <w:szCs w:val="24"/>
        </w:rPr>
        <w:t xml:space="preserve"> </w:t>
      </w:r>
      <w:r w:rsidRPr="00A42470">
        <w:rPr>
          <w:rFonts w:eastAsia="Arial"/>
          <w:spacing w:val="-1"/>
          <w:sz w:val="24"/>
          <w:szCs w:val="24"/>
        </w:rPr>
        <w:t>2</w:t>
      </w:r>
      <w:r w:rsidRPr="00A42470">
        <w:rPr>
          <w:rFonts w:eastAsia="Arial"/>
          <w:spacing w:val="1"/>
          <w:sz w:val="24"/>
          <w:szCs w:val="24"/>
        </w:rPr>
        <w:t>0</w:t>
      </w:r>
      <w:r w:rsidRPr="00A42470">
        <w:rPr>
          <w:rFonts w:eastAsia="Arial"/>
          <w:spacing w:val="-1"/>
          <w:sz w:val="24"/>
          <w:szCs w:val="24"/>
        </w:rPr>
        <w:t>1</w:t>
      </w:r>
      <w:r w:rsidRPr="00A42470">
        <w:rPr>
          <w:rFonts w:eastAsia="Arial"/>
          <w:spacing w:val="1"/>
          <w:sz w:val="24"/>
          <w:szCs w:val="24"/>
        </w:rPr>
        <w:t>6</w:t>
      </w:r>
      <w:r w:rsidRPr="00A42470">
        <w:rPr>
          <w:rFonts w:eastAsia="Arial"/>
          <w:sz w:val="24"/>
          <w:szCs w:val="24"/>
        </w:rPr>
        <w:t>.</w:t>
      </w:r>
      <w:r w:rsidRPr="00A42470">
        <w:rPr>
          <w:rFonts w:eastAsia="Arial"/>
          <w:spacing w:val="8"/>
          <w:sz w:val="24"/>
          <w:szCs w:val="24"/>
        </w:rPr>
        <w:t xml:space="preserve"> </w:t>
      </w:r>
      <w:r w:rsidRPr="00A42470">
        <w:rPr>
          <w:rFonts w:eastAsia="Arial"/>
          <w:i/>
          <w:sz w:val="24"/>
          <w:szCs w:val="24"/>
        </w:rPr>
        <w:t>P</w:t>
      </w:r>
      <w:r w:rsidRPr="00A42470">
        <w:rPr>
          <w:rFonts w:eastAsia="Arial"/>
          <w:i/>
          <w:spacing w:val="-3"/>
          <w:sz w:val="24"/>
          <w:szCs w:val="24"/>
        </w:rPr>
        <w:t>r</w:t>
      </w:r>
      <w:r w:rsidRPr="00A42470">
        <w:rPr>
          <w:rFonts w:eastAsia="Arial"/>
          <w:i/>
          <w:spacing w:val="1"/>
          <w:sz w:val="24"/>
          <w:szCs w:val="24"/>
        </w:rPr>
        <w:t>o</w:t>
      </w:r>
      <w:r w:rsidRPr="00A42470">
        <w:rPr>
          <w:rFonts w:eastAsia="Arial"/>
          <w:i/>
          <w:sz w:val="24"/>
          <w:szCs w:val="24"/>
        </w:rPr>
        <w:t>t</w:t>
      </w:r>
      <w:r w:rsidRPr="00A42470">
        <w:rPr>
          <w:rFonts w:eastAsia="Arial"/>
          <w:i/>
          <w:spacing w:val="1"/>
          <w:sz w:val="24"/>
          <w:szCs w:val="24"/>
        </w:rPr>
        <w:t>o</w:t>
      </w:r>
      <w:r w:rsidRPr="00A42470">
        <w:rPr>
          <w:rFonts w:eastAsia="Arial"/>
          <w:i/>
          <w:sz w:val="24"/>
          <w:szCs w:val="24"/>
        </w:rPr>
        <w:t>t</w:t>
      </w:r>
      <w:r w:rsidRPr="00A42470">
        <w:rPr>
          <w:rFonts w:eastAsia="Arial"/>
          <w:i/>
          <w:spacing w:val="-2"/>
          <w:sz w:val="24"/>
          <w:szCs w:val="24"/>
        </w:rPr>
        <w:t>y</w:t>
      </w:r>
      <w:r w:rsidRPr="00A42470">
        <w:rPr>
          <w:rFonts w:eastAsia="Arial"/>
          <w:i/>
          <w:spacing w:val="1"/>
          <w:sz w:val="24"/>
          <w:szCs w:val="24"/>
        </w:rPr>
        <w:t>p</w:t>
      </w:r>
      <w:r w:rsidRPr="00A42470">
        <w:rPr>
          <w:rFonts w:eastAsia="Arial"/>
          <w:i/>
          <w:sz w:val="24"/>
          <w:szCs w:val="24"/>
        </w:rPr>
        <w:t>e</w:t>
      </w:r>
      <w:r w:rsidRPr="00A42470">
        <w:rPr>
          <w:rFonts w:eastAsia="Arial"/>
          <w:i/>
          <w:spacing w:val="4"/>
          <w:sz w:val="24"/>
          <w:szCs w:val="24"/>
        </w:rPr>
        <w:t xml:space="preserve"> </w:t>
      </w:r>
      <w:r w:rsidRPr="00A42470">
        <w:rPr>
          <w:rFonts w:eastAsia="Arial"/>
          <w:sz w:val="24"/>
          <w:szCs w:val="24"/>
        </w:rPr>
        <w:t>Al</w:t>
      </w:r>
      <w:r w:rsidRPr="00A42470">
        <w:rPr>
          <w:rFonts w:eastAsia="Arial"/>
          <w:spacing w:val="-2"/>
          <w:sz w:val="24"/>
          <w:szCs w:val="24"/>
        </w:rPr>
        <w:t>a</w:t>
      </w:r>
      <w:r w:rsidRPr="00A42470">
        <w:rPr>
          <w:rFonts w:eastAsia="Arial"/>
          <w:sz w:val="24"/>
          <w:szCs w:val="24"/>
        </w:rPr>
        <w:t>t</w:t>
      </w:r>
      <w:r w:rsidRPr="00A42470">
        <w:rPr>
          <w:rFonts w:eastAsia="Arial"/>
          <w:spacing w:val="2"/>
          <w:sz w:val="24"/>
          <w:szCs w:val="24"/>
        </w:rPr>
        <w:t xml:space="preserve"> </w:t>
      </w:r>
      <w:r w:rsidRPr="00A42470">
        <w:rPr>
          <w:rFonts w:eastAsia="Arial"/>
          <w:sz w:val="24"/>
          <w:szCs w:val="24"/>
        </w:rPr>
        <w:t>I</w:t>
      </w:r>
      <w:r w:rsidRPr="00A42470">
        <w:rPr>
          <w:rFonts w:eastAsia="Arial"/>
          <w:spacing w:val="1"/>
          <w:sz w:val="24"/>
          <w:szCs w:val="24"/>
        </w:rPr>
        <w:t>o</w:t>
      </w:r>
      <w:r w:rsidRPr="00A42470">
        <w:rPr>
          <w:rFonts w:eastAsia="Arial"/>
          <w:sz w:val="24"/>
          <w:szCs w:val="24"/>
        </w:rPr>
        <w:t>t</w:t>
      </w:r>
      <w:r w:rsidRPr="00A42470">
        <w:rPr>
          <w:rFonts w:eastAsia="Arial"/>
          <w:spacing w:val="2"/>
          <w:sz w:val="24"/>
          <w:szCs w:val="24"/>
        </w:rPr>
        <w:t xml:space="preserve"> </w:t>
      </w:r>
      <w:r w:rsidRPr="00A42470">
        <w:rPr>
          <w:rFonts w:eastAsia="Arial"/>
          <w:spacing w:val="1"/>
          <w:sz w:val="24"/>
          <w:szCs w:val="24"/>
        </w:rPr>
        <w:t>(</w:t>
      </w:r>
      <w:r w:rsidRPr="00A42470">
        <w:rPr>
          <w:rFonts w:eastAsia="Arial"/>
          <w:i/>
          <w:spacing w:val="-2"/>
          <w:sz w:val="24"/>
          <w:szCs w:val="24"/>
        </w:rPr>
        <w:t>I</w:t>
      </w:r>
      <w:r w:rsidRPr="00A42470">
        <w:rPr>
          <w:rFonts w:eastAsia="Arial"/>
          <w:i/>
          <w:spacing w:val="1"/>
          <w:sz w:val="24"/>
          <w:szCs w:val="24"/>
        </w:rPr>
        <w:t>n</w:t>
      </w:r>
      <w:r w:rsidRPr="00A42470">
        <w:rPr>
          <w:rFonts w:eastAsia="Arial"/>
          <w:i/>
          <w:sz w:val="24"/>
          <w:szCs w:val="24"/>
        </w:rPr>
        <w:t>t</w:t>
      </w:r>
      <w:r w:rsidRPr="00A42470">
        <w:rPr>
          <w:rFonts w:eastAsia="Arial"/>
          <w:i/>
          <w:spacing w:val="1"/>
          <w:sz w:val="24"/>
          <w:szCs w:val="24"/>
        </w:rPr>
        <w:t>e</w:t>
      </w:r>
      <w:r w:rsidRPr="00A42470">
        <w:rPr>
          <w:rFonts w:eastAsia="Arial"/>
          <w:i/>
          <w:spacing w:val="-3"/>
          <w:sz w:val="24"/>
          <w:szCs w:val="24"/>
        </w:rPr>
        <w:t>r</w:t>
      </w:r>
      <w:r w:rsidRPr="00A42470">
        <w:rPr>
          <w:rFonts w:eastAsia="Arial"/>
          <w:i/>
          <w:spacing w:val="1"/>
          <w:sz w:val="24"/>
          <w:szCs w:val="24"/>
        </w:rPr>
        <w:t>ne</w:t>
      </w:r>
      <w:r w:rsidRPr="00A42470">
        <w:rPr>
          <w:rFonts w:eastAsia="Arial"/>
          <w:i/>
          <w:sz w:val="24"/>
          <w:szCs w:val="24"/>
        </w:rPr>
        <w:t>t</w:t>
      </w:r>
      <w:r w:rsidRPr="00A42470">
        <w:rPr>
          <w:rFonts w:eastAsia="Arial"/>
          <w:i/>
          <w:spacing w:val="2"/>
          <w:sz w:val="24"/>
          <w:szCs w:val="24"/>
        </w:rPr>
        <w:t xml:space="preserve"> </w:t>
      </w:r>
      <w:r w:rsidRPr="00A42470">
        <w:rPr>
          <w:rFonts w:eastAsia="Arial"/>
          <w:i/>
          <w:sz w:val="24"/>
          <w:szCs w:val="24"/>
        </w:rPr>
        <w:t>Of Thin</w:t>
      </w:r>
      <w:r w:rsidRPr="00A42470">
        <w:rPr>
          <w:rFonts w:eastAsia="Arial"/>
          <w:i/>
          <w:spacing w:val="1"/>
          <w:sz w:val="24"/>
          <w:szCs w:val="24"/>
        </w:rPr>
        <w:t>g</w:t>
      </w:r>
      <w:r w:rsidRPr="00A42470">
        <w:rPr>
          <w:rFonts w:eastAsia="Arial"/>
          <w:i/>
          <w:sz w:val="24"/>
          <w:szCs w:val="24"/>
        </w:rPr>
        <w:t>s</w:t>
      </w:r>
      <w:r w:rsidRPr="00A42470">
        <w:rPr>
          <w:rFonts w:eastAsia="Arial"/>
          <w:sz w:val="24"/>
          <w:szCs w:val="24"/>
        </w:rPr>
        <w:t>)</w:t>
      </w:r>
      <w:r w:rsidRPr="00A42470">
        <w:rPr>
          <w:rFonts w:eastAsia="Arial"/>
          <w:spacing w:val="1"/>
          <w:sz w:val="24"/>
          <w:szCs w:val="24"/>
        </w:rPr>
        <w:t xml:space="preserve"> </w:t>
      </w:r>
      <w:r w:rsidRPr="00A42470">
        <w:rPr>
          <w:rFonts w:eastAsia="Arial"/>
          <w:sz w:val="24"/>
          <w:szCs w:val="24"/>
        </w:rPr>
        <w:t>U</w:t>
      </w:r>
      <w:r w:rsidRPr="00A42470">
        <w:rPr>
          <w:rFonts w:eastAsia="Arial"/>
          <w:spacing w:val="-2"/>
          <w:sz w:val="24"/>
          <w:szCs w:val="24"/>
        </w:rPr>
        <w:t>n</w:t>
      </w:r>
      <w:r w:rsidRPr="00A42470">
        <w:rPr>
          <w:rFonts w:eastAsia="Arial"/>
          <w:sz w:val="24"/>
          <w:szCs w:val="24"/>
        </w:rPr>
        <w:t>t</w:t>
      </w:r>
      <w:r w:rsidRPr="00A42470">
        <w:rPr>
          <w:rFonts w:eastAsia="Arial"/>
          <w:spacing w:val="1"/>
          <w:sz w:val="24"/>
          <w:szCs w:val="24"/>
        </w:rPr>
        <w:t>u</w:t>
      </w:r>
      <w:r w:rsidRPr="00A42470">
        <w:rPr>
          <w:rFonts w:eastAsia="Arial"/>
          <w:sz w:val="24"/>
          <w:szCs w:val="24"/>
        </w:rPr>
        <w:t>k P</w:t>
      </w:r>
      <w:r w:rsidRPr="00A42470">
        <w:rPr>
          <w:rFonts w:eastAsia="Arial"/>
          <w:spacing w:val="-1"/>
          <w:sz w:val="24"/>
          <w:szCs w:val="24"/>
        </w:rPr>
        <w:t>e</w:t>
      </w:r>
      <w:r w:rsidRPr="00A42470">
        <w:rPr>
          <w:rFonts w:eastAsia="Arial"/>
          <w:spacing w:val="1"/>
          <w:sz w:val="24"/>
          <w:szCs w:val="24"/>
        </w:rPr>
        <w:t>n</w:t>
      </w:r>
      <w:r w:rsidRPr="00A42470">
        <w:rPr>
          <w:rFonts w:eastAsia="Arial"/>
          <w:spacing w:val="-1"/>
          <w:sz w:val="24"/>
          <w:szCs w:val="24"/>
        </w:rPr>
        <w:t>g</w:t>
      </w:r>
      <w:r w:rsidRPr="00A42470">
        <w:rPr>
          <w:rFonts w:eastAsia="Arial"/>
          <w:spacing w:val="1"/>
          <w:sz w:val="24"/>
          <w:szCs w:val="24"/>
        </w:rPr>
        <w:t>en</w:t>
      </w:r>
      <w:r w:rsidRPr="00A42470">
        <w:rPr>
          <w:rFonts w:eastAsia="Arial"/>
          <w:spacing w:val="-1"/>
          <w:sz w:val="24"/>
          <w:szCs w:val="24"/>
        </w:rPr>
        <w:t>d</w:t>
      </w:r>
      <w:r w:rsidRPr="00A42470">
        <w:rPr>
          <w:rFonts w:eastAsia="Arial"/>
          <w:spacing w:val="1"/>
          <w:sz w:val="24"/>
          <w:szCs w:val="24"/>
        </w:rPr>
        <w:t>a</w:t>
      </w:r>
      <w:r w:rsidRPr="00A42470">
        <w:rPr>
          <w:rFonts w:eastAsia="Arial"/>
          <w:sz w:val="24"/>
          <w:szCs w:val="24"/>
        </w:rPr>
        <w:t>li</w:t>
      </w:r>
      <w:r w:rsidRPr="00A42470">
        <w:rPr>
          <w:rFonts w:eastAsia="Arial"/>
          <w:spacing w:val="4"/>
          <w:sz w:val="24"/>
          <w:szCs w:val="24"/>
        </w:rPr>
        <w:t xml:space="preserve"> </w:t>
      </w:r>
      <w:r w:rsidRPr="00A42470">
        <w:rPr>
          <w:rFonts w:eastAsia="Arial"/>
          <w:sz w:val="24"/>
          <w:szCs w:val="24"/>
        </w:rPr>
        <w:t>Dan</w:t>
      </w:r>
      <w:r w:rsidRPr="00A42470">
        <w:rPr>
          <w:rFonts w:eastAsia="Arial"/>
          <w:spacing w:val="1"/>
          <w:sz w:val="24"/>
          <w:szCs w:val="24"/>
        </w:rPr>
        <w:t xml:space="preserve"> Pemantau</w:t>
      </w:r>
      <w:r w:rsidRPr="00A42470">
        <w:rPr>
          <w:rFonts w:eastAsia="Arial"/>
          <w:sz w:val="24"/>
          <w:szCs w:val="24"/>
        </w:rPr>
        <w:t xml:space="preserve"> K</w:t>
      </w:r>
      <w:r w:rsidRPr="00A42470">
        <w:rPr>
          <w:rFonts w:eastAsia="Arial"/>
          <w:spacing w:val="1"/>
          <w:sz w:val="24"/>
          <w:szCs w:val="24"/>
        </w:rPr>
        <w:t>e</w:t>
      </w:r>
      <w:r w:rsidRPr="00A42470">
        <w:rPr>
          <w:rFonts w:eastAsia="Arial"/>
          <w:spacing w:val="-1"/>
          <w:sz w:val="24"/>
          <w:szCs w:val="24"/>
        </w:rPr>
        <w:t>n</w:t>
      </w:r>
      <w:r w:rsidRPr="00A42470">
        <w:rPr>
          <w:rFonts w:eastAsia="Arial"/>
          <w:spacing w:val="1"/>
          <w:sz w:val="24"/>
          <w:szCs w:val="24"/>
        </w:rPr>
        <w:t>da</w:t>
      </w:r>
      <w:r w:rsidRPr="00A42470">
        <w:rPr>
          <w:rFonts w:eastAsia="Arial"/>
          <w:sz w:val="24"/>
          <w:szCs w:val="24"/>
        </w:rPr>
        <w:t>r</w:t>
      </w:r>
      <w:r w:rsidRPr="00A42470">
        <w:rPr>
          <w:rFonts w:eastAsia="Arial"/>
          <w:spacing w:val="-2"/>
          <w:sz w:val="24"/>
          <w:szCs w:val="24"/>
        </w:rPr>
        <w:t>a</w:t>
      </w:r>
      <w:r w:rsidRPr="00A42470">
        <w:rPr>
          <w:rFonts w:eastAsia="Arial"/>
          <w:spacing w:val="1"/>
          <w:sz w:val="24"/>
          <w:szCs w:val="24"/>
        </w:rPr>
        <w:t>a</w:t>
      </w:r>
      <w:r w:rsidRPr="00A42470">
        <w:rPr>
          <w:rFonts w:eastAsia="Arial"/>
          <w:sz w:val="24"/>
          <w:szCs w:val="24"/>
        </w:rPr>
        <w:t>n S</w:t>
      </w:r>
      <w:r w:rsidRPr="00A42470">
        <w:rPr>
          <w:rFonts w:eastAsia="Arial"/>
          <w:spacing w:val="1"/>
          <w:sz w:val="24"/>
          <w:szCs w:val="24"/>
        </w:rPr>
        <w:t>e</w:t>
      </w:r>
      <w:r w:rsidRPr="00A42470">
        <w:rPr>
          <w:rFonts w:eastAsia="Arial"/>
          <w:spacing w:val="-2"/>
          <w:sz w:val="24"/>
          <w:szCs w:val="24"/>
        </w:rPr>
        <w:t>c</w:t>
      </w:r>
      <w:r w:rsidRPr="00A42470">
        <w:rPr>
          <w:rFonts w:eastAsia="Arial"/>
          <w:spacing w:val="-1"/>
          <w:sz w:val="24"/>
          <w:szCs w:val="24"/>
        </w:rPr>
        <w:t>a</w:t>
      </w:r>
      <w:r w:rsidRPr="00A42470">
        <w:rPr>
          <w:rFonts w:eastAsia="Arial"/>
          <w:sz w:val="24"/>
          <w:szCs w:val="24"/>
        </w:rPr>
        <w:t xml:space="preserve">ra </w:t>
      </w:r>
      <w:r w:rsidRPr="00A42470">
        <w:rPr>
          <w:rFonts w:eastAsia="Arial"/>
          <w:i/>
          <w:sz w:val="24"/>
          <w:szCs w:val="24"/>
        </w:rPr>
        <w:t>Re</w:t>
      </w:r>
      <w:r w:rsidRPr="00A42470">
        <w:rPr>
          <w:rFonts w:eastAsia="Arial"/>
          <w:i/>
          <w:spacing w:val="1"/>
          <w:sz w:val="24"/>
          <w:szCs w:val="24"/>
        </w:rPr>
        <w:t>a</w:t>
      </w:r>
      <w:r w:rsidRPr="00A42470">
        <w:rPr>
          <w:rFonts w:eastAsia="Arial"/>
          <w:i/>
          <w:sz w:val="24"/>
          <w:szCs w:val="24"/>
        </w:rPr>
        <w:t>lti</w:t>
      </w:r>
      <w:r w:rsidRPr="00A42470">
        <w:rPr>
          <w:rFonts w:eastAsia="Arial"/>
          <w:i/>
          <w:spacing w:val="-4"/>
          <w:sz w:val="24"/>
          <w:szCs w:val="24"/>
        </w:rPr>
        <w:t>m</w:t>
      </w:r>
      <w:r w:rsidRPr="00A42470">
        <w:rPr>
          <w:rFonts w:eastAsia="Arial"/>
          <w:i/>
          <w:spacing w:val="2"/>
          <w:sz w:val="24"/>
          <w:szCs w:val="24"/>
        </w:rPr>
        <w:t>e</w:t>
      </w:r>
      <w:r w:rsidRPr="00A42470">
        <w:rPr>
          <w:rFonts w:eastAsia="Arial"/>
          <w:i/>
          <w:sz w:val="24"/>
          <w:szCs w:val="24"/>
        </w:rPr>
        <w:t>.</w:t>
      </w:r>
      <w:r w:rsidRPr="00A42470">
        <w:rPr>
          <w:rFonts w:eastAsia="Arial"/>
          <w:i/>
          <w:spacing w:val="1"/>
          <w:sz w:val="24"/>
          <w:szCs w:val="24"/>
        </w:rPr>
        <w:t xml:space="preserve"> </w:t>
      </w:r>
      <w:r w:rsidRPr="00A42470">
        <w:rPr>
          <w:rFonts w:eastAsia="Arial"/>
          <w:i/>
          <w:sz w:val="24"/>
          <w:szCs w:val="24"/>
        </w:rPr>
        <w:t>Si</w:t>
      </w:r>
      <w:r w:rsidRPr="00A42470">
        <w:rPr>
          <w:rFonts w:eastAsia="Arial"/>
          <w:i/>
          <w:spacing w:val="-4"/>
          <w:sz w:val="24"/>
          <w:szCs w:val="24"/>
        </w:rPr>
        <w:t>m</w:t>
      </w:r>
      <w:r w:rsidRPr="00A42470">
        <w:rPr>
          <w:rFonts w:eastAsia="Arial"/>
          <w:i/>
          <w:spacing w:val="1"/>
          <w:sz w:val="24"/>
          <w:szCs w:val="24"/>
        </w:rPr>
        <w:t>po</w:t>
      </w:r>
      <w:r w:rsidRPr="00A42470">
        <w:rPr>
          <w:rFonts w:eastAsia="Arial"/>
          <w:i/>
          <w:sz w:val="24"/>
          <w:szCs w:val="24"/>
        </w:rPr>
        <w:t>si</w:t>
      </w:r>
      <w:r w:rsidRPr="00A42470">
        <w:rPr>
          <w:rFonts w:eastAsia="Arial"/>
          <w:i/>
          <w:spacing w:val="3"/>
          <w:sz w:val="24"/>
          <w:szCs w:val="24"/>
        </w:rPr>
        <w:t>u</w:t>
      </w:r>
      <w:r w:rsidRPr="00A42470">
        <w:rPr>
          <w:rFonts w:eastAsia="Arial"/>
          <w:i/>
          <w:sz w:val="24"/>
          <w:szCs w:val="24"/>
        </w:rPr>
        <w:t>m Nasi</w:t>
      </w:r>
      <w:r w:rsidRPr="00A42470">
        <w:rPr>
          <w:rFonts w:eastAsia="Arial"/>
          <w:i/>
          <w:spacing w:val="1"/>
          <w:sz w:val="24"/>
          <w:szCs w:val="24"/>
        </w:rPr>
        <w:t>ona</w:t>
      </w:r>
      <w:r w:rsidRPr="00A42470">
        <w:rPr>
          <w:rFonts w:eastAsia="Arial"/>
          <w:i/>
          <w:sz w:val="24"/>
          <w:szCs w:val="24"/>
        </w:rPr>
        <w:t>l RA</w:t>
      </w:r>
      <w:r w:rsidRPr="00A42470">
        <w:rPr>
          <w:rFonts w:eastAsia="Arial"/>
          <w:i/>
          <w:spacing w:val="-1"/>
          <w:sz w:val="24"/>
          <w:szCs w:val="24"/>
        </w:rPr>
        <w:t>P</w:t>
      </w:r>
      <w:r w:rsidRPr="00A42470">
        <w:rPr>
          <w:rFonts w:eastAsia="Arial"/>
          <w:i/>
          <w:sz w:val="24"/>
          <w:szCs w:val="24"/>
        </w:rPr>
        <w:t>I</w:t>
      </w:r>
      <w:r w:rsidRPr="00A42470">
        <w:rPr>
          <w:rFonts w:eastAsia="Arial"/>
          <w:i/>
          <w:spacing w:val="1"/>
          <w:sz w:val="24"/>
          <w:szCs w:val="24"/>
        </w:rPr>
        <w:t xml:space="preserve"> </w:t>
      </w:r>
      <w:r w:rsidRPr="00A42470">
        <w:rPr>
          <w:rFonts w:eastAsia="Arial"/>
          <w:i/>
          <w:sz w:val="24"/>
          <w:szCs w:val="24"/>
        </w:rPr>
        <w:t>X</w:t>
      </w:r>
      <w:r w:rsidRPr="00A42470">
        <w:rPr>
          <w:rFonts w:eastAsia="Arial"/>
          <w:i/>
          <w:spacing w:val="1"/>
          <w:sz w:val="24"/>
          <w:szCs w:val="24"/>
        </w:rPr>
        <w:t>V</w:t>
      </w:r>
      <w:r w:rsidRPr="00A42470">
        <w:rPr>
          <w:rFonts w:eastAsia="Arial"/>
          <w:sz w:val="24"/>
          <w:szCs w:val="24"/>
        </w:rPr>
        <w:t xml:space="preserve"> </w:t>
      </w:r>
    </w:p>
    <w:p w:rsidR="00E35752" w:rsidRPr="00A42470" w:rsidRDefault="00E35752" w:rsidP="00E35752">
      <w:pPr>
        <w:ind w:left="567" w:right="86" w:hanging="425"/>
        <w:jc w:val="both"/>
        <w:rPr>
          <w:rFonts w:eastAsia="Arial"/>
          <w:sz w:val="24"/>
          <w:szCs w:val="24"/>
          <w:lang w:val="id-ID"/>
        </w:rPr>
      </w:pPr>
      <w:r w:rsidRPr="00A42470">
        <w:rPr>
          <w:rFonts w:eastAsia="Arial"/>
          <w:sz w:val="24"/>
          <w:szCs w:val="24"/>
          <w:lang w:val="id-ID"/>
        </w:rPr>
        <w:t xml:space="preserve">[2] </w:t>
      </w:r>
      <w:r w:rsidRPr="00A42470">
        <w:rPr>
          <w:rFonts w:eastAsia="Arial"/>
          <w:sz w:val="24"/>
          <w:szCs w:val="24"/>
        </w:rPr>
        <w:t>J</w:t>
      </w:r>
      <w:r w:rsidRPr="00A42470">
        <w:rPr>
          <w:rFonts w:eastAsia="Arial"/>
          <w:spacing w:val="1"/>
          <w:sz w:val="24"/>
          <w:szCs w:val="24"/>
        </w:rPr>
        <w:t>uan</w:t>
      </w:r>
      <w:r w:rsidRPr="00A42470">
        <w:rPr>
          <w:rFonts w:eastAsia="Arial"/>
          <w:sz w:val="24"/>
          <w:szCs w:val="24"/>
        </w:rPr>
        <w:t>s</w:t>
      </w:r>
      <w:r w:rsidRPr="00A42470">
        <w:rPr>
          <w:rFonts w:eastAsia="Arial"/>
          <w:spacing w:val="-2"/>
          <w:sz w:val="24"/>
          <w:szCs w:val="24"/>
        </w:rPr>
        <w:t>y</w:t>
      </w:r>
      <w:r w:rsidRPr="00A42470">
        <w:rPr>
          <w:rFonts w:eastAsia="Arial"/>
          <w:spacing w:val="1"/>
          <w:sz w:val="24"/>
          <w:szCs w:val="24"/>
        </w:rPr>
        <w:t>ah</w:t>
      </w:r>
      <w:r w:rsidRPr="00A42470">
        <w:rPr>
          <w:rFonts w:eastAsia="Arial"/>
          <w:sz w:val="24"/>
          <w:szCs w:val="24"/>
        </w:rPr>
        <w:t xml:space="preserve">, </w:t>
      </w:r>
      <w:r w:rsidRPr="00A42470">
        <w:rPr>
          <w:rFonts w:eastAsia="Arial"/>
          <w:spacing w:val="-2"/>
          <w:sz w:val="24"/>
          <w:szCs w:val="24"/>
        </w:rPr>
        <w:t>A</w:t>
      </w:r>
      <w:r w:rsidRPr="00A42470">
        <w:rPr>
          <w:rFonts w:eastAsia="Arial"/>
          <w:spacing w:val="1"/>
          <w:sz w:val="24"/>
          <w:szCs w:val="24"/>
        </w:rPr>
        <w:t>d</w:t>
      </w:r>
      <w:r w:rsidRPr="00A42470">
        <w:rPr>
          <w:rFonts w:eastAsia="Arial"/>
          <w:sz w:val="24"/>
          <w:szCs w:val="24"/>
        </w:rPr>
        <w:t xml:space="preserve">i. </w:t>
      </w:r>
      <w:r w:rsidRPr="00A42470">
        <w:rPr>
          <w:rFonts w:eastAsia="Arial"/>
          <w:spacing w:val="1"/>
          <w:sz w:val="24"/>
          <w:szCs w:val="24"/>
        </w:rPr>
        <w:t>20</w:t>
      </w:r>
      <w:r w:rsidRPr="00A42470">
        <w:rPr>
          <w:rFonts w:eastAsia="Arial"/>
          <w:spacing w:val="-1"/>
          <w:sz w:val="24"/>
          <w:szCs w:val="24"/>
        </w:rPr>
        <w:t>1</w:t>
      </w:r>
      <w:r w:rsidRPr="00A42470">
        <w:rPr>
          <w:rFonts w:eastAsia="Arial"/>
          <w:spacing w:val="1"/>
          <w:sz w:val="24"/>
          <w:szCs w:val="24"/>
        </w:rPr>
        <w:t>5</w:t>
      </w:r>
      <w:r w:rsidRPr="00A42470">
        <w:rPr>
          <w:rFonts w:eastAsia="Arial"/>
          <w:sz w:val="24"/>
          <w:szCs w:val="24"/>
        </w:rPr>
        <w:t>.</w:t>
      </w:r>
      <w:r w:rsidRPr="00A42470">
        <w:rPr>
          <w:rFonts w:eastAsia="Arial"/>
          <w:spacing w:val="2"/>
          <w:sz w:val="24"/>
          <w:szCs w:val="24"/>
        </w:rPr>
        <w:t xml:space="preserve"> </w:t>
      </w:r>
      <w:r w:rsidRPr="00A42470">
        <w:rPr>
          <w:rFonts w:eastAsia="Arial"/>
          <w:sz w:val="24"/>
          <w:szCs w:val="24"/>
        </w:rPr>
        <w:t>P</w:t>
      </w:r>
      <w:r w:rsidRPr="00A42470">
        <w:rPr>
          <w:rFonts w:eastAsia="Arial"/>
          <w:spacing w:val="1"/>
          <w:sz w:val="24"/>
          <w:szCs w:val="24"/>
        </w:rPr>
        <w:t>e</w:t>
      </w:r>
      <w:r w:rsidRPr="00A42470">
        <w:rPr>
          <w:rFonts w:eastAsia="Arial"/>
          <w:spacing w:val="-1"/>
          <w:sz w:val="24"/>
          <w:szCs w:val="24"/>
        </w:rPr>
        <w:t>m</w:t>
      </w:r>
      <w:r w:rsidRPr="00A42470">
        <w:rPr>
          <w:rFonts w:eastAsia="Arial"/>
          <w:spacing w:val="1"/>
          <w:sz w:val="24"/>
          <w:szCs w:val="24"/>
        </w:rPr>
        <w:t>ban</w:t>
      </w:r>
      <w:r w:rsidRPr="00A42470">
        <w:rPr>
          <w:rFonts w:eastAsia="Arial"/>
          <w:spacing w:val="-1"/>
          <w:sz w:val="24"/>
          <w:szCs w:val="24"/>
        </w:rPr>
        <w:t>g</w:t>
      </w:r>
      <w:r w:rsidRPr="00A42470">
        <w:rPr>
          <w:rFonts w:eastAsia="Arial"/>
          <w:spacing w:val="1"/>
          <w:sz w:val="24"/>
          <w:szCs w:val="24"/>
        </w:rPr>
        <w:t>u</w:t>
      </w:r>
      <w:r w:rsidRPr="00A42470">
        <w:rPr>
          <w:rFonts w:eastAsia="Arial"/>
          <w:spacing w:val="-1"/>
          <w:sz w:val="24"/>
          <w:szCs w:val="24"/>
        </w:rPr>
        <w:t>n</w:t>
      </w:r>
      <w:r w:rsidRPr="00A42470">
        <w:rPr>
          <w:rFonts w:eastAsia="Arial"/>
          <w:spacing w:val="1"/>
          <w:sz w:val="24"/>
          <w:szCs w:val="24"/>
        </w:rPr>
        <w:t>a</w:t>
      </w:r>
      <w:r w:rsidRPr="00A42470">
        <w:rPr>
          <w:rFonts w:eastAsia="Arial"/>
          <w:sz w:val="24"/>
          <w:szCs w:val="24"/>
        </w:rPr>
        <w:t>n</w:t>
      </w:r>
      <w:r w:rsidRPr="00A42470">
        <w:rPr>
          <w:rFonts w:eastAsia="Arial"/>
          <w:spacing w:val="1"/>
          <w:sz w:val="24"/>
          <w:szCs w:val="24"/>
        </w:rPr>
        <w:t xml:space="preserve"> </w:t>
      </w:r>
      <w:r w:rsidRPr="00A42470">
        <w:rPr>
          <w:rFonts w:eastAsia="Arial"/>
          <w:spacing w:val="-2"/>
          <w:sz w:val="24"/>
          <w:szCs w:val="24"/>
        </w:rPr>
        <w:t>A</w:t>
      </w:r>
      <w:r w:rsidRPr="00A42470">
        <w:rPr>
          <w:rFonts w:eastAsia="Arial"/>
          <w:spacing w:val="1"/>
          <w:sz w:val="24"/>
          <w:szCs w:val="24"/>
        </w:rPr>
        <w:t>p</w:t>
      </w:r>
      <w:r w:rsidRPr="00A42470">
        <w:rPr>
          <w:rFonts w:eastAsia="Arial"/>
          <w:sz w:val="24"/>
          <w:szCs w:val="24"/>
        </w:rPr>
        <w:t>l</w:t>
      </w:r>
      <w:r w:rsidRPr="00A42470">
        <w:rPr>
          <w:rFonts w:eastAsia="Arial"/>
          <w:spacing w:val="-1"/>
          <w:sz w:val="24"/>
          <w:szCs w:val="24"/>
        </w:rPr>
        <w:t>i</w:t>
      </w:r>
      <w:r w:rsidRPr="00A42470">
        <w:rPr>
          <w:rFonts w:eastAsia="Arial"/>
          <w:sz w:val="24"/>
          <w:szCs w:val="24"/>
        </w:rPr>
        <w:t>k</w:t>
      </w:r>
      <w:r w:rsidRPr="00A42470">
        <w:rPr>
          <w:rFonts w:eastAsia="Arial"/>
          <w:spacing w:val="1"/>
          <w:sz w:val="24"/>
          <w:szCs w:val="24"/>
        </w:rPr>
        <w:t>a</w:t>
      </w:r>
      <w:r w:rsidRPr="00A42470">
        <w:rPr>
          <w:rFonts w:eastAsia="Arial"/>
          <w:sz w:val="24"/>
          <w:szCs w:val="24"/>
        </w:rPr>
        <w:t>si</w:t>
      </w:r>
      <w:r w:rsidRPr="00A42470">
        <w:rPr>
          <w:rFonts w:eastAsia="Arial"/>
          <w:spacing w:val="3"/>
          <w:sz w:val="24"/>
          <w:szCs w:val="24"/>
        </w:rPr>
        <w:t xml:space="preserve"> </w:t>
      </w:r>
      <w:r w:rsidRPr="00A42470">
        <w:rPr>
          <w:rFonts w:eastAsia="Arial"/>
          <w:i/>
          <w:sz w:val="24"/>
          <w:szCs w:val="24"/>
        </w:rPr>
        <w:t>Child T</w:t>
      </w:r>
      <w:r w:rsidRPr="00A42470">
        <w:rPr>
          <w:rFonts w:eastAsia="Arial"/>
          <w:i/>
          <w:spacing w:val="-1"/>
          <w:sz w:val="24"/>
          <w:szCs w:val="24"/>
        </w:rPr>
        <w:t>r</w:t>
      </w:r>
      <w:r w:rsidRPr="00A42470">
        <w:rPr>
          <w:rFonts w:eastAsia="Arial"/>
          <w:i/>
          <w:spacing w:val="1"/>
          <w:sz w:val="24"/>
          <w:szCs w:val="24"/>
        </w:rPr>
        <w:t>a</w:t>
      </w:r>
      <w:r w:rsidRPr="00A42470">
        <w:rPr>
          <w:rFonts w:eastAsia="Arial"/>
          <w:i/>
          <w:sz w:val="24"/>
          <w:szCs w:val="24"/>
        </w:rPr>
        <w:t>ck</w:t>
      </w:r>
      <w:r w:rsidRPr="00A42470">
        <w:rPr>
          <w:rFonts w:eastAsia="Arial"/>
          <w:i/>
          <w:spacing w:val="1"/>
          <w:sz w:val="24"/>
          <w:szCs w:val="24"/>
        </w:rPr>
        <w:t>e</w:t>
      </w:r>
      <w:r w:rsidRPr="00A42470">
        <w:rPr>
          <w:rFonts w:eastAsia="Arial"/>
          <w:i/>
          <w:sz w:val="24"/>
          <w:szCs w:val="24"/>
        </w:rPr>
        <w:t>r</w:t>
      </w:r>
      <w:r w:rsidRPr="00A42470">
        <w:rPr>
          <w:rFonts w:eastAsia="Arial"/>
          <w:i/>
          <w:spacing w:val="1"/>
          <w:sz w:val="24"/>
          <w:szCs w:val="24"/>
        </w:rPr>
        <w:t xml:space="preserve"> </w:t>
      </w:r>
      <w:r w:rsidRPr="00A42470">
        <w:rPr>
          <w:rFonts w:eastAsia="Arial"/>
          <w:sz w:val="24"/>
          <w:szCs w:val="24"/>
        </w:rPr>
        <w:t>B</w:t>
      </w:r>
      <w:r w:rsidRPr="00A42470">
        <w:rPr>
          <w:rFonts w:eastAsia="Arial"/>
          <w:spacing w:val="1"/>
          <w:sz w:val="24"/>
          <w:szCs w:val="24"/>
        </w:rPr>
        <w:t>e</w:t>
      </w:r>
      <w:r w:rsidRPr="00A42470">
        <w:rPr>
          <w:rFonts w:eastAsia="Arial"/>
          <w:sz w:val="24"/>
          <w:szCs w:val="24"/>
        </w:rPr>
        <w:t>rb</w:t>
      </w:r>
      <w:r w:rsidRPr="00A42470">
        <w:rPr>
          <w:rFonts w:eastAsia="Arial"/>
          <w:spacing w:val="1"/>
          <w:sz w:val="24"/>
          <w:szCs w:val="24"/>
        </w:rPr>
        <w:t>a</w:t>
      </w:r>
      <w:r w:rsidRPr="00A42470">
        <w:rPr>
          <w:rFonts w:eastAsia="Arial"/>
          <w:sz w:val="24"/>
          <w:szCs w:val="24"/>
        </w:rPr>
        <w:t>sis Assist</w:t>
      </w:r>
      <w:r w:rsidRPr="00A42470">
        <w:rPr>
          <w:rFonts w:eastAsia="Arial"/>
          <w:spacing w:val="1"/>
          <w:sz w:val="24"/>
          <w:szCs w:val="24"/>
        </w:rPr>
        <w:t>e</w:t>
      </w:r>
      <w:r w:rsidRPr="00A42470">
        <w:rPr>
          <w:rFonts w:eastAsia="Arial"/>
          <w:spacing w:val="2"/>
          <w:sz w:val="24"/>
          <w:szCs w:val="24"/>
        </w:rPr>
        <w:t>d</w:t>
      </w:r>
      <w:r w:rsidRPr="00A42470">
        <w:rPr>
          <w:rFonts w:eastAsia="Arial"/>
          <w:i/>
          <w:spacing w:val="-1"/>
          <w:sz w:val="24"/>
          <w:szCs w:val="24"/>
        </w:rPr>
        <w:t>-</w:t>
      </w:r>
      <w:r w:rsidRPr="00A42470">
        <w:rPr>
          <w:rFonts w:eastAsia="Arial"/>
          <w:i/>
          <w:sz w:val="24"/>
          <w:szCs w:val="24"/>
        </w:rPr>
        <w:t>Gl</w:t>
      </w:r>
      <w:r w:rsidRPr="00A42470">
        <w:rPr>
          <w:rFonts w:eastAsia="Arial"/>
          <w:i/>
          <w:spacing w:val="1"/>
          <w:sz w:val="24"/>
          <w:szCs w:val="24"/>
        </w:rPr>
        <w:t>o</w:t>
      </w:r>
      <w:r w:rsidRPr="00A42470">
        <w:rPr>
          <w:rFonts w:eastAsia="Arial"/>
          <w:i/>
          <w:spacing w:val="-1"/>
          <w:sz w:val="24"/>
          <w:szCs w:val="24"/>
        </w:rPr>
        <w:t>b</w:t>
      </w:r>
      <w:r w:rsidRPr="00A42470">
        <w:rPr>
          <w:rFonts w:eastAsia="Arial"/>
          <w:i/>
          <w:spacing w:val="1"/>
          <w:sz w:val="24"/>
          <w:szCs w:val="24"/>
        </w:rPr>
        <w:t>a</w:t>
      </w:r>
      <w:r w:rsidRPr="00A42470">
        <w:rPr>
          <w:rFonts w:eastAsia="Arial"/>
          <w:i/>
          <w:sz w:val="24"/>
          <w:szCs w:val="24"/>
        </w:rPr>
        <w:t>l</w:t>
      </w:r>
      <w:r w:rsidRPr="00A42470">
        <w:rPr>
          <w:rFonts w:eastAsia="Arial"/>
          <w:i/>
          <w:spacing w:val="1"/>
          <w:sz w:val="24"/>
          <w:szCs w:val="24"/>
        </w:rPr>
        <w:t xml:space="preserve"> </w:t>
      </w:r>
      <w:r w:rsidRPr="00A42470">
        <w:rPr>
          <w:rFonts w:eastAsia="Arial"/>
          <w:i/>
          <w:spacing w:val="-2"/>
          <w:sz w:val="24"/>
          <w:szCs w:val="24"/>
        </w:rPr>
        <w:t>P</w:t>
      </w:r>
      <w:r w:rsidRPr="00A42470">
        <w:rPr>
          <w:rFonts w:eastAsia="Arial"/>
          <w:i/>
          <w:spacing w:val="1"/>
          <w:sz w:val="24"/>
          <w:szCs w:val="24"/>
        </w:rPr>
        <w:t>o</w:t>
      </w:r>
      <w:r w:rsidRPr="00A42470">
        <w:rPr>
          <w:rFonts w:eastAsia="Arial"/>
          <w:i/>
          <w:sz w:val="24"/>
          <w:szCs w:val="24"/>
        </w:rPr>
        <w:t>si</w:t>
      </w:r>
      <w:r w:rsidRPr="00A42470">
        <w:rPr>
          <w:rFonts w:eastAsia="Arial"/>
          <w:i/>
          <w:spacing w:val="-2"/>
          <w:sz w:val="24"/>
          <w:szCs w:val="24"/>
        </w:rPr>
        <w:t>t</w:t>
      </w:r>
      <w:r w:rsidRPr="00A42470">
        <w:rPr>
          <w:rFonts w:eastAsia="Arial"/>
          <w:i/>
          <w:sz w:val="24"/>
          <w:szCs w:val="24"/>
        </w:rPr>
        <w:t>io</w:t>
      </w:r>
      <w:r w:rsidRPr="00A42470">
        <w:rPr>
          <w:rFonts w:eastAsia="Arial"/>
          <w:i/>
          <w:spacing w:val="1"/>
          <w:sz w:val="24"/>
          <w:szCs w:val="24"/>
        </w:rPr>
        <w:t>n</w:t>
      </w:r>
      <w:r w:rsidRPr="00A42470">
        <w:rPr>
          <w:rFonts w:eastAsia="Arial"/>
          <w:i/>
          <w:sz w:val="24"/>
          <w:szCs w:val="24"/>
        </w:rPr>
        <w:t>ing Syst</w:t>
      </w:r>
      <w:r w:rsidRPr="00A42470">
        <w:rPr>
          <w:rFonts w:eastAsia="Arial"/>
          <w:i/>
          <w:spacing w:val="1"/>
          <w:sz w:val="24"/>
          <w:szCs w:val="24"/>
        </w:rPr>
        <w:t>e</w:t>
      </w:r>
      <w:r w:rsidRPr="00A42470">
        <w:rPr>
          <w:rFonts w:eastAsia="Arial"/>
          <w:i/>
          <w:sz w:val="24"/>
          <w:szCs w:val="24"/>
        </w:rPr>
        <w:t>m</w:t>
      </w:r>
      <w:r w:rsidRPr="00A42470">
        <w:rPr>
          <w:rFonts w:eastAsia="Arial"/>
          <w:i/>
          <w:spacing w:val="1"/>
          <w:sz w:val="24"/>
          <w:szCs w:val="24"/>
        </w:rPr>
        <w:t xml:space="preserve"> </w:t>
      </w:r>
      <w:r w:rsidRPr="00A42470">
        <w:rPr>
          <w:rFonts w:eastAsia="Arial"/>
          <w:spacing w:val="-1"/>
          <w:sz w:val="24"/>
          <w:szCs w:val="24"/>
        </w:rPr>
        <w:t>(</w:t>
      </w:r>
      <w:r w:rsidRPr="00A42470">
        <w:rPr>
          <w:rFonts w:eastAsia="Arial"/>
          <w:spacing w:val="1"/>
          <w:sz w:val="24"/>
          <w:szCs w:val="24"/>
        </w:rPr>
        <w:t>A</w:t>
      </w:r>
      <w:r w:rsidRPr="00A42470">
        <w:rPr>
          <w:rFonts w:eastAsia="Arial"/>
          <w:spacing w:val="-1"/>
          <w:sz w:val="24"/>
          <w:szCs w:val="24"/>
        </w:rPr>
        <w:t>-</w:t>
      </w:r>
      <w:r w:rsidRPr="00A42470">
        <w:rPr>
          <w:rFonts w:eastAsia="Arial"/>
          <w:spacing w:val="-2"/>
          <w:sz w:val="24"/>
          <w:szCs w:val="24"/>
        </w:rPr>
        <w:t>G</w:t>
      </w:r>
      <w:r w:rsidRPr="00A42470">
        <w:rPr>
          <w:rFonts w:eastAsia="Arial"/>
          <w:spacing w:val="1"/>
          <w:sz w:val="24"/>
          <w:szCs w:val="24"/>
        </w:rPr>
        <w:t>PS</w:t>
      </w:r>
      <w:r w:rsidRPr="00A42470">
        <w:rPr>
          <w:rFonts w:eastAsia="Arial"/>
          <w:sz w:val="24"/>
          <w:szCs w:val="24"/>
        </w:rPr>
        <w:t>)</w:t>
      </w:r>
      <w:r w:rsidRPr="00A42470">
        <w:rPr>
          <w:rFonts w:eastAsia="Arial"/>
          <w:spacing w:val="1"/>
          <w:sz w:val="24"/>
          <w:szCs w:val="24"/>
        </w:rPr>
        <w:t xml:space="preserve"> </w:t>
      </w:r>
      <w:r w:rsidRPr="00A42470">
        <w:rPr>
          <w:rFonts w:eastAsia="Arial"/>
          <w:sz w:val="24"/>
          <w:szCs w:val="24"/>
        </w:rPr>
        <w:t>De</w:t>
      </w:r>
      <w:r w:rsidRPr="00A42470">
        <w:rPr>
          <w:rFonts w:eastAsia="Arial"/>
          <w:spacing w:val="1"/>
          <w:sz w:val="24"/>
          <w:szCs w:val="24"/>
        </w:rPr>
        <w:t>n</w:t>
      </w:r>
      <w:r w:rsidRPr="00A42470">
        <w:rPr>
          <w:rFonts w:eastAsia="Arial"/>
          <w:spacing w:val="-1"/>
          <w:sz w:val="24"/>
          <w:szCs w:val="24"/>
        </w:rPr>
        <w:t>g</w:t>
      </w:r>
      <w:r w:rsidRPr="00A42470">
        <w:rPr>
          <w:rFonts w:eastAsia="Arial"/>
          <w:spacing w:val="1"/>
          <w:sz w:val="24"/>
          <w:szCs w:val="24"/>
        </w:rPr>
        <w:t>a</w:t>
      </w:r>
      <w:r w:rsidRPr="00A42470">
        <w:rPr>
          <w:rFonts w:eastAsia="Arial"/>
          <w:sz w:val="24"/>
          <w:szCs w:val="24"/>
        </w:rPr>
        <w:t>n</w:t>
      </w:r>
      <w:r w:rsidRPr="00A42470">
        <w:rPr>
          <w:rFonts w:eastAsia="Arial"/>
          <w:spacing w:val="1"/>
          <w:sz w:val="24"/>
          <w:szCs w:val="24"/>
        </w:rPr>
        <w:t xml:space="preserve"> </w:t>
      </w:r>
      <w:r w:rsidRPr="00A42470">
        <w:rPr>
          <w:rFonts w:eastAsia="Arial"/>
          <w:sz w:val="24"/>
          <w:szCs w:val="24"/>
        </w:rPr>
        <w:t>Pl</w:t>
      </w:r>
      <w:r w:rsidRPr="00A42470">
        <w:rPr>
          <w:rFonts w:eastAsia="Arial"/>
          <w:spacing w:val="-2"/>
          <w:sz w:val="24"/>
          <w:szCs w:val="24"/>
        </w:rPr>
        <w:t>at</w:t>
      </w:r>
      <w:r w:rsidRPr="00A42470">
        <w:rPr>
          <w:rFonts w:eastAsia="Arial"/>
          <w:spacing w:val="3"/>
          <w:sz w:val="24"/>
          <w:szCs w:val="24"/>
        </w:rPr>
        <w:t>f</w:t>
      </w:r>
      <w:r w:rsidRPr="00A42470">
        <w:rPr>
          <w:rFonts w:eastAsia="Arial"/>
          <w:spacing w:val="1"/>
          <w:sz w:val="24"/>
          <w:szCs w:val="24"/>
        </w:rPr>
        <w:t>o</w:t>
      </w:r>
      <w:r w:rsidRPr="00A42470">
        <w:rPr>
          <w:rFonts w:eastAsia="Arial"/>
          <w:spacing w:val="-3"/>
          <w:sz w:val="24"/>
          <w:szCs w:val="24"/>
        </w:rPr>
        <w:t>r</w:t>
      </w:r>
      <w:r w:rsidRPr="00A42470">
        <w:rPr>
          <w:rFonts w:eastAsia="Arial"/>
          <w:sz w:val="24"/>
          <w:szCs w:val="24"/>
        </w:rPr>
        <w:t>m A</w:t>
      </w:r>
      <w:r w:rsidRPr="00A42470">
        <w:rPr>
          <w:rFonts w:eastAsia="Arial"/>
          <w:spacing w:val="1"/>
          <w:sz w:val="24"/>
          <w:szCs w:val="24"/>
        </w:rPr>
        <w:t>nd</w:t>
      </w:r>
      <w:r w:rsidRPr="00A42470">
        <w:rPr>
          <w:rFonts w:eastAsia="Arial"/>
          <w:sz w:val="24"/>
          <w:szCs w:val="24"/>
        </w:rPr>
        <w:t>roid.</w:t>
      </w:r>
      <w:r w:rsidRPr="00A42470">
        <w:rPr>
          <w:rFonts w:eastAsia="Arial"/>
          <w:spacing w:val="13"/>
          <w:sz w:val="24"/>
          <w:szCs w:val="24"/>
        </w:rPr>
        <w:t xml:space="preserve"> </w:t>
      </w:r>
      <w:r w:rsidRPr="00A42470">
        <w:rPr>
          <w:rFonts w:eastAsia="Arial"/>
          <w:sz w:val="24"/>
          <w:szCs w:val="24"/>
        </w:rPr>
        <w:t>J</w:t>
      </w:r>
      <w:r w:rsidRPr="00A42470">
        <w:rPr>
          <w:rFonts w:eastAsia="Arial"/>
          <w:spacing w:val="1"/>
          <w:sz w:val="24"/>
          <w:szCs w:val="24"/>
        </w:rPr>
        <w:t>u</w:t>
      </w:r>
      <w:r w:rsidRPr="00A42470">
        <w:rPr>
          <w:rFonts w:eastAsia="Arial"/>
          <w:sz w:val="24"/>
          <w:szCs w:val="24"/>
        </w:rPr>
        <w:t>rn</w:t>
      </w:r>
      <w:r w:rsidRPr="00A42470">
        <w:rPr>
          <w:rFonts w:eastAsia="Arial"/>
          <w:spacing w:val="1"/>
          <w:sz w:val="24"/>
          <w:szCs w:val="24"/>
        </w:rPr>
        <w:t>a</w:t>
      </w:r>
      <w:r w:rsidRPr="00A42470">
        <w:rPr>
          <w:rFonts w:eastAsia="Arial"/>
          <w:sz w:val="24"/>
          <w:szCs w:val="24"/>
        </w:rPr>
        <w:t>l</w:t>
      </w:r>
      <w:r w:rsidRPr="00A42470">
        <w:rPr>
          <w:rFonts w:eastAsia="Arial"/>
          <w:spacing w:val="12"/>
          <w:sz w:val="24"/>
          <w:szCs w:val="24"/>
        </w:rPr>
        <w:t xml:space="preserve"> </w:t>
      </w:r>
      <w:r w:rsidRPr="00A42470">
        <w:rPr>
          <w:rFonts w:eastAsia="Arial"/>
          <w:sz w:val="24"/>
          <w:szCs w:val="24"/>
        </w:rPr>
        <w:t>I</w:t>
      </w:r>
      <w:r w:rsidRPr="00A42470">
        <w:rPr>
          <w:rFonts w:eastAsia="Arial"/>
          <w:spacing w:val="-2"/>
          <w:sz w:val="24"/>
          <w:szCs w:val="24"/>
        </w:rPr>
        <w:t>l</w:t>
      </w:r>
      <w:r w:rsidRPr="00A42470">
        <w:rPr>
          <w:rFonts w:eastAsia="Arial"/>
          <w:spacing w:val="1"/>
          <w:sz w:val="24"/>
          <w:szCs w:val="24"/>
        </w:rPr>
        <w:t>m</w:t>
      </w:r>
      <w:r w:rsidRPr="00A42470">
        <w:rPr>
          <w:rFonts w:eastAsia="Arial"/>
          <w:sz w:val="24"/>
          <w:szCs w:val="24"/>
        </w:rPr>
        <w:t>iah</w:t>
      </w:r>
      <w:r w:rsidRPr="00A42470">
        <w:rPr>
          <w:rFonts w:eastAsia="Arial"/>
          <w:spacing w:val="11"/>
          <w:sz w:val="24"/>
          <w:szCs w:val="24"/>
        </w:rPr>
        <w:t xml:space="preserve"> </w:t>
      </w:r>
      <w:r w:rsidRPr="00A42470">
        <w:rPr>
          <w:rFonts w:eastAsia="Arial"/>
          <w:sz w:val="24"/>
          <w:szCs w:val="24"/>
        </w:rPr>
        <w:t>K</w:t>
      </w:r>
      <w:r w:rsidRPr="00A42470">
        <w:rPr>
          <w:rFonts w:eastAsia="Arial"/>
          <w:spacing w:val="1"/>
          <w:sz w:val="24"/>
          <w:szCs w:val="24"/>
        </w:rPr>
        <w:t>o</w:t>
      </w:r>
      <w:r w:rsidRPr="00A42470">
        <w:rPr>
          <w:rFonts w:eastAsia="Arial"/>
          <w:spacing w:val="-1"/>
          <w:sz w:val="24"/>
          <w:szCs w:val="24"/>
        </w:rPr>
        <w:t>m</w:t>
      </w:r>
      <w:r w:rsidRPr="00A42470">
        <w:rPr>
          <w:rFonts w:eastAsia="Arial"/>
          <w:spacing w:val="1"/>
          <w:sz w:val="24"/>
          <w:szCs w:val="24"/>
        </w:rPr>
        <w:t>pu</w:t>
      </w:r>
      <w:r w:rsidRPr="00A42470">
        <w:rPr>
          <w:rFonts w:eastAsia="Arial"/>
          <w:spacing w:val="-2"/>
          <w:sz w:val="24"/>
          <w:szCs w:val="24"/>
        </w:rPr>
        <w:t>t</w:t>
      </w:r>
      <w:r w:rsidRPr="00A42470">
        <w:rPr>
          <w:rFonts w:eastAsia="Arial"/>
          <w:spacing w:val="1"/>
          <w:sz w:val="24"/>
          <w:szCs w:val="24"/>
        </w:rPr>
        <w:t>e</w:t>
      </w:r>
      <w:r w:rsidRPr="00A42470">
        <w:rPr>
          <w:rFonts w:eastAsia="Arial"/>
          <w:sz w:val="24"/>
          <w:szCs w:val="24"/>
        </w:rPr>
        <w:t>r</w:t>
      </w:r>
      <w:r w:rsidRPr="00A42470">
        <w:rPr>
          <w:rFonts w:eastAsia="Arial"/>
          <w:spacing w:val="12"/>
          <w:sz w:val="24"/>
          <w:szCs w:val="24"/>
        </w:rPr>
        <w:t xml:space="preserve"> </w:t>
      </w:r>
      <w:r w:rsidRPr="00A42470">
        <w:rPr>
          <w:rFonts w:eastAsia="Arial"/>
          <w:spacing w:val="1"/>
          <w:sz w:val="24"/>
          <w:szCs w:val="24"/>
        </w:rPr>
        <w:t>d</w:t>
      </w:r>
      <w:r w:rsidRPr="00A42470">
        <w:rPr>
          <w:rFonts w:eastAsia="Arial"/>
          <w:spacing w:val="-1"/>
          <w:sz w:val="24"/>
          <w:szCs w:val="24"/>
        </w:rPr>
        <w:t>a</w:t>
      </w:r>
      <w:r w:rsidRPr="00A42470">
        <w:rPr>
          <w:rFonts w:eastAsia="Arial"/>
          <w:sz w:val="24"/>
          <w:szCs w:val="24"/>
        </w:rPr>
        <w:t>n</w:t>
      </w:r>
      <w:r w:rsidRPr="00A42470">
        <w:rPr>
          <w:rFonts w:eastAsia="Arial"/>
          <w:spacing w:val="13"/>
          <w:sz w:val="24"/>
          <w:szCs w:val="24"/>
        </w:rPr>
        <w:t xml:space="preserve"> </w:t>
      </w:r>
      <w:r w:rsidRPr="00A42470">
        <w:rPr>
          <w:rFonts w:eastAsia="Arial"/>
          <w:sz w:val="24"/>
          <w:szCs w:val="24"/>
        </w:rPr>
        <w:t>I</w:t>
      </w:r>
      <w:r w:rsidRPr="00A42470">
        <w:rPr>
          <w:rFonts w:eastAsia="Arial"/>
          <w:spacing w:val="-1"/>
          <w:sz w:val="24"/>
          <w:szCs w:val="24"/>
        </w:rPr>
        <w:t>n</w:t>
      </w:r>
      <w:r w:rsidRPr="00A42470">
        <w:rPr>
          <w:rFonts w:eastAsia="Arial"/>
          <w:sz w:val="24"/>
          <w:szCs w:val="24"/>
        </w:rPr>
        <w:t>f</w:t>
      </w:r>
      <w:r w:rsidRPr="00A42470">
        <w:rPr>
          <w:rFonts w:eastAsia="Arial"/>
          <w:spacing w:val="1"/>
          <w:sz w:val="24"/>
          <w:szCs w:val="24"/>
        </w:rPr>
        <w:t>o</w:t>
      </w:r>
      <w:r w:rsidRPr="00A42470">
        <w:rPr>
          <w:rFonts w:eastAsia="Arial"/>
          <w:sz w:val="24"/>
          <w:szCs w:val="24"/>
        </w:rPr>
        <w:t>r</w:t>
      </w:r>
      <w:r w:rsidRPr="00A42470">
        <w:rPr>
          <w:rFonts w:eastAsia="Arial"/>
          <w:spacing w:val="-1"/>
          <w:sz w:val="24"/>
          <w:szCs w:val="24"/>
        </w:rPr>
        <w:t>ma</w:t>
      </w:r>
      <w:r w:rsidRPr="00A42470">
        <w:rPr>
          <w:rFonts w:eastAsia="Arial"/>
          <w:sz w:val="24"/>
          <w:szCs w:val="24"/>
        </w:rPr>
        <w:t>tika</w:t>
      </w:r>
      <w:r w:rsidRPr="00A42470">
        <w:rPr>
          <w:rFonts w:eastAsia="Arial"/>
          <w:spacing w:val="13"/>
          <w:sz w:val="24"/>
          <w:szCs w:val="24"/>
        </w:rPr>
        <w:t xml:space="preserve"> </w:t>
      </w:r>
      <w:r w:rsidRPr="00A42470">
        <w:rPr>
          <w:rFonts w:eastAsia="Arial"/>
          <w:sz w:val="24"/>
          <w:szCs w:val="24"/>
        </w:rPr>
        <w:t>(KOMPUTA</w:t>
      </w:r>
      <w:r w:rsidRPr="00A42470">
        <w:rPr>
          <w:rFonts w:eastAsia="Arial"/>
          <w:spacing w:val="5"/>
          <w:sz w:val="24"/>
          <w:szCs w:val="24"/>
        </w:rPr>
        <w:t>)</w:t>
      </w:r>
      <w:r w:rsidRPr="00A42470">
        <w:rPr>
          <w:rFonts w:eastAsia="Arial"/>
          <w:sz w:val="24"/>
          <w:szCs w:val="24"/>
        </w:rPr>
        <w:t>.</w:t>
      </w:r>
      <w:r w:rsidRPr="00A42470">
        <w:rPr>
          <w:rFonts w:eastAsia="Arial"/>
          <w:spacing w:val="13"/>
          <w:sz w:val="24"/>
          <w:szCs w:val="24"/>
        </w:rPr>
        <w:t xml:space="preserve"> </w:t>
      </w:r>
      <w:r w:rsidRPr="00A42470">
        <w:rPr>
          <w:rFonts w:eastAsia="Arial"/>
          <w:sz w:val="24"/>
          <w:szCs w:val="24"/>
        </w:rPr>
        <w:t>E</w:t>
      </w:r>
      <w:r w:rsidRPr="00A42470">
        <w:rPr>
          <w:rFonts w:eastAsia="Arial"/>
          <w:spacing w:val="1"/>
          <w:sz w:val="24"/>
          <w:szCs w:val="24"/>
        </w:rPr>
        <w:t>d</w:t>
      </w:r>
      <w:r w:rsidRPr="00A42470">
        <w:rPr>
          <w:rFonts w:eastAsia="Arial"/>
          <w:sz w:val="24"/>
          <w:szCs w:val="24"/>
        </w:rPr>
        <w:t>i</w:t>
      </w:r>
      <w:r w:rsidRPr="00A42470">
        <w:rPr>
          <w:rFonts w:eastAsia="Arial"/>
          <w:spacing w:val="-3"/>
          <w:sz w:val="24"/>
          <w:szCs w:val="24"/>
        </w:rPr>
        <w:t>s</w:t>
      </w:r>
      <w:r w:rsidRPr="00A42470">
        <w:rPr>
          <w:rFonts w:eastAsia="Arial"/>
          <w:sz w:val="24"/>
          <w:szCs w:val="24"/>
        </w:rPr>
        <w:t>i.</w:t>
      </w:r>
      <w:r w:rsidRPr="00A42470">
        <w:rPr>
          <w:rFonts w:eastAsia="Arial"/>
          <w:sz w:val="24"/>
          <w:szCs w:val="24"/>
          <w:lang w:val="id-ID"/>
        </w:rPr>
        <w:t xml:space="preserve"> </w:t>
      </w:r>
      <w:r w:rsidRPr="00A42470">
        <w:rPr>
          <w:rFonts w:eastAsia="Arial"/>
          <w:spacing w:val="1"/>
          <w:sz w:val="24"/>
          <w:szCs w:val="24"/>
        </w:rPr>
        <w:t>1</w:t>
      </w:r>
      <w:r w:rsidRPr="00A42470">
        <w:rPr>
          <w:rFonts w:eastAsia="Arial"/>
          <w:sz w:val="24"/>
          <w:szCs w:val="24"/>
        </w:rPr>
        <w:t>,</w:t>
      </w:r>
      <w:r w:rsidRPr="00A42470">
        <w:rPr>
          <w:rFonts w:eastAsia="Arial"/>
          <w:spacing w:val="1"/>
          <w:sz w:val="24"/>
          <w:szCs w:val="24"/>
        </w:rPr>
        <w:t xml:space="preserve"> </w:t>
      </w:r>
      <w:r w:rsidRPr="00A42470">
        <w:rPr>
          <w:rFonts w:eastAsia="Arial"/>
          <w:sz w:val="24"/>
          <w:szCs w:val="24"/>
        </w:rPr>
        <w:t>V</w:t>
      </w:r>
      <w:r w:rsidRPr="00A42470">
        <w:rPr>
          <w:rFonts w:eastAsia="Arial"/>
          <w:spacing w:val="1"/>
          <w:sz w:val="24"/>
          <w:szCs w:val="24"/>
        </w:rPr>
        <w:t>o</w:t>
      </w:r>
      <w:r w:rsidRPr="00A42470">
        <w:rPr>
          <w:rFonts w:eastAsia="Arial"/>
          <w:spacing w:val="-3"/>
          <w:sz w:val="24"/>
          <w:szCs w:val="24"/>
        </w:rPr>
        <w:t>l</w:t>
      </w:r>
      <w:r w:rsidRPr="00A42470">
        <w:rPr>
          <w:rFonts w:eastAsia="Arial"/>
          <w:spacing w:val="1"/>
          <w:sz w:val="24"/>
          <w:szCs w:val="24"/>
        </w:rPr>
        <w:t>u</w:t>
      </w:r>
      <w:r w:rsidRPr="00A42470">
        <w:rPr>
          <w:rFonts w:eastAsia="Arial"/>
          <w:spacing w:val="-1"/>
          <w:sz w:val="24"/>
          <w:szCs w:val="24"/>
        </w:rPr>
        <w:t>m</w:t>
      </w:r>
      <w:r w:rsidRPr="00A42470">
        <w:rPr>
          <w:rFonts w:eastAsia="Arial"/>
          <w:spacing w:val="1"/>
          <w:sz w:val="24"/>
          <w:szCs w:val="24"/>
        </w:rPr>
        <w:t>e</w:t>
      </w:r>
      <w:r w:rsidRPr="00A42470">
        <w:rPr>
          <w:rFonts w:eastAsia="Arial"/>
          <w:sz w:val="24"/>
          <w:szCs w:val="24"/>
        </w:rPr>
        <w:t>.</w:t>
      </w:r>
      <w:r w:rsidRPr="00A42470">
        <w:rPr>
          <w:rFonts w:eastAsia="Arial"/>
          <w:spacing w:val="-1"/>
          <w:sz w:val="24"/>
          <w:szCs w:val="24"/>
        </w:rPr>
        <w:t xml:space="preserve"> </w:t>
      </w:r>
      <w:r w:rsidRPr="00A42470">
        <w:rPr>
          <w:rFonts w:eastAsia="Arial"/>
          <w:spacing w:val="3"/>
          <w:sz w:val="24"/>
          <w:szCs w:val="24"/>
        </w:rPr>
        <w:t>1</w:t>
      </w:r>
      <w:r w:rsidRPr="00A42470">
        <w:rPr>
          <w:rFonts w:eastAsia="Arial"/>
          <w:sz w:val="24"/>
          <w:szCs w:val="24"/>
        </w:rPr>
        <w:t>.</w:t>
      </w:r>
    </w:p>
    <w:p w:rsidR="00E35752" w:rsidRPr="00A42470" w:rsidRDefault="00E35752" w:rsidP="00E35752">
      <w:pPr>
        <w:ind w:left="567" w:right="86" w:hanging="425"/>
        <w:jc w:val="both"/>
        <w:rPr>
          <w:rFonts w:eastAsia="Arial"/>
          <w:sz w:val="24"/>
          <w:szCs w:val="24"/>
          <w:lang w:val="id-ID"/>
        </w:rPr>
      </w:pPr>
      <w:r w:rsidRPr="00A42470">
        <w:rPr>
          <w:rFonts w:eastAsia="Arial"/>
          <w:sz w:val="24"/>
          <w:szCs w:val="24"/>
          <w:lang w:val="id-ID"/>
        </w:rPr>
        <w:t xml:space="preserve">[3] </w:t>
      </w:r>
      <w:r w:rsidRPr="00A42470">
        <w:rPr>
          <w:rFonts w:eastAsia="Arial"/>
          <w:sz w:val="24"/>
          <w:szCs w:val="24"/>
        </w:rPr>
        <w:t>E</w:t>
      </w:r>
      <w:r w:rsidRPr="00A42470">
        <w:rPr>
          <w:rFonts w:eastAsia="Arial"/>
          <w:spacing w:val="-2"/>
          <w:sz w:val="24"/>
          <w:szCs w:val="24"/>
        </w:rPr>
        <w:t>v</w:t>
      </w:r>
      <w:r w:rsidRPr="00A42470">
        <w:rPr>
          <w:rFonts w:eastAsia="Arial"/>
          <w:spacing w:val="1"/>
          <w:sz w:val="24"/>
          <w:szCs w:val="24"/>
        </w:rPr>
        <w:t>an</w:t>
      </w:r>
      <w:r w:rsidRPr="00A42470">
        <w:rPr>
          <w:rFonts w:eastAsia="Arial"/>
          <w:spacing w:val="-1"/>
          <w:sz w:val="24"/>
          <w:szCs w:val="24"/>
        </w:rPr>
        <w:t>g</w:t>
      </w:r>
      <w:r w:rsidRPr="00A42470">
        <w:rPr>
          <w:rFonts w:eastAsia="Arial"/>
          <w:spacing w:val="1"/>
          <w:sz w:val="24"/>
          <w:szCs w:val="24"/>
        </w:rPr>
        <w:t>e</w:t>
      </w:r>
      <w:r w:rsidRPr="00A42470">
        <w:rPr>
          <w:rFonts w:eastAsia="Arial"/>
          <w:sz w:val="24"/>
          <w:szCs w:val="24"/>
        </w:rPr>
        <w:t>l</w:t>
      </w:r>
      <w:r w:rsidRPr="00A42470">
        <w:rPr>
          <w:rFonts w:eastAsia="Arial"/>
          <w:spacing w:val="-1"/>
          <w:sz w:val="24"/>
          <w:szCs w:val="24"/>
        </w:rPr>
        <w:t>i</w:t>
      </w:r>
      <w:r w:rsidRPr="00A42470">
        <w:rPr>
          <w:rFonts w:eastAsia="Arial"/>
          <w:sz w:val="24"/>
          <w:szCs w:val="24"/>
        </w:rPr>
        <w:t>st,</w:t>
      </w:r>
      <w:r w:rsidRPr="00A42470">
        <w:rPr>
          <w:rFonts w:eastAsia="Arial"/>
          <w:spacing w:val="2"/>
          <w:sz w:val="24"/>
          <w:szCs w:val="24"/>
        </w:rPr>
        <w:t xml:space="preserve"> </w:t>
      </w:r>
      <w:r w:rsidRPr="00A42470">
        <w:rPr>
          <w:rFonts w:eastAsia="Arial"/>
          <w:sz w:val="24"/>
          <w:szCs w:val="24"/>
        </w:rPr>
        <w:t>Pram.</w:t>
      </w:r>
      <w:r w:rsidRPr="00A42470">
        <w:rPr>
          <w:rFonts w:eastAsia="Arial"/>
          <w:spacing w:val="2"/>
          <w:sz w:val="24"/>
          <w:szCs w:val="24"/>
        </w:rPr>
        <w:t xml:space="preserve"> </w:t>
      </w:r>
      <w:r w:rsidRPr="00A42470">
        <w:rPr>
          <w:rFonts w:eastAsia="Arial"/>
          <w:spacing w:val="-1"/>
          <w:sz w:val="24"/>
          <w:szCs w:val="24"/>
        </w:rPr>
        <w:t>2</w:t>
      </w:r>
      <w:r w:rsidRPr="00A42470">
        <w:rPr>
          <w:rFonts w:eastAsia="Arial"/>
          <w:spacing w:val="1"/>
          <w:sz w:val="24"/>
          <w:szCs w:val="24"/>
        </w:rPr>
        <w:t>0</w:t>
      </w:r>
      <w:r w:rsidRPr="00A42470">
        <w:rPr>
          <w:rFonts w:eastAsia="Arial"/>
          <w:spacing w:val="-1"/>
          <w:sz w:val="24"/>
          <w:szCs w:val="24"/>
        </w:rPr>
        <w:t>1</w:t>
      </w:r>
      <w:r w:rsidRPr="00A42470">
        <w:rPr>
          <w:rFonts w:eastAsia="Arial"/>
          <w:spacing w:val="1"/>
          <w:sz w:val="24"/>
          <w:szCs w:val="24"/>
        </w:rPr>
        <w:t>5</w:t>
      </w:r>
      <w:r w:rsidRPr="00A42470">
        <w:rPr>
          <w:rFonts w:eastAsia="Arial"/>
          <w:sz w:val="24"/>
          <w:szCs w:val="24"/>
        </w:rPr>
        <w:t>.</w:t>
      </w:r>
      <w:r w:rsidRPr="00A42470">
        <w:rPr>
          <w:rFonts w:eastAsia="Arial"/>
          <w:spacing w:val="2"/>
          <w:sz w:val="24"/>
          <w:szCs w:val="24"/>
        </w:rPr>
        <w:t xml:space="preserve"> </w:t>
      </w:r>
      <w:r w:rsidRPr="00A42470">
        <w:rPr>
          <w:rFonts w:eastAsia="Arial"/>
          <w:spacing w:val="-2"/>
          <w:sz w:val="24"/>
          <w:szCs w:val="24"/>
        </w:rPr>
        <w:t>A</w:t>
      </w:r>
      <w:r w:rsidRPr="00A42470">
        <w:rPr>
          <w:rFonts w:eastAsia="Arial"/>
          <w:spacing w:val="1"/>
          <w:sz w:val="24"/>
          <w:szCs w:val="24"/>
        </w:rPr>
        <w:t>p</w:t>
      </w:r>
      <w:r w:rsidRPr="00A42470">
        <w:rPr>
          <w:rFonts w:eastAsia="Arial"/>
          <w:sz w:val="24"/>
          <w:szCs w:val="24"/>
        </w:rPr>
        <w:t>a itu</w:t>
      </w:r>
      <w:r w:rsidRPr="00A42470">
        <w:rPr>
          <w:rFonts w:eastAsia="Arial"/>
          <w:spacing w:val="2"/>
          <w:sz w:val="24"/>
          <w:szCs w:val="24"/>
        </w:rPr>
        <w:t xml:space="preserve"> </w:t>
      </w:r>
      <w:r w:rsidRPr="00A42470">
        <w:rPr>
          <w:rFonts w:eastAsia="Arial"/>
          <w:sz w:val="24"/>
          <w:szCs w:val="24"/>
        </w:rPr>
        <w:t>F</w:t>
      </w:r>
      <w:r w:rsidRPr="00A42470">
        <w:rPr>
          <w:rFonts w:eastAsia="Arial"/>
          <w:spacing w:val="-1"/>
          <w:sz w:val="24"/>
          <w:szCs w:val="24"/>
        </w:rPr>
        <w:t>i</w:t>
      </w:r>
      <w:r w:rsidRPr="00A42470">
        <w:rPr>
          <w:rFonts w:eastAsia="Arial"/>
          <w:sz w:val="24"/>
          <w:szCs w:val="24"/>
        </w:rPr>
        <w:t>r</w:t>
      </w:r>
      <w:r w:rsidRPr="00A42470">
        <w:rPr>
          <w:rFonts w:eastAsia="Arial"/>
          <w:spacing w:val="-2"/>
          <w:sz w:val="24"/>
          <w:szCs w:val="24"/>
        </w:rPr>
        <w:t>e</w:t>
      </w:r>
      <w:r w:rsidRPr="00A42470">
        <w:rPr>
          <w:rFonts w:eastAsia="Arial"/>
          <w:spacing w:val="1"/>
          <w:sz w:val="24"/>
          <w:szCs w:val="24"/>
        </w:rPr>
        <w:t>ba</w:t>
      </w:r>
      <w:r w:rsidRPr="00A42470">
        <w:rPr>
          <w:rFonts w:eastAsia="Arial"/>
          <w:sz w:val="24"/>
          <w:szCs w:val="24"/>
        </w:rPr>
        <w:t>s</w:t>
      </w:r>
      <w:r w:rsidRPr="00A42470">
        <w:rPr>
          <w:rFonts w:eastAsia="Arial"/>
          <w:spacing w:val="-1"/>
          <w:sz w:val="24"/>
          <w:szCs w:val="24"/>
        </w:rPr>
        <w:t>e</w:t>
      </w:r>
      <w:r w:rsidRPr="00A42470">
        <w:rPr>
          <w:rFonts w:eastAsia="Arial"/>
          <w:spacing w:val="1"/>
          <w:sz w:val="24"/>
          <w:szCs w:val="24"/>
        </w:rPr>
        <w:t>?</w:t>
      </w:r>
      <w:r w:rsidRPr="00A42470">
        <w:rPr>
          <w:rFonts w:eastAsia="Arial"/>
          <w:sz w:val="24"/>
          <w:szCs w:val="24"/>
        </w:rPr>
        <w:t>. Re</w:t>
      </w:r>
      <w:r w:rsidRPr="00A42470">
        <w:rPr>
          <w:rFonts w:eastAsia="Arial"/>
          <w:spacing w:val="1"/>
          <w:sz w:val="24"/>
          <w:szCs w:val="24"/>
        </w:rPr>
        <w:t>t</w:t>
      </w:r>
      <w:r w:rsidRPr="00A42470">
        <w:rPr>
          <w:rFonts w:eastAsia="Arial"/>
          <w:sz w:val="24"/>
          <w:szCs w:val="24"/>
        </w:rPr>
        <w:t>r</w:t>
      </w:r>
      <w:r w:rsidRPr="00A42470">
        <w:rPr>
          <w:rFonts w:eastAsia="Arial"/>
          <w:spacing w:val="-1"/>
          <w:sz w:val="24"/>
          <w:szCs w:val="24"/>
        </w:rPr>
        <w:t>i</w:t>
      </w:r>
      <w:r w:rsidRPr="00A42470">
        <w:rPr>
          <w:rFonts w:eastAsia="Arial"/>
          <w:spacing w:val="1"/>
          <w:sz w:val="24"/>
          <w:szCs w:val="24"/>
        </w:rPr>
        <w:t>e</w:t>
      </w:r>
      <w:r w:rsidRPr="00A42470">
        <w:rPr>
          <w:rFonts w:eastAsia="Arial"/>
          <w:spacing w:val="-2"/>
          <w:sz w:val="24"/>
          <w:szCs w:val="24"/>
        </w:rPr>
        <w:t>v</w:t>
      </w:r>
      <w:r w:rsidRPr="00A42470">
        <w:rPr>
          <w:rFonts w:eastAsia="Arial"/>
          <w:spacing w:val="1"/>
          <w:sz w:val="24"/>
          <w:szCs w:val="24"/>
        </w:rPr>
        <w:t>e</w:t>
      </w:r>
      <w:r w:rsidRPr="00A42470">
        <w:rPr>
          <w:rFonts w:eastAsia="Arial"/>
          <w:sz w:val="24"/>
          <w:szCs w:val="24"/>
        </w:rPr>
        <w:t>d</w:t>
      </w:r>
      <w:r w:rsidRPr="00A42470">
        <w:rPr>
          <w:rFonts w:eastAsia="Arial"/>
          <w:spacing w:val="2"/>
          <w:sz w:val="24"/>
          <w:szCs w:val="24"/>
        </w:rPr>
        <w:t xml:space="preserve"> </w:t>
      </w:r>
      <w:r w:rsidRPr="00A42470">
        <w:rPr>
          <w:rFonts w:eastAsia="Arial"/>
          <w:sz w:val="24"/>
          <w:szCs w:val="24"/>
        </w:rPr>
        <w:t>2</w:t>
      </w:r>
      <w:r w:rsidRPr="00A42470">
        <w:rPr>
          <w:rFonts w:eastAsia="Arial"/>
          <w:spacing w:val="2"/>
          <w:sz w:val="24"/>
          <w:szCs w:val="24"/>
        </w:rPr>
        <w:t xml:space="preserve"> </w:t>
      </w:r>
      <w:r w:rsidRPr="00A42470">
        <w:rPr>
          <w:rFonts w:eastAsia="Arial"/>
          <w:spacing w:val="-1"/>
          <w:sz w:val="24"/>
          <w:szCs w:val="24"/>
        </w:rPr>
        <w:t>M</w:t>
      </w:r>
      <w:r w:rsidRPr="00A42470">
        <w:rPr>
          <w:rFonts w:eastAsia="Arial"/>
          <w:spacing w:val="1"/>
          <w:sz w:val="24"/>
          <w:szCs w:val="24"/>
        </w:rPr>
        <w:t>a</w:t>
      </w:r>
      <w:r w:rsidRPr="00A42470">
        <w:rPr>
          <w:rFonts w:eastAsia="Arial"/>
          <w:sz w:val="24"/>
          <w:szCs w:val="24"/>
        </w:rPr>
        <w:t>r</w:t>
      </w:r>
      <w:r w:rsidRPr="00A42470">
        <w:rPr>
          <w:rFonts w:eastAsia="Arial"/>
          <w:spacing w:val="-2"/>
          <w:sz w:val="24"/>
          <w:szCs w:val="24"/>
        </w:rPr>
        <w:t>e</w:t>
      </w:r>
      <w:r w:rsidRPr="00A42470">
        <w:rPr>
          <w:rFonts w:eastAsia="Arial"/>
          <w:sz w:val="24"/>
          <w:szCs w:val="24"/>
        </w:rPr>
        <w:t>t</w:t>
      </w:r>
      <w:r w:rsidRPr="00A42470">
        <w:rPr>
          <w:rFonts w:eastAsia="Arial"/>
          <w:spacing w:val="2"/>
          <w:sz w:val="24"/>
          <w:szCs w:val="24"/>
        </w:rPr>
        <w:t xml:space="preserve"> </w:t>
      </w:r>
      <w:r w:rsidRPr="00A42470">
        <w:rPr>
          <w:rFonts w:eastAsia="Arial"/>
          <w:spacing w:val="-1"/>
          <w:sz w:val="24"/>
          <w:szCs w:val="24"/>
        </w:rPr>
        <w:t>2</w:t>
      </w:r>
      <w:r w:rsidRPr="00A42470">
        <w:rPr>
          <w:rFonts w:eastAsia="Arial"/>
          <w:spacing w:val="1"/>
          <w:sz w:val="24"/>
          <w:szCs w:val="24"/>
        </w:rPr>
        <w:t>0</w:t>
      </w:r>
      <w:r w:rsidRPr="00A42470">
        <w:rPr>
          <w:rFonts w:eastAsia="Arial"/>
          <w:spacing w:val="-1"/>
          <w:sz w:val="24"/>
          <w:szCs w:val="24"/>
        </w:rPr>
        <w:t>1</w:t>
      </w:r>
      <w:r w:rsidRPr="00A42470">
        <w:rPr>
          <w:rFonts w:eastAsia="Arial"/>
          <w:spacing w:val="1"/>
          <w:sz w:val="24"/>
          <w:szCs w:val="24"/>
        </w:rPr>
        <w:t>5</w:t>
      </w:r>
      <w:r w:rsidRPr="00A42470">
        <w:rPr>
          <w:rFonts w:eastAsia="Arial"/>
          <w:sz w:val="24"/>
          <w:szCs w:val="24"/>
        </w:rPr>
        <w:t xml:space="preserve">, </w:t>
      </w:r>
      <w:r w:rsidRPr="00A42470">
        <w:rPr>
          <w:rFonts w:eastAsia="Arial"/>
          <w:spacing w:val="3"/>
          <w:sz w:val="24"/>
          <w:szCs w:val="24"/>
        </w:rPr>
        <w:t>f</w:t>
      </w:r>
      <w:r w:rsidRPr="00A42470">
        <w:rPr>
          <w:rFonts w:eastAsia="Arial"/>
          <w:sz w:val="24"/>
          <w:szCs w:val="24"/>
        </w:rPr>
        <w:t>r</w:t>
      </w:r>
      <w:r w:rsidRPr="00A42470">
        <w:rPr>
          <w:rFonts w:eastAsia="Arial"/>
          <w:spacing w:val="-5"/>
          <w:sz w:val="24"/>
          <w:szCs w:val="24"/>
        </w:rPr>
        <w:t>o</w:t>
      </w:r>
      <w:r w:rsidRPr="00A42470">
        <w:rPr>
          <w:rFonts w:eastAsia="Arial"/>
          <w:sz w:val="24"/>
          <w:szCs w:val="24"/>
        </w:rPr>
        <w:t xml:space="preserve">m </w:t>
      </w:r>
      <w:hyperlink r:id="rId22" w:history="1">
        <w:r w:rsidRPr="00A42470">
          <w:rPr>
            <w:rStyle w:val="Hyperlink"/>
            <w:rFonts w:eastAsia="Arial"/>
            <w:spacing w:val="1"/>
            <w:sz w:val="24"/>
            <w:szCs w:val="24"/>
          </w:rPr>
          <w:t>h</w:t>
        </w:r>
        <w:r w:rsidRPr="00A42470">
          <w:rPr>
            <w:rStyle w:val="Hyperlink"/>
            <w:rFonts w:eastAsia="Arial"/>
            <w:sz w:val="24"/>
            <w:szCs w:val="24"/>
          </w:rPr>
          <w:t>t</w:t>
        </w:r>
        <w:r w:rsidRPr="00A42470">
          <w:rPr>
            <w:rStyle w:val="Hyperlink"/>
            <w:rFonts w:eastAsia="Arial"/>
            <w:spacing w:val="1"/>
            <w:sz w:val="24"/>
            <w:szCs w:val="24"/>
          </w:rPr>
          <w:t>tp</w:t>
        </w:r>
        <w:r w:rsidRPr="00A42470">
          <w:rPr>
            <w:rStyle w:val="Hyperlink"/>
            <w:rFonts w:eastAsia="Arial"/>
            <w:sz w:val="24"/>
            <w:szCs w:val="24"/>
          </w:rPr>
          <w:t>s</w:t>
        </w:r>
        <w:r w:rsidRPr="00A42470">
          <w:rPr>
            <w:rStyle w:val="Hyperlink"/>
            <w:rFonts w:eastAsia="Arial"/>
            <w:spacing w:val="-2"/>
            <w:sz w:val="24"/>
            <w:szCs w:val="24"/>
          </w:rPr>
          <w:t>:</w:t>
        </w:r>
        <w:r w:rsidRPr="00A42470">
          <w:rPr>
            <w:rStyle w:val="Hyperlink"/>
            <w:rFonts w:eastAsia="Arial"/>
            <w:sz w:val="24"/>
            <w:szCs w:val="24"/>
          </w:rPr>
          <w:t>/</w:t>
        </w:r>
        <w:r w:rsidRPr="00A42470">
          <w:rPr>
            <w:rStyle w:val="Hyperlink"/>
            <w:rFonts w:eastAsia="Arial"/>
            <w:spacing w:val="1"/>
            <w:sz w:val="24"/>
            <w:szCs w:val="24"/>
          </w:rPr>
          <w:t>/</w:t>
        </w:r>
        <w:r w:rsidRPr="00A42470">
          <w:rPr>
            <w:rStyle w:val="Hyperlink"/>
            <w:rFonts w:eastAsia="Arial"/>
            <w:sz w:val="24"/>
            <w:szCs w:val="24"/>
          </w:rPr>
          <w:t>id</w:t>
        </w:r>
        <w:r w:rsidRPr="00A42470">
          <w:rPr>
            <w:rStyle w:val="Hyperlink"/>
            <w:rFonts w:eastAsia="Arial"/>
            <w:spacing w:val="1"/>
            <w:sz w:val="24"/>
            <w:szCs w:val="24"/>
          </w:rPr>
          <w:t>e</w:t>
        </w:r>
        <w:r w:rsidRPr="00A42470">
          <w:rPr>
            <w:rStyle w:val="Hyperlink"/>
            <w:rFonts w:eastAsia="Arial"/>
            <w:spacing w:val="-2"/>
            <w:sz w:val="24"/>
            <w:szCs w:val="24"/>
          </w:rPr>
          <w:t>v</w:t>
        </w:r>
        <w:r w:rsidRPr="00A42470">
          <w:rPr>
            <w:rStyle w:val="Hyperlink"/>
            <w:rFonts w:eastAsia="Arial"/>
            <w:spacing w:val="1"/>
            <w:sz w:val="24"/>
            <w:szCs w:val="24"/>
          </w:rPr>
          <w:t>an</w:t>
        </w:r>
        <w:r w:rsidRPr="00A42470">
          <w:rPr>
            <w:rStyle w:val="Hyperlink"/>
            <w:rFonts w:eastAsia="Arial"/>
            <w:spacing w:val="-1"/>
            <w:sz w:val="24"/>
            <w:szCs w:val="24"/>
          </w:rPr>
          <w:t>g</w:t>
        </w:r>
        <w:r w:rsidRPr="00A42470">
          <w:rPr>
            <w:rStyle w:val="Hyperlink"/>
            <w:rFonts w:eastAsia="Arial"/>
            <w:spacing w:val="1"/>
            <w:sz w:val="24"/>
            <w:szCs w:val="24"/>
          </w:rPr>
          <w:t>e</w:t>
        </w:r>
        <w:r w:rsidRPr="00A42470">
          <w:rPr>
            <w:rStyle w:val="Hyperlink"/>
            <w:rFonts w:eastAsia="Arial"/>
            <w:sz w:val="24"/>
            <w:szCs w:val="24"/>
          </w:rPr>
          <w:t>l</w:t>
        </w:r>
        <w:r w:rsidRPr="00A42470">
          <w:rPr>
            <w:rStyle w:val="Hyperlink"/>
            <w:rFonts w:eastAsia="Arial"/>
            <w:spacing w:val="-1"/>
            <w:sz w:val="24"/>
            <w:szCs w:val="24"/>
          </w:rPr>
          <w:t>i</w:t>
        </w:r>
        <w:r w:rsidRPr="00A42470">
          <w:rPr>
            <w:rStyle w:val="Hyperlink"/>
            <w:rFonts w:eastAsia="Arial"/>
            <w:sz w:val="24"/>
            <w:szCs w:val="24"/>
          </w:rPr>
          <w:t>st</w:t>
        </w:r>
        <w:r w:rsidRPr="00A42470">
          <w:rPr>
            <w:rStyle w:val="Hyperlink"/>
            <w:rFonts w:eastAsia="Arial"/>
            <w:spacing w:val="1"/>
            <w:sz w:val="24"/>
            <w:szCs w:val="24"/>
          </w:rPr>
          <w:t>.</w:t>
        </w:r>
        <w:r w:rsidRPr="00A42470">
          <w:rPr>
            <w:rStyle w:val="Hyperlink"/>
            <w:rFonts w:eastAsia="Arial"/>
            <w:sz w:val="24"/>
            <w:szCs w:val="24"/>
          </w:rPr>
          <w:t>c</w:t>
        </w:r>
        <w:r w:rsidRPr="00A42470">
          <w:rPr>
            <w:rStyle w:val="Hyperlink"/>
            <w:rFonts w:eastAsia="Arial"/>
            <w:spacing w:val="-1"/>
            <w:sz w:val="24"/>
            <w:szCs w:val="24"/>
          </w:rPr>
          <w:t>o</w:t>
        </w:r>
        <w:r w:rsidRPr="00A42470">
          <w:rPr>
            <w:rStyle w:val="Hyperlink"/>
            <w:rFonts w:eastAsia="Arial"/>
            <w:spacing w:val="1"/>
            <w:sz w:val="24"/>
            <w:szCs w:val="24"/>
          </w:rPr>
          <w:t>m</w:t>
        </w:r>
        <w:r w:rsidRPr="00A42470">
          <w:rPr>
            <w:rStyle w:val="Hyperlink"/>
            <w:rFonts w:eastAsia="Arial"/>
            <w:sz w:val="24"/>
            <w:szCs w:val="24"/>
          </w:rPr>
          <w:t>/</w:t>
        </w:r>
        <w:r w:rsidRPr="00A42470">
          <w:rPr>
            <w:rStyle w:val="Hyperlink"/>
            <w:rFonts w:eastAsia="Arial"/>
            <w:spacing w:val="-1"/>
            <w:sz w:val="24"/>
            <w:szCs w:val="24"/>
          </w:rPr>
          <w:t>2</w:t>
        </w:r>
        <w:r w:rsidRPr="00A42470">
          <w:rPr>
            <w:rStyle w:val="Hyperlink"/>
            <w:rFonts w:eastAsia="Arial"/>
            <w:spacing w:val="1"/>
            <w:sz w:val="24"/>
            <w:szCs w:val="24"/>
          </w:rPr>
          <w:t>01</w:t>
        </w:r>
        <w:r w:rsidRPr="00A42470">
          <w:rPr>
            <w:rStyle w:val="Hyperlink"/>
            <w:rFonts w:eastAsia="Arial"/>
            <w:spacing w:val="-1"/>
            <w:sz w:val="24"/>
            <w:szCs w:val="24"/>
          </w:rPr>
          <w:t>5</w:t>
        </w:r>
        <w:r w:rsidRPr="00A42470">
          <w:rPr>
            <w:rStyle w:val="Hyperlink"/>
            <w:rFonts w:eastAsia="Arial"/>
            <w:sz w:val="24"/>
            <w:szCs w:val="24"/>
          </w:rPr>
          <w:t>/</w:t>
        </w:r>
        <w:r w:rsidRPr="00A42470">
          <w:rPr>
            <w:rStyle w:val="Hyperlink"/>
            <w:rFonts w:eastAsia="Arial"/>
            <w:spacing w:val="1"/>
            <w:sz w:val="24"/>
            <w:szCs w:val="24"/>
          </w:rPr>
          <w:t>1</w:t>
        </w:r>
        <w:r w:rsidRPr="00A42470">
          <w:rPr>
            <w:rStyle w:val="Hyperlink"/>
            <w:rFonts w:eastAsia="Arial"/>
            <w:spacing w:val="-1"/>
            <w:sz w:val="24"/>
            <w:szCs w:val="24"/>
          </w:rPr>
          <w:t>0</w:t>
        </w:r>
        <w:r w:rsidRPr="00A42470">
          <w:rPr>
            <w:rStyle w:val="Hyperlink"/>
            <w:rFonts w:eastAsia="Arial"/>
            <w:sz w:val="24"/>
            <w:szCs w:val="24"/>
          </w:rPr>
          <w:t>/</w:t>
        </w:r>
        <w:r w:rsidRPr="00A42470">
          <w:rPr>
            <w:rStyle w:val="Hyperlink"/>
            <w:rFonts w:eastAsia="Arial"/>
            <w:spacing w:val="1"/>
            <w:sz w:val="24"/>
            <w:szCs w:val="24"/>
          </w:rPr>
          <w:t>a</w:t>
        </w:r>
        <w:r w:rsidRPr="00A42470">
          <w:rPr>
            <w:rStyle w:val="Hyperlink"/>
            <w:rFonts w:eastAsia="Arial"/>
            <w:spacing w:val="-1"/>
            <w:sz w:val="24"/>
            <w:szCs w:val="24"/>
          </w:rPr>
          <w:t>p</w:t>
        </w:r>
        <w:r w:rsidRPr="00A42470">
          <w:rPr>
            <w:rStyle w:val="Hyperlink"/>
            <w:rFonts w:eastAsia="Arial"/>
            <w:spacing w:val="5"/>
            <w:sz w:val="24"/>
            <w:szCs w:val="24"/>
          </w:rPr>
          <w:t>a</w:t>
        </w:r>
        <w:r w:rsidRPr="00A42470">
          <w:rPr>
            <w:rStyle w:val="Hyperlink"/>
            <w:rFonts w:eastAsia="Arial"/>
            <w:spacing w:val="-1"/>
            <w:sz w:val="24"/>
            <w:szCs w:val="24"/>
          </w:rPr>
          <w:t>-</w:t>
        </w:r>
        <w:r w:rsidRPr="00A42470">
          <w:rPr>
            <w:rStyle w:val="Hyperlink"/>
            <w:rFonts w:eastAsia="Arial"/>
            <w:sz w:val="24"/>
            <w:szCs w:val="24"/>
          </w:rPr>
          <w:t>it</w:t>
        </w:r>
        <w:r w:rsidRPr="00A42470">
          <w:rPr>
            <w:rStyle w:val="Hyperlink"/>
            <w:rFonts w:eastAsia="Arial"/>
            <w:spacing w:val="-1"/>
            <w:sz w:val="24"/>
            <w:szCs w:val="24"/>
          </w:rPr>
          <w:t>u</w:t>
        </w:r>
        <w:r w:rsidRPr="00A42470">
          <w:rPr>
            <w:rStyle w:val="Hyperlink"/>
            <w:rFonts w:eastAsia="Arial"/>
            <w:spacing w:val="3"/>
            <w:sz w:val="24"/>
            <w:szCs w:val="24"/>
          </w:rPr>
          <w:t>f</w:t>
        </w:r>
        <w:r w:rsidRPr="00A42470">
          <w:rPr>
            <w:rStyle w:val="Hyperlink"/>
            <w:rFonts w:eastAsia="Arial"/>
            <w:sz w:val="24"/>
            <w:szCs w:val="24"/>
          </w:rPr>
          <w:t>i</w:t>
        </w:r>
        <w:r w:rsidRPr="00A42470">
          <w:rPr>
            <w:rStyle w:val="Hyperlink"/>
            <w:rFonts w:eastAsia="Arial"/>
            <w:spacing w:val="-1"/>
            <w:sz w:val="24"/>
            <w:szCs w:val="24"/>
          </w:rPr>
          <w:t>r</w:t>
        </w:r>
        <w:r w:rsidRPr="00A42470">
          <w:rPr>
            <w:rStyle w:val="Hyperlink"/>
            <w:rFonts w:eastAsia="Arial"/>
            <w:spacing w:val="1"/>
            <w:sz w:val="24"/>
            <w:szCs w:val="24"/>
          </w:rPr>
          <w:t>e</w:t>
        </w:r>
        <w:r w:rsidRPr="00A42470">
          <w:rPr>
            <w:rStyle w:val="Hyperlink"/>
            <w:rFonts w:eastAsia="Arial"/>
            <w:spacing w:val="-1"/>
            <w:sz w:val="24"/>
            <w:szCs w:val="24"/>
          </w:rPr>
          <w:t>b</w:t>
        </w:r>
        <w:r w:rsidRPr="00A42470">
          <w:rPr>
            <w:rStyle w:val="Hyperlink"/>
            <w:rFonts w:eastAsia="Arial"/>
            <w:spacing w:val="1"/>
            <w:sz w:val="24"/>
            <w:szCs w:val="24"/>
          </w:rPr>
          <w:t>a</w:t>
        </w:r>
        <w:r w:rsidRPr="00A42470">
          <w:rPr>
            <w:rStyle w:val="Hyperlink"/>
            <w:rFonts w:eastAsia="Arial"/>
            <w:sz w:val="24"/>
            <w:szCs w:val="24"/>
          </w:rPr>
          <w:t>s</w:t>
        </w:r>
        <w:r w:rsidRPr="00A42470">
          <w:rPr>
            <w:rStyle w:val="Hyperlink"/>
            <w:rFonts w:eastAsia="Arial"/>
            <w:spacing w:val="1"/>
            <w:sz w:val="24"/>
            <w:szCs w:val="24"/>
          </w:rPr>
          <w:t>e/</w:t>
        </w:r>
      </w:hyperlink>
      <w:r w:rsidRPr="00A42470">
        <w:rPr>
          <w:rFonts w:eastAsia="Arial"/>
          <w:sz w:val="24"/>
          <w:szCs w:val="24"/>
        </w:rPr>
        <w:t>.</w:t>
      </w:r>
    </w:p>
    <w:p w:rsidR="00E35752" w:rsidRPr="00A42470" w:rsidRDefault="00E35752" w:rsidP="00E35752">
      <w:pPr>
        <w:ind w:left="567" w:right="86" w:hanging="425"/>
        <w:jc w:val="both"/>
        <w:rPr>
          <w:rFonts w:eastAsia="Arial"/>
          <w:sz w:val="24"/>
          <w:szCs w:val="24"/>
          <w:lang w:val="id-ID"/>
        </w:rPr>
      </w:pPr>
    </w:p>
    <w:p w:rsidR="00E35752" w:rsidRPr="00A42470" w:rsidRDefault="00E35752" w:rsidP="00A42470">
      <w:pPr>
        <w:ind w:left="567" w:right="86" w:hanging="425"/>
        <w:jc w:val="both"/>
        <w:rPr>
          <w:rFonts w:eastAsia="Arial"/>
          <w:sz w:val="24"/>
          <w:szCs w:val="24"/>
          <w:lang w:val="id-ID"/>
        </w:rPr>
      </w:pPr>
      <w:r w:rsidRPr="00A42470">
        <w:rPr>
          <w:rFonts w:eastAsia="Arial"/>
          <w:sz w:val="24"/>
          <w:szCs w:val="24"/>
          <w:lang w:val="id-ID"/>
        </w:rPr>
        <w:t xml:space="preserve">[4] </w:t>
      </w:r>
      <w:r w:rsidR="00A42470">
        <w:rPr>
          <w:rFonts w:eastAsia="Arial"/>
          <w:sz w:val="24"/>
          <w:szCs w:val="24"/>
          <w:lang w:val="id-ID"/>
        </w:rPr>
        <w:t xml:space="preserve"> </w:t>
      </w:r>
      <w:r w:rsidRPr="00A42470">
        <w:rPr>
          <w:rFonts w:eastAsia="Arial"/>
          <w:sz w:val="24"/>
          <w:szCs w:val="24"/>
        </w:rPr>
        <w:t>R</w:t>
      </w:r>
      <w:r w:rsidRPr="00A42470">
        <w:rPr>
          <w:rFonts w:eastAsia="Arial"/>
          <w:spacing w:val="-1"/>
          <w:sz w:val="24"/>
          <w:szCs w:val="24"/>
        </w:rPr>
        <w:t>i</w:t>
      </w:r>
      <w:r w:rsidRPr="00A42470">
        <w:rPr>
          <w:rFonts w:eastAsia="Arial"/>
          <w:spacing w:val="1"/>
          <w:sz w:val="24"/>
          <w:szCs w:val="24"/>
        </w:rPr>
        <w:t>n</w:t>
      </w:r>
      <w:r w:rsidRPr="00A42470">
        <w:rPr>
          <w:rFonts w:eastAsia="Arial"/>
          <w:sz w:val="24"/>
          <w:szCs w:val="24"/>
        </w:rPr>
        <w:t>i, Ars</w:t>
      </w:r>
      <w:r w:rsidRPr="00A42470">
        <w:rPr>
          <w:rFonts w:eastAsia="Arial"/>
          <w:spacing w:val="-1"/>
          <w:sz w:val="24"/>
          <w:szCs w:val="24"/>
        </w:rPr>
        <w:t>i</w:t>
      </w:r>
      <w:r w:rsidRPr="00A42470">
        <w:rPr>
          <w:rFonts w:eastAsia="Arial"/>
          <w:sz w:val="24"/>
          <w:szCs w:val="24"/>
        </w:rPr>
        <w:t>a</w:t>
      </w:r>
      <w:r w:rsidRPr="00A42470">
        <w:rPr>
          <w:rFonts w:eastAsia="Arial"/>
          <w:spacing w:val="1"/>
          <w:sz w:val="24"/>
          <w:szCs w:val="24"/>
        </w:rPr>
        <w:t xml:space="preserve"> da</w:t>
      </w:r>
      <w:r w:rsidRPr="00A42470">
        <w:rPr>
          <w:rFonts w:eastAsia="Arial"/>
          <w:sz w:val="24"/>
          <w:szCs w:val="24"/>
        </w:rPr>
        <w:t>n</w:t>
      </w:r>
      <w:r w:rsidRPr="00A42470">
        <w:rPr>
          <w:rFonts w:eastAsia="Arial"/>
          <w:spacing w:val="1"/>
          <w:sz w:val="24"/>
          <w:szCs w:val="24"/>
        </w:rPr>
        <w:t xml:space="preserve"> </w:t>
      </w:r>
      <w:r w:rsidRPr="00A42470">
        <w:rPr>
          <w:rFonts w:eastAsia="Arial"/>
          <w:sz w:val="24"/>
          <w:szCs w:val="24"/>
        </w:rPr>
        <w:t>A</w:t>
      </w:r>
      <w:r w:rsidRPr="00A42470">
        <w:rPr>
          <w:rFonts w:eastAsia="Arial"/>
          <w:spacing w:val="-2"/>
          <w:sz w:val="24"/>
          <w:szCs w:val="24"/>
        </w:rPr>
        <w:t>z</w:t>
      </w:r>
      <w:r w:rsidRPr="00A42470">
        <w:rPr>
          <w:rFonts w:eastAsia="Arial"/>
          <w:spacing w:val="1"/>
          <w:sz w:val="24"/>
          <w:szCs w:val="24"/>
        </w:rPr>
        <w:t>d</w:t>
      </w:r>
      <w:r w:rsidRPr="00A42470">
        <w:rPr>
          <w:rFonts w:eastAsia="Arial"/>
          <w:spacing w:val="-2"/>
          <w:sz w:val="24"/>
          <w:szCs w:val="24"/>
        </w:rPr>
        <w:t>y</w:t>
      </w:r>
      <w:r w:rsidRPr="00A42470">
        <w:rPr>
          <w:rFonts w:eastAsia="Arial"/>
          <w:sz w:val="24"/>
          <w:szCs w:val="24"/>
        </w:rPr>
        <w:t>,</w:t>
      </w:r>
      <w:r w:rsidRPr="00A42470">
        <w:rPr>
          <w:rFonts w:eastAsia="Arial"/>
          <w:spacing w:val="1"/>
          <w:sz w:val="24"/>
          <w:szCs w:val="24"/>
        </w:rPr>
        <w:t xml:space="preserve"> </w:t>
      </w:r>
      <w:r w:rsidRPr="00A42470">
        <w:rPr>
          <w:rFonts w:eastAsia="Arial"/>
          <w:sz w:val="24"/>
          <w:szCs w:val="24"/>
        </w:rPr>
        <w:t>Re</w:t>
      </w:r>
      <w:r w:rsidRPr="00A42470">
        <w:rPr>
          <w:rFonts w:eastAsia="Arial"/>
          <w:spacing w:val="-2"/>
          <w:sz w:val="24"/>
          <w:szCs w:val="24"/>
        </w:rPr>
        <w:t>z</w:t>
      </w:r>
      <w:r w:rsidRPr="00A42470">
        <w:rPr>
          <w:rFonts w:eastAsia="Arial"/>
          <w:spacing w:val="1"/>
          <w:sz w:val="24"/>
          <w:szCs w:val="24"/>
        </w:rPr>
        <w:t>an</w:t>
      </w:r>
      <w:r w:rsidRPr="00A42470">
        <w:rPr>
          <w:rFonts w:eastAsia="Arial"/>
          <w:sz w:val="24"/>
          <w:szCs w:val="24"/>
        </w:rPr>
        <w:t>ia,</w:t>
      </w:r>
      <w:r w:rsidRPr="00A42470">
        <w:rPr>
          <w:rFonts w:eastAsia="Arial"/>
          <w:spacing w:val="1"/>
          <w:sz w:val="24"/>
          <w:szCs w:val="24"/>
        </w:rPr>
        <w:t xml:space="preserve"> </w:t>
      </w:r>
      <w:r w:rsidRPr="00A42470">
        <w:rPr>
          <w:rFonts w:eastAsia="Arial"/>
          <w:sz w:val="24"/>
          <w:szCs w:val="24"/>
        </w:rPr>
        <w:t>A.</w:t>
      </w:r>
      <w:r w:rsidRPr="00A42470">
        <w:rPr>
          <w:rFonts w:eastAsia="Arial"/>
          <w:spacing w:val="1"/>
          <w:sz w:val="24"/>
          <w:szCs w:val="24"/>
        </w:rPr>
        <w:t xml:space="preserve"> 2</w:t>
      </w:r>
      <w:r w:rsidRPr="00A42470">
        <w:rPr>
          <w:rFonts w:eastAsia="Arial"/>
          <w:spacing w:val="-1"/>
          <w:sz w:val="24"/>
          <w:szCs w:val="24"/>
        </w:rPr>
        <w:t>0</w:t>
      </w:r>
      <w:r w:rsidRPr="00A42470">
        <w:rPr>
          <w:rFonts w:eastAsia="Arial"/>
          <w:spacing w:val="1"/>
          <w:sz w:val="24"/>
          <w:szCs w:val="24"/>
        </w:rPr>
        <w:t>16</w:t>
      </w:r>
      <w:r w:rsidRPr="00A42470">
        <w:rPr>
          <w:rFonts w:eastAsia="Arial"/>
          <w:sz w:val="24"/>
          <w:szCs w:val="24"/>
        </w:rPr>
        <w:t>.</w:t>
      </w:r>
      <w:r w:rsidRPr="00A42470">
        <w:rPr>
          <w:rFonts w:eastAsia="Arial"/>
          <w:spacing w:val="4"/>
          <w:sz w:val="24"/>
          <w:szCs w:val="24"/>
        </w:rPr>
        <w:t xml:space="preserve"> </w:t>
      </w:r>
      <w:r w:rsidRPr="00A42470">
        <w:rPr>
          <w:rFonts w:eastAsia="Arial"/>
          <w:spacing w:val="1"/>
          <w:sz w:val="24"/>
          <w:szCs w:val="24"/>
        </w:rPr>
        <w:t>Implementasi</w:t>
      </w:r>
      <w:r w:rsidRPr="00A42470">
        <w:rPr>
          <w:rFonts w:eastAsia="Arial"/>
          <w:sz w:val="24"/>
          <w:szCs w:val="24"/>
        </w:rPr>
        <w:t xml:space="preserve"> </w:t>
      </w:r>
      <w:r w:rsidRPr="00A42470">
        <w:rPr>
          <w:rFonts w:eastAsia="Arial"/>
          <w:spacing w:val="-2"/>
          <w:sz w:val="24"/>
          <w:szCs w:val="24"/>
        </w:rPr>
        <w:t>I</w:t>
      </w:r>
      <w:r w:rsidRPr="00A42470">
        <w:rPr>
          <w:rFonts w:eastAsia="Arial"/>
          <w:spacing w:val="1"/>
          <w:sz w:val="24"/>
          <w:szCs w:val="24"/>
        </w:rPr>
        <w:t>n</w:t>
      </w:r>
      <w:r w:rsidRPr="00A42470">
        <w:rPr>
          <w:rFonts w:eastAsia="Arial"/>
          <w:sz w:val="24"/>
          <w:szCs w:val="24"/>
        </w:rPr>
        <w:t>creme</w:t>
      </w:r>
      <w:r w:rsidRPr="00A42470">
        <w:rPr>
          <w:rFonts w:eastAsia="Arial"/>
          <w:spacing w:val="1"/>
          <w:sz w:val="24"/>
          <w:szCs w:val="24"/>
        </w:rPr>
        <w:t>n</w:t>
      </w:r>
      <w:r w:rsidRPr="00A42470">
        <w:rPr>
          <w:rFonts w:eastAsia="Arial"/>
          <w:spacing w:val="-2"/>
          <w:sz w:val="24"/>
          <w:szCs w:val="24"/>
        </w:rPr>
        <w:t>t</w:t>
      </w:r>
      <w:r w:rsidRPr="00A42470">
        <w:rPr>
          <w:rFonts w:eastAsia="Arial"/>
          <w:spacing w:val="1"/>
          <w:sz w:val="24"/>
          <w:szCs w:val="24"/>
        </w:rPr>
        <w:t>a</w:t>
      </w:r>
      <w:r w:rsidRPr="00A42470">
        <w:rPr>
          <w:rFonts w:eastAsia="Arial"/>
          <w:sz w:val="24"/>
          <w:szCs w:val="24"/>
        </w:rPr>
        <w:t xml:space="preserve">l </w:t>
      </w:r>
      <w:r w:rsidRPr="00A42470">
        <w:rPr>
          <w:rFonts w:eastAsia="Arial"/>
          <w:spacing w:val="-1"/>
          <w:sz w:val="24"/>
          <w:szCs w:val="24"/>
        </w:rPr>
        <w:t>M</w:t>
      </w:r>
      <w:r w:rsidRPr="00A42470">
        <w:rPr>
          <w:rFonts w:eastAsia="Arial"/>
          <w:spacing w:val="1"/>
          <w:sz w:val="24"/>
          <w:szCs w:val="24"/>
        </w:rPr>
        <w:t>ode</w:t>
      </w:r>
      <w:r w:rsidRPr="00A42470">
        <w:rPr>
          <w:rFonts w:eastAsia="Arial"/>
          <w:sz w:val="24"/>
          <w:szCs w:val="24"/>
        </w:rPr>
        <w:t xml:space="preserve">l </w:t>
      </w:r>
      <w:r w:rsidRPr="00A42470">
        <w:rPr>
          <w:sz w:val="24"/>
          <w:szCs w:val="24"/>
        </w:rPr>
        <w:t>P</w:t>
      </w:r>
      <w:r w:rsidRPr="00A42470">
        <w:rPr>
          <w:spacing w:val="1"/>
          <w:sz w:val="24"/>
          <w:szCs w:val="24"/>
        </w:rPr>
        <w:t>ad</w:t>
      </w:r>
      <w:r w:rsidRPr="00A42470">
        <w:rPr>
          <w:sz w:val="24"/>
          <w:szCs w:val="24"/>
        </w:rPr>
        <w:t>a</w:t>
      </w:r>
      <w:r w:rsidRPr="00A42470">
        <w:rPr>
          <w:rFonts w:eastAsia="Arial"/>
          <w:spacing w:val="2"/>
          <w:sz w:val="24"/>
          <w:szCs w:val="24"/>
        </w:rPr>
        <w:t xml:space="preserve"> </w:t>
      </w:r>
      <w:r w:rsidRPr="00A42470">
        <w:rPr>
          <w:rFonts w:eastAsia="Arial"/>
          <w:sz w:val="24"/>
          <w:szCs w:val="24"/>
        </w:rPr>
        <w:t>Sist</w:t>
      </w:r>
      <w:r w:rsidRPr="00A42470">
        <w:rPr>
          <w:rFonts w:eastAsia="Arial"/>
          <w:spacing w:val="-1"/>
          <w:sz w:val="24"/>
          <w:szCs w:val="24"/>
        </w:rPr>
        <w:t>e</w:t>
      </w:r>
      <w:r w:rsidRPr="00A42470">
        <w:rPr>
          <w:rFonts w:eastAsia="Arial"/>
          <w:sz w:val="24"/>
          <w:szCs w:val="24"/>
        </w:rPr>
        <w:t>m</w:t>
      </w:r>
      <w:r w:rsidRPr="00A42470">
        <w:rPr>
          <w:rFonts w:eastAsia="Arial"/>
          <w:spacing w:val="2"/>
          <w:sz w:val="24"/>
          <w:szCs w:val="24"/>
        </w:rPr>
        <w:t xml:space="preserve"> </w:t>
      </w:r>
      <w:r w:rsidRPr="00A42470">
        <w:rPr>
          <w:rFonts w:eastAsia="Arial"/>
          <w:sz w:val="24"/>
          <w:szCs w:val="24"/>
        </w:rPr>
        <w:t>I</w:t>
      </w:r>
      <w:r w:rsidRPr="00A42470">
        <w:rPr>
          <w:rFonts w:eastAsia="Arial"/>
          <w:spacing w:val="-1"/>
          <w:sz w:val="24"/>
          <w:szCs w:val="24"/>
        </w:rPr>
        <w:t>n</w:t>
      </w:r>
      <w:r w:rsidRPr="00A42470">
        <w:rPr>
          <w:rFonts w:eastAsia="Arial"/>
          <w:sz w:val="24"/>
          <w:szCs w:val="24"/>
        </w:rPr>
        <w:t>f</w:t>
      </w:r>
      <w:r w:rsidRPr="00A42470">
        <w:rPr>
          <w:rFonts w:eastAsia="Arial"/>
          <w:spacing w:val="1"/>
          <w:sz w:val="24"/>
          <w:szCs w:val="24"/>
        </w:rPr>
        <w:t>o</w:t>
      </w:r>
      <w:r w:rsidRPr="00A42470">
        <w:rPr>
          <w:rFonts w:eastAsia="Arial"/>
          <w:sz w:val="24"/>
          <w:szCs w:val="24"/>
        </w:rPr>
        <w:t>r</w:t>
      </w:r>
      <w:r w:rsidRPr="00A42470">
        <w:rPr>
          <w:rFonts w:eastAsia="Arial"/>
          <w:spacing w:val="1"/>
          <w:sz w:val="24"/>
          <w:szCs w:val="24"/>
        </w:rPr>
        <w:t>ma</w:t>
      </w:r>
      <w:r w:rsidRPr="00A42470">
        <w:rPr>
          <w:rFonts w:eastAsia="Arial"/>
          <w:spacing w:val="-2"/>
          <w:sz w:val="24"/>
          <w:szCs w:val="24"/>
        </w:rPr>
        <w:t>s</w:t>
      </w:r>
      <w:r w:rsidRPr="00A42470">
        <w:rPr>
          <w:rFonts w:eastAsia="Arial"/>
          <w:sz w:val="24"/>
          <w:szCs w:val="24"/>
        </w:rPr>
        <w:t>i</w:t>
      </w:r>
      <w:r w:rsidRPr="00A42470">
        <w:rPr>
          <w:rFonts w:eastAsia="Arial"/>
          <w:spacing w:val="3"/>
          <w:sz w:val="24"/>
          <w:szCs w:val="24"/>
        </w:rPr>
        <w:t xml:space="preserve"> </w:t>
      </w:r>
      <w:r w:rsidRPr="00A42470">
        <w:rPr>
          <w:rFonts w:eastAsia="Arial"/>
          <w:sz w:val="24"/>
          <w:szCs w:val="24"/>
        </w:rPr>
        <w:t>P</w:t>
      </w:r>
      <w:r w:rsidRPr="00A42470">
        <w:rPr>
          <w:rFonts w:eastAsia="Arial"/>
          <w:spacing w:val="1"/>
          <w:sz w:val="24"/>
          <w:szCs w:val="24"/>
        </w:rPr>
        <w:t>en</w:t>
      </w:r>
      <w:r w:rsidRPr="00A42470">
        <w:rPr>
          <w:rFonts w:eastAsia="Arial"/>
          <w:spacing w:val="-2"/>
          <w:sz w:val="24"/>
          <w:szCs w:val="24"/>
        </w:rPr>
        <w:t>y</w:t>
      </w:r>
      <w:r w:rsidRPr="00A42470">
        <w:rPr>
          <w:rFonts w:eastAsia="Arial"/>
          <w:spacing w:val="1"/>
          <w:sz w:val="24"/>
          <w:szCs w:val="24"/>
        </w:rPr>
        <w:t>e</w:t>
      </w:r>
      <w:r w:rsidRPr="00A42470">
        <w:rPr>
          <w:rFonts w:eastAsia="Arial"/>
          <w:spacing w:val="-3"/>
          <w:sz w:val="24"/>
          <w:szCs w:val="24"/>
        </w:rPr>
        <w:t>w</w:t>
      </w:r>
      <w:r w:rsidRPr="00A42470">
        <w:rPr>
          <w:rFonts w:eastAsia="Arial"/>
          <w:spacing w:val="1"/>
          <w:sz w:val="24"/>
          <w:szCs w:val="24"/>
        </w:rPr>
        <w:t>aa</w:t>
      </w:r>
      <w:r w:rsidRPr="00A42470">
        <w:rPr>
          <w:rFonts w:eastAsia="Arial"/>
          <w:sz w:val="24"/>
          <w:szCs w:val="24"/>
        </w:rPr>
        <w:t>n</w:t>
      </w:r>
      <w:r w:rsidRPr="00A42470">
        <w:rPr>
          <w:rFonts w:eastAsia="Arial"/>
          <w:spacing w:val="4"/>
          <w:sz w:val="24"/>
          <w:szCs w:val="24"/>
        </w:rPr>
        <w:t xml:space="preserve"> </w:t>
      </w:r>
      <w:r w:rsidRPr="00A42470">
        <w:rPr>
          <w:rFonts w:eastAsia="Arial"/>
          <w:sz w:val="24"/>
          <w:szCs w:val="24"/>
        </w:rPr>
        <w:t>B</w:t>
      </w:r>
      <w:r w:rsidRPr="00A42470">
        <w:rPr>
          <w:rFonts w:eastAsia="Arial"/>
          <w:spacing w:val="1"/>
          <w:sz w:val="24"/>
          <w:szCs w:val="24"/>
        </w:rPr>
        <w:t>a</w:t>
      </w:r>
      <w:r w:rsidRPr="00A42470">
        <w:rPr>
          <w:rFonts w:eastAsia="Arial"/>
          <w:sz w:val="24"/>
          <w:szCs w:val="24"/>
        </w:rPr>
        <w:t>r</w:t>
      </w:r>
      <w:r w:rsidRPr="00A42470">
        <w:rPr>
          <w:rFonts w:eastAsia="Arial"/>
          <w:spacing w:val="-2"/>
          <w:sz w:val="24"/>
          <w:szCs w:val="24"/>
        </w:rPr>
        <w:t>a</w:t>
      </w:r>
      <w:r w:rsidRPr="00A42470">
        <w:rPr>
          <w:rFonts w:eastAsia="Arial"/>
          <w:spacing w:val="1"/>
          <w:sz w:val="24"/>
          <w:szCs w:val="24"/>
        </w:rPr>
        <w:t>n</w:t>
      </w:r>
      <w:r w:rsidRPr="00A42470">
        <w:rPr>
          <w:rFonts w:eastAsia="Arial"/>
          <w:sz w:val="24"/>
          <w:szCs w:val="24"/>
        </w:rPr>
        <w:t xml:space="preserve">g </w:t>
      </w:r>
      <w:r w:rsidRPr="00A42470">
        <w:rPr>
          <w:rFonts w:eastAsia="Arial"/>
          <w:spacing w:val="1"/>
          <w:sz w:val="24"/>
          <w:szCs w:val="24"/>
        </w:rPr>
        <w:t>da</w:t>
      </w:r>
      <w:r w:rsidRPr="00A42470">
        <w:rPr>
          <w:rFonts w:eastAsia="Arial"/>
          <w:sz w:val="24"/>
          <w:szCs w:val="24"/>
        </w:rPr>
        <w:t>n</w:t>
      </w:r>
      <w:r w:rsidRPr="00A42470">
        <w:rPr>
          <w:rFonts w:eastAsia="Arial"/>
          <w:spacing w:val="4"/>
          <w:sz w:val="24"/>
          <w:szCs w:val="24"/>
        </w:rPr>
        <w:t xml:space="preserve"> </w:t>
      </w:r>
      <w:r w:rsidRPr="00A42470">
        <w:rPr>
          <w:rFonts w:eastAsia="Arial"/>
          <w:spacing w:val="-2"/>
          <w:sz w:val="24"/>
          <w:szCs w:val="24"/>
        </w:rPr>
        <w:t>J</w:t>
      </w:r>
      <w:r w:rsidRPr="00A42470">
        <w:rPr>
          <w:rFonts w:eastAsia="Arial"/>
          <w:spacing w:val="1"/>
          <w:sz w:val="24"/>
          <w:szCs w:val="24"/>
        </w:rPr>
        <w:t>a</w:t>
      </w:r>
      <w:r w:rsidRPr="00A42470">
        <w:rPr>
          <w:rFonts w:eastAsia="Arial"/>
          <w:sz w:val="24"/>
          <w:szCs w:val="24"/>
        </w:rPr>
        <w:t>sa</w:t>
      </w:r>
      <w:r w:rsidRPr="00A42470">
        <w:rPr>
          <w:rFonts w:eastAsia="Arial"/>
          <w:spacing w:val="1"/>
          <w:sz w:val="24"/>
          <w:szCs w:val="24"/>
        </w:rPr>
        <w:t xml:space="preserve"> </w:t>
      </w:r>
      <w:r w:rsidRPr="00A42470">
        <w:rPr>
          <w:rFonts w:eastAsia="Arial"/>
          <w:spacing w:val="-2"/>
          <w:sz w:val="24"/>
          <w:szCs w:val="24"/>
        </w:rPr>
        <w:t>P</w:t>
      </w:r>
      <w:r w:rsidRPr="00A42470">
        <w:rPr>
          <w:rFonts w:eastAsia="Arial"/>
          <w:spacing w:val="2"/>
          <w:sz w:val="24"/>
          <w:szCs w:val="24"/>
        </w:rPr>
        <w:t>T</w:t>
      </w:r>
      <w:r w:rsidRPr="00A42470">
        <w:rPr>
          <w:rFonts w:eastAsia="Arial"/>
          <w:sz w:val="24"/>
          <w:szCs w:val="24"/>
        </w:rPr>
        <w:t>.</w:t>
      </w:r>
      <w:r w:rsidRPr="00A42470">
        <w:rPr>
          <w:rFonts w:eastAsia="Arial"/>
          <w:spacing w:val="3"/>
          <w:sz w:val="24"/>
          <w:szCs w:val="24"/>
        </w:rPr>
        <w:t xml:space="preserve"> </w:t>
      </w:r>
      <w:r w:rsidRPr="00A42470">
        <w:rPr>
          <w:rFonts w:eastAsia="Arial"/>
          <w:sz w:val="24"/>
          <w:szCs w:val="24"/>
        </w:rPr>
        <w:t>Sr</w:t>
      </w:r>
      <w:r w:rsidRPr="00A42470">
        <w:rPr>
          <w:rFonts w:eastAsia="Arial"/>
          <w:spacing w:val="-1"/>
          <w:sz w:val="24"/>
          <w:szCs w:val="24"/>
        </w:rPr>
        <w:t>i</w:t>
      </w:r>
      <w:r w:rsidRPr="00A42470">
        <w:rPr>
          <w:rFonts w:eastAsia="Arial"/>
          <w:spacing w:val="-3"/>
          <w:sz w:val="24"/>
          <w:szCs w:val="24"/>
        </w:rPr>
        <w:t>w</w:t>
      </w:r>
      <w:r w:rsidRPr="00A42470">
        <w:rPr>
          <w:rFonts w:eastAsia="Arial"/>
          <w:sz w:val="24"/>
          <w:szCs w:val="24"/>
        </w:rPr>
        <w:t>i</w:t>
      </w:r>
      <w:r w:rsidRPr="00A42470">
        <w:rPr>
          <w:rFonts w:eastAsia="Arial"/>
          <w:spacing w:val="-1"/>
          <w:sz w:val="24"/>
          <w:szCs w:val="24"/>
        </w:rPr>
        <w:t>j</w:t>
      </w:r>
      <w:r w:rsidRPr="00A42470">
        <w:rPr>
          <w:rFonts w:eastAsia="Arial"/>
          <w:spacing w:val="1"/>
          <w:sz w:val="24"/>
          <w:szCs w:val="24"/>
        </w:rPr>
        <w:t>a</w:t>
      </w:r>
      <w:r w:rsidRPr="00A42470">
        <w:rPr>
          <w:rFonts w:eastAsia="Arial"/>
          <w:sz w:val="24"/>
          <w:szCs w:val="24"/>
        </w:rPr>
        <w:t>ya I</w:t>
      </w:r>
      <w:r w:rsidRPr="00A42470">
        <w:rPr>
          <w:rFonts w:eastAsia="Arial"/>
          <w:spacing w:val="1"/>
          <w:sz w:val="24"/>
          <w:szCs w:val="24"/>
        </w:rPr>
        <w:t>nd</w:t>
      </w:r>
      <w:r w:rsidRPr="00A42470">
        <w:rPr>
          <w:rFonts w:eastAsia="Arial"/>
          <w:spacing w:val="-1"/>
          <w:sz w:val="24"/>
          <w:szCs w:val="24"/>
        </w:rPr>
        <w:t>a</w:t>
      </w:r>
      <w:r w:rsidRPr="00A42470">
        <w:rPr>
          <w:rFonts w:eastAsia="Arial"/>
          <w:sz w:val="24"/>
          <w:szCs w:val="24"/>
        </w:rPr>
        <w:t>h</w:t>
      </w:r>
      <w:r w:rsidRPr="00A42470">
        <w:rPr>
          <w:rFonts w:eastAsia="Arial"/>
          <w:spacing w:val="3"/>
          <w:sz w:val="24"/>
          <w:szCs w:val="24"/>
        </w:rPr>
        <w:t xml:space="preserve"> </w:t>
      </w:r>
      <w:r w:rsidRPr="00A42470">
        <w:rPr>
          <w:rFonts w:eastAsia="Arial"/>
          <w:sz w:val="24"/>
          <w:szCs w:val="24"/>
        </w:rPr>
        <w:t>P</w:t>
      </w:r>
      <w:r w:rsidRPr="00A42470">
        <w:rPr>
          <w:rFonts w:eastAsia="Arial"/>
          <w:spacing w:val="1"/>
          <w:sz w:val="24"/>
          <w:szCs w:val="24"/>
        </w:rPr>
        <w:t>e</w:t>
      </w:r>
      <w:r w:rsidRPr="00A42470">
        <w:rPr>
          <w:rFonts w:eastAsia="Arial"/>
          <w:sz w:val="24"/>
          <w:szCs w:val="24"/>
        </w:rPr>
        <w:t>rs</w:t>
      </w:r>
      <w:r w:rsidRPr="00A42470">
        <w:rPr>
          <w:rFonts w:eastAsia="Arial"/>
          <w:spacing w:val="-2"/>
          <w:sz w:val="24"/>
          <w:szCs w:val="24"/>
        </w:rPr>
        <w:t>a</w:t>
      </w:r>
      <w:r w:rsidRPr="00A42470">
        <w:rPr>
          <w:rFonts w:eastAsia="Arial"/>
          <w:spacing w:val="1"/>
          <w:sz w:val="24"/>
          <w:szCs w:val="24"/>
        </w:rPr>
        <w:t>d</w:t>
      </w:r>
      <w:r w:rsidRPr="00A42470">
        <w:rPr>
          <w:rFonts w:eastAsia="Arial"/>
          <w:sz w:val="24"/>
          <w:szCs w:val="24"/>
        </w:rPr>
        <w:t>a</w:t>
      </w:r>
      <w:r w:rsidRPr="00A42470">
        <w:rPr>
          <w:rFonts w:eastAsia="Arial"/>
          <w:spacing w:val="3"/>
          <w:sz w:val="24"/>
          <w:szCs w:val="24"/>
        </w:rPr>
        <w:t xml:space="preserve"> </w:t>
      </w:r>
      <w:r w:rsidRPr="00A42470">
        <w:rPr>
          <w:rFonts w:eastAsia="Arial"/>
          <w:spacing w:val="-2"/>
          <w:sz w:val="24"/>
          <w:szCs w:val="24"/>
        </w:rPr>
        <w:t>P</w:t>
      </w:r>
      <w:r w:rsidRPr="00A42470">
        <w:rPr>
          <w:rFonts w:eastAsia="Arial"/>
          <w:spacing w:val="1"/>
          <w:sz w:val="24"/>
          <w:szCs w:val="24"/>
        </w:rPr>
        <w:t>a</w:t>
      </w:r>
      <w:r w:rsidRPr="00A42470">
        <w:rPr>
          <w:rFonts w:eastAsia="Arial"/>
          <w:sz w:val="24"/>
          <w:szCs w:val="24"/>
        </w:rPr>
        <w:t>l</w:t>
      </w:r>
      <w:r w:rsidRPr="00A42470">
        <w:rPr>
          <w:rFonts w:eastAsia="Arial"/>
          <w:spacing w:val="-2"/>
          <w:sz w:val="24"/>
          <w:szCs w:val="24"/>
        </w:rPr>
        <w:t>e</w:t>
      </w:r>
      <w:r w:rsidRPr="00A42470">
        <w:rPr>
          <w:rFonts w:eastAsia="Arial"/>
          <w:spacing w:val="1"/>
          <w:sz w:val="24"/>
          <w:szCs w:val="24"/>
        </w:rPr>
        <w:t>mb</w:t>
      </w:r>
      <w:r w:rsidRPr="00A42470">
        <w:rPr>
          <w:rFonts w:eastAsia="Arial"/>
          <w:spacing w:val="-1"/>
          <w:sz w:val="24"/>
          <w:szCs w:val="24"/>
        </w:rPr>
        <w:t>a</w:t>
      </w:r>
      <w:r w:rsidRPr="00A42470">
        <w:rPr>
          <w:rFonts w:eastAsia="Arial"/>
          <w:spacing w:val="1"/>
          <w:sz w:val="24"/>
          <w:szCs w:val="24"/>
        </w:rPr>
        <w:t>n</w:t>
      </w:r>
      <w:r w:rsidRPr="00A42470">
        <w:rPr>
          <w:rFonts w:eastAsia="Arial"/>
          <w:spacing w:val="-1"/>
          <w:sz w:val="24"/>
          <w:szCs w:val="24"/>
        </w:rPr>
        <w:t>g</w:t>
      </w:r>
      <w:r w:rsidRPr="00A42470">
        <w:rPr>
          <w:rFonts w:eastAsia="Arial"/>
          <w:sz w:val="24"/>
          <w:szCs w:val="24"/>
        </w:rPr>
        <w:t>.</w:t>
      </w:r>
      <w:r w:rsidRPr="00A42470">
        <w:rPr>
          <w:rFonts w:eastAsia="Arial"/>
          <w:spacing w:val="8"/>
          <w:sz w:val="24"/>
          <w:szCs w:val="24"/>
        </w:rPr>
        <w:t xml:space="preserve"> </w:t>
      </w:r>
      <w:r w:rsidRPr="00A42470">
        <w:rPr>
          <w:rFonts w:eastAsia="Arial"/>
          <w:sz w:val="24"/>
          <w:szCs w:val="24"/>
        </w:rPr>
        <w:t>J</w:t>
      </w:r>
      <w:r w:rsidRPr="00A42470">
        <w:rPr>
          <w:rFonts w:eastAsia="Arial"/>
          <w:spacing w:val="1"/>
          <w:sz w:val="24"/>
          <w:szCs w:val="24"/>
        </w:rPr>
        <w:t>u</w:t>
      </w:r>
      <w:r w:rsidRPr="00A42470">
        <w:rPr>
          <w:rFonts w:eastAsia="Arial"/>
          <w:sz w:val="24"/>
          <w:szCs w:val="24"/>
        </w:rPr>
        <w:t>rn</w:t>
      </w:r>
      <w:r w:rsidRPr="00A42470">
        <w:rPr>
          <w:rFonts w:eastAsia="Arial"/>
          <w:spacing w:val="1"/>
          <w:sz w:val="24"/>
          <w:szCs w:val="24"/>
        </w:rPr>
        <w:t>a</w:t>
      </w:r>
      <w:r w:rsidRPr="00A42470">
        <w:rPr>
          <w:rFonts w:eastAsia="Arial"/>
          <w:sz w:val="24"/>
          <w:szCs w:val="24"/>
        </w:rPr>
        <w:t xml:space="preserve">l </w:t>
      </w:r>
      <w:r w:rsidRPr="00A42470">
        <w:rPr>
          <w:rFonts w:eastAsia="Arial"/>
          <w:spacing w:val="2"/>
          <w:sz w:val="24"/>
          <w:szCs w:val="24"/>
        </w:rPr>
        <w:t>T</w:t>
      </w:r>
      <w:r w:rsidRPr="00A42470">
        <w:rPr>
          <w:rFonts w:eastAsia="Arial"/>
          <w:spacing w:val="1"/>
          <w:sz w:val="24"/>
          <w:szCs w:val="24"/>
        </w:rPr>
        <w:t>e</w:t>
      </w:r>
      <w:r w:rsidRPr="00A42470">
        <w:rPr>
          <w:rFonts w:eastAsia="Arial"/>
          <w:sz w:val="24"/>
          <w:szCs w:val="24"/>
        </w:rPr>
        <w:t>k</w:t>
      </w:r>
      <w:r w:rsidRPr="00A42470">
        <w:rPr>
          <w:rFonts w:eastAsia="Arial"/>
          <w:spacing w:val="-1"/>
          <w:sz w:val="24"/>
          <w:szCs w:val="24"/>
        </w:rPr>
        <w:t>n</w:t>
      </w:r>
      <w:r w:rsidRPr="00A42470">
        <w:rPr>
          <w:rFonts w:eastAsia="Arial"/>
          <w:spacing w:val="1"/>
          <w:sz w:val="24"/>
          <w:szCs w:val="24"/>
        </w:rPr>
        <w:t>o</w:t>
      </w:r>
      <w:r w:rsidRPr="00A42470">
        <w:rPr>
          <w:rFonts w:eastAsia="Arial"/>
          <w:sz w:val="24"/>
          <w:szCs w:val="24"/>
        </w:rPr>
        <w:t>lo</w:t>
      </w:r>
      <w:r w:rsidRPr="00A42470">
        <w:rPr>
          <w:rFonts w:eastAsia="Arial"/>
          <w:spacing w:val="-1"/>
          <w:sz w:val="24"/>
          <w:szCs w:val="24"/>
        </w:rPr>
        <w:t>g</w:t>
      </w:r>
      <w:r w:rsidRPr="00A42470">
        <w:rPr>
          <w:rFonts w:eastAsia="Arial"/>
          <w:sz w:val="24"/>
          <w:szCs w:val="24"/>
        </w:rPr>
        <w:t>i</w:t>
      </w:r>
      <w:r w:rsidRPr="00A42470">
        <w:rPr>
          <w:rFonts w:eastAsia="Arial"/>
          <w:spacing w:val="2"/>
          <w:sz w:val="24"/>
          <w:szCs w:val="24"/>
        </w:rPr>
        <w:t xml:space="preserve"> </w:t>
      </w:r>
      <w:r w:rsidRPr="00A42470">
        <w:rPr>
          <w:rFonts w:eastAsia="Arial"/>
          <w:spacing w:val="1"/>
          <w:sz w:val="24"/>
          <w:szCs w:val="24"/>
        </w:rPr>
        <w:t>da</w:t>
      </w:r>
      <w:r w:rsidRPr="00A42470">
        <w:rPr>
          <w:rFonts w:eastAsia="Arial"/>
          <w:sz w:val="24"/>
          <w:szCs w:val="24"/>
        </w:rPr>
        <w:t>n</w:t>
      </w:r>
      <w:r w:rsidRPr="00A42470">
        <w:rPr>
          <w:rFonts w:eastAsia="Arial"/>
          <w:spacing w:val="3"/>
          <w:sz w:val="24"/>
          <w:szCs w:val="24"/>
        </w:rPr>
        <w:t xml:space="preserve"> </w:t>
      </w:r>
      <w:r w:rsidRPr="00A42470">
        <w:rPr>
          <w:rFonts w:eastAsia="Arial"/>
          <w:sz w:val="24"/>
          <w:szCs w:val="24"/>
        </w:rPr>
        <w:t>I</w:t>
      </w:r>
      <w:r w:rsidRPr="00A42470">
        <w:rPr>
          <w:rFonts w:eastAsia="Arial"/>
          <w:spacing w:val="-1"/>
          <w:sz w:val="24"/>
          <w:szCs w:val="24"/>
        </w:rPr>
        <w:t>n</w:t>
      </w:r>
      <w:r w:rsidRPr="00A42470">
        <w:rPr>
          <w:rFonts w:eastAsia="Arial"/>
          <w:sz w:val="24"/>
          <w:szCs w:val="24"/>
        </w:rPr>
        <w:t>f</w:t>
      </w:r>
      <w:r w:rsidRPr="00A42470">
        <w:rPr>
          <w:rFonts w:eastAsia="Arial"/>
          <w:spacing w:val="1"/>
          <w:sz w:val="24"/>
          <w:szCs w:val="24"/>
        </w:rPr>
        <w:t>o</w:t>
      </w:r>
      <w:r w:rsidRPr="00A42470">
        <w:rPr>
          <w:rFonts w:eastAsia="Arial"/>
          <w:sz w:val="24"/>
          <w:szCs w:val="24"/>
        </w:rPr>
        <w:t>r</w:t>
      </w:r>
      <w:r w:rsidRPr="00A42470">
        <w:rPr>
          <w:rFonts w:eastAsia="Arial"/>
          <w:spacing w:val="1"/>
          <w:sz w:val="24"/>
          <w:szCs w:val="24"/>
        </w:rPr>
        <w:t>m</w:t>
      </w:r>
      <w:r w:rsidRPr="00A42470">
        <w:rPr>
          <w:rFonts w:eastAsia="Arial"/>
          <w:spacing w:val="-1"/>
          <w:sz w:val="24"/>
          <w:szCs w:val="24"/>
        </w:rPr>
        <w:t>a</w:t>
      </w:r>
      <w:r w:rsidRPr="00A42470">
        <w:rPr>
          <w:rFonts w:eastAsia="Arial"/>
          <w:sz w:val="24"/>
          <w:szCs w:val="24"/>
        </w:rPr>
        <w:t>tika (</w:t>
      </w:r>
      <w:r w:rsidRPr="00A42470">
        <w:rPr>
          <w:rFonts w:eastAsia="Arial"/>
          <w:spacing w:val="1"/>
          <w:sz w:val="24"/>
          <w:szCs w:val="24"/>
        </w:rPr>
        <w:t>Te</w:t>
      </w:r>
      <w:r w:rsidRPr="00A42470">
        <w:rPr>
          <w:rFonts w:eastAsia="Arial"/>
          <w:sz w:val="24"/>
          <w:szCs w:val="24"/>
        </w:rPr>
        <w:t>k</w:t>
      </w:r>
      <w:r w:rsidRPr="00A42470">
        <w:rPr>
          <w:rFonts w:eastAsia="Arial"/>
          <w:spacing w:val="-1"/>
          <w:sz w:val="24"/>
          <w:szCs w:val="24"/>
        </w:rPr>
        <w:t>n</w:t>
      </w:r>
      <w:r w:rsidRPr="00A42470">
        <w:rPr>
          <w:rFonts w:eastAsia="Arial"/>
          <w:spacing w:val="1"/>
          <w:sz w:val="24"/>
          <w:szCs w:val="24"/>
        </w:rPr>
        <w:t>o</w:t>
      </w:r>
      <w:r w:rsidRPr="00A42470">
        <w:rPr>
          <w:rFonts w:eastAsia="Arial"/>
          <w:spacing w:val="-1"/>
          <w:sz w:val="24"/>
          <w:szCs w:val="24"/>
        </w:rPr>
        <w:t>m</w:t>
      </w:r>
      <w:r w:rsidRPr="00A42470">
        <w:rPr>
          <w:rFonts w:eastAsia="Arial"/>
          <w:spacing w:val="1"/>
          <w:sz w:val="24"/>
          <w:szCs w:val="24"/>
        </w:rPr>
        <w:t>a</w:t>
      </w:r>
      <w:r w:rsidRPr="00A42470">
        <w:rPr>
          <w:rFonts w:eastAsia="Arial"/>
          <w:sz w:val="24"/>
          <w:szCs w:val="24"/>
        </w:rPr>
        <w:t>tik</w:t>
      </w:r>
      <w:r w:rsidRPr="00A42470">
        <w:rPr>
          <w:rFonts w:eastAsia="Arial"/>
          <w:spacing w:val="1"/>
          <w:sz w:val="24"/>
          <w:szCs w:val="24"/>
        </w:rPr>
        <w:t>a</w:t>
      </w:r>
      <w:r w:rsidRPr="00A42470">
        <w:rPr>
          <w:rFonts w:eastAsia="Arial"/>
          <w:sz w:val="24"/>
          <w:szCs w:val="24"/>
        </w:rPr>
        <w:t xml:space="preserve">) </w:t>
      </w:r>
      <w:r w:rsidRPr="00A42470">
        <w:rPr>
          <w:rFonts w:eastAsia="Arial"/>
          <w:spacing w:val="-2"/>
          <w:sz w:val="24"/>
          <w:szCs w:val="24"/>
        </w:rPr>
        <w:t>V</w:t>
      </w:r>
      <w:r w:rsidRPr="00A42470">
        <w:rPr>
          <w:rFonts w:eastAsia="Arial"/>
          <w:spacing w:val="1"/>
          <w:sz w:val="24"/>
          <w:szCs w:val="24"/>
        </w:rPr>
        <w:t>o</w:t>
      </w:r>
      <w:r w:rsidRPr="00A42470">
        <w:rPr>
          <w:rFonts w:eastAsia="Arial"/>
          <w:sz w:val="24"/>
          <w:szCs w:val="24"/>
        </w:rPr>
        <w:t>l.</w:t>
      </w:r>
      <w:r w:rsidRPr="00A42470">
        <w:rPr>
          <w:rFonts w:eastAsia="Arial"/>
          <w:spacing w:val="-1"/>
          <w:sz w:val="24"/>
          <w:szCs w:val="24"/>
        </w:rPr>
        <w:t>0</w:t>
      </w:r>
      <w:r w:rsidRPr="00A42470">
        <w:rPr>
          <w:rFonts w:eastAsia="Arial"/>
          <w:sz w:val="24"/>
          <w:szCs w:val="24"/>
        </w:rPr>
        <w:t>6</w:t>
      </w:r>
      <w:r w:rsidRPr="00A42470">
        <w:rPr>
          <w:rFonts w:eastAsia="Arial"/>
          <w:spacing w:val="-1"/>
          <w:sz w:val="24"/>
          <w:szCs w:val="24"/>
        </w:rPr>
        <w:t xml:space="preserve"> </w:t>
      </w:r>
      <w:r w:rsidRPr="00A42470">
        <w:rPr>
          <w:rFonts w:eastAsia="Arial"/>
          <w:sz w:val="24"/>
          <w:szCs w:val="24"/>
        </w:rPr>
        <w:t>No</w:t>
      </w:r>
      <w:r w:rsidRPr="00A42470">
        <w:rPr>
          <w:rFonts w:eastAsia="Arial"/>
          <w:spacing w:val="1"/>
          <w:sz w:val="24"/>
          <w:szCs w:val="24"/>
        </w:rPr>
        <w:t>.02</w:t>
      </w:r>
      <w:r w:rsidRPr="00A42470">
        <w:rPr>
          <w:rFonts w:eastAsia="Arial"/>
          <w:sz w:val="24"/>
          <w:szCs w:val="24"/>
        </w:rPr>
        <w:t>.</w:t>
      </w:r>
    </w:p>
    <w:p w:rsidR="00E35752" w:rsidRPr="00A42470" w:rsidRDefault="00E35752" w:rsidP="00E35752">
      <w:pPr>
        <w:ind w:left="426" w:right="86" w:hanging="284"/>
        <w:jc w:val="both"/>
        <w:rPr>
          <w:rFonts w:eastAsia="Arial"/>
          <w:sz w:val="24"/>
          <w:szCs w:val="24"/>
          <w:lang w:val="id-ID"/>
        </w:rPr>
      </w:pPr>
    </w:p>
    <w:p w:rsidR="00DB224B" w:rsidRPr="00A42470" w:rsidRDefault="00DB224B">
      <w:pPr>
        <w:ind w:left="100" w:right="3483"/>
        <w:jc w:val="both"/>
        <w:rPr>
          <w:b/>
          <w:sz w:val="24"/>
          <w:szCs w:val="24"/>
          <w:lang w:val="id-ID"/>
        </w:rPr>
      </w:pPr>
    </w:p>
    <w:p w:rsidR="00DB224B" w:rsidRPr="00E35752" w:rsidRDefault="00DB224B">
      <w:pPr>
        <w:ind w:left="100" w:right="3483"/>
        <w:jc w:val="both"/>
        <w:rPr>
          <w:b/>
          <w:sz w:val="16"/>
          <w:szCs w:val="16"/>
          <w:lang w:val="id-ID"/>
        </w:rPr>
      </w:pPr>
    </w:p>
    <w:p w:rsidR="00DB224B" w:rsidRPr="00E35752" w:rsidRDefault="00DB224B">
      <w:pPr>
        <w:ind w:left="100" w:right="3483"/>
        <w:jc w:val="both"/>
        <w:rPr>
          <w:b/>
          <w:sz w:val="16"/>
          <w:szCs w:val="16"/>
          <w:lang w:val="id-ID"/>
        </w:rPr>
      </w:pPr>
    </w:p>
    <w:p w:rsidR="00DB224B" w:rsidRPr="00E35752" w:rsidRDefault="00DB224B">
      <w:pPr>
        <w:ind w:left="100" w:right="3483"/>
        <w:jc w:val="both"/>
        <w:rPr>
          <w:sz w:val="16"/>
          <w:szCs w:val="16"/>
          <w:lang w:val="id-ID"/>
        </w:rPr>
      </w:pPr>
    </w:p>
    <w:p w:rsidR="00FB7667" w:rsidRPr="00E35752" w:rsidRDefault="00FB7667" w:rsidP="00E35752">
      <w:pPr>
        <w:spacing w:before="1"/>
        <w:ind w:right="-26"/>
        <w:jc w:val="both"/>
        <w:rPr>
          <w:sz w:val="16"/>
          <w:szCs w:val="16"/>
          <w:lang w:val="id-ID"/>
        </w:rPr>
      </w:pPr>
    </w:p>
    <w:sectPr w:rsidR="00FB7667" w:rsidRPr="00E35752" w:rsidSect="00FB7667">
      <w:type w:val="continuous"/>
      <w:pgSz w:w="11920" w:h="16840"/>
      <w:pgMar w:top="900" w:right="1320" w:bottom="280" w:left="1340" w:header="720" w:footer="720" w:gutter="0"/>
      <w:cols w:num="2" w:space="720" w:equalWidth="0">
        <w:col w:w="4257" w:space="716"/>
        <w:col w:w="428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116" w:rsidRDefault="003A5116" w:rsidP="00FB7667">
      <w:r>
        <w:separator/>
      </w:r>
    </w:p>
  </w:endnote>
  <w:endnote w:type="continuationSeparator" w:id="1">
    <w:p w:rsidR="003A5116" w:rsidRDefault="003A5116" w:rsidP="00FB7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67" w:rsidRDefault="00FB7667">
    <w:pPr>
      <w:spacing w:line="140" w:lineRule="exac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116" w:rsidRDefault="003A5116" w:rsidP="00FB7667">
      <w:r>
        <w:separator/>
      </w:r>
    </w:p>
  </w:footnote>
  <w:footnote w:type="continuationSeparator" w:id="1">
    <w:p w:rsidR="003A5116" w:rsidRDefault="003A5116" w:rsidP="00FB7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67" w:rsidRDefault="00FB7667">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B33FE"/>
    <w:multiLevelType w:val="multilevel"/>
    <w:tmpl w:val="E9BECF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E0B44C8"/>
    <w:multiLevelType w:val="hybridMultilevel"/>
    <w:tmpl w:val="E71815E4"/>
    <w:lvl w:ilvl="0" w:tplc="F4CE2E9E">
      <w:start w:val="1"/>
      <w:numFmt w:val="decimal"/>
      <w:lvlText w:val="%1."/>
      <w:lvlJc w:val="left"/>
      <w:pPr>
        <w:ind w:left="460" w:hanging="360"/>
      </w:pPr>
      <w:rPr>
        <w:rFonts w:hint="default"/>
      </w:rPr>
    </w:lvl>
    <w:lvl w:ilvl="1" w:tplc="04210019" w:tentative="1">
      <w:start w:val="1"/>
      <w:numFmt w:val="lowerLetter"/>
      <w:lvlText w:val="%2."/>
      <w:lvlJc w:val="left"/>
      <w:pPr>
        <w:ind w:left="1180" w:hanging="360"/>
      </w:pPr>
    </w:lvl>
    <w:lvl w:ilvl="2" w:tplc="0421001B" w:tentative="1">
      <w:start w:val="1"/>
      <w:numFmt w:val="lowerRoman"/>
      <w:lvlText w:val="%3."/>
      <w:lvlJc w:val="right"/>
      <w:pPr>
        <w:ind w:left="1900" w:hanging="180"/>
      </w:pPr>
    </w:lvl>
    <w:lvl w:ilvl="3" w:tplc="0421000F" w:tentative="1">
      <w:start w:val="1"/>
      <w:numFmt w:val="decimal"/>
      <w:lvlText w:val="%4."/>
      <w:lvlJc w:val="left"/>
      <w:pPr>
        <w:ind w:left="2620" w:hanging="360"/>
      </w:pPr>
    </w:lvl>
    <w:lvl w:ilvl="4" w:tplc="04210019" w:tentative="1">
      <w:start w:val="1"/>
      <w:numFmt w:val="lowerLetter"/>
      <w:lvlText w:val="%5."/>
      <w:lvlJc w:val="left"/>
      <w:pPr>
        <w:ind w:left="3340" w:hanging="360"/>
      </w:pPr>
    </w:lvl>
    <w:lvl w:ilvl="5" w:tplc="0421001B" w:tentative="1">
      <w:start w:val="1"/>
      <w:numFmt w:val="lowerRoman"/>
      <w:lvlText w:val="%6."/>
      <w:lvlJc w:val="right"/>
      <w:pPr>
        <w:ind w:left="4060" w:hanging="180"/>
      </w:pPr>
    </w:lvl>
    <w:lvl w:ilvl="6" w:tplc="0421000F" w:tentative="1">
      <w:start w:val="1"/>
      <w:numFmt w:val="decimal"/>
      <w:lvlText w:val="%7."/>
      <w:lvlJc w:val="left"/>
      <w:pPr>
        <w:ind w:left="4780" w:hanging="360"/>
      </w:pPr>
    </w:lvl>
    <w:lvl w:ilvl="7" w:tplc="04210019" w:tentative="1">
      <w:start w:val="1"/>
      <w:numFmt w:val="lowerLetter"/>
      <w:lvlText w:val="%8."/>
      <w:lvlJc w:val="left"/>
      <w:pPr>
        <w:ind w:left="5500" w:hanging="360"/>
      </w:pPr>
    </w:lvl>
    <w:lvl w:ilvl="8" w:tplc="0421001B" w:tentative="1">
      <w:start w:val="1"/>
      <w:numFmt w:val="lowerRoman"/>
      <w:lvlText w:val="%9."/>
      <w:lvlJc w:val="right"/>
      <w:pPr>
        <w:ind w:left="62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FB7667"/>
    <w:rsid w:val="00003F61"/>
    <w:rsid w:val="0008742D"/>
    <w:rsid w:val="001C2608"/>
    <w:rsid w:val="001F641D"/>
    <w:rsid w:val="00231590"/>
    <w:rsid w:val="002954C2"/>
    <w:rsid w:val="002F53DE"/>
    <w:rsid w:val="00331406"/>
    <w:rsid w:val="003A5116"/>
    <w:rsid w:val="003A5D39"/>
    <w:rsid w:val="006279B5"/>
    <w:rsid w:val="00636222"/>
    <w:rsid w:val="006F34F2"/>
    <w:rsid w:val="007C040A"/>
    <w:rsid w:val="0081351A"/>
    <w:rsid w:val="008D29E5"/>
    <w:rsid w:val="00936FC8"/>
    <w:rsid w:val="00A42470"/>
    <w:rsid w:val="00AA66FD"/>
    <w:rsid w:val="00C23CA2"/>
    <w:rsid w:val="00DA5CC6"/>
    <w:rsid w:val="00DB224B"/>
    <w:rsid w:val="00E35752"/>
    <w:rsid w:val="00E41FC7"/>
    <w:rsid w:val="00E74EB9"/>
    <w:rsid w:val="00E87665"/>
    <w:rsid w:val="00E90AC8"/>
    <w:rsid w:val="00F601FC"/>
    <w:rsid w:val="00F932C1"/>
    <w:rsid w:val="00FB76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E41FC7"/>
    <w:pPr>
      <w:tabs>
        <w:tab w:val="center" w:pos="4513"/>
        <w:tab w:val="right" w:pos="9026"/>
      </w:tabs>
    </w:pPr>
  </w:style>
  <w:style w:type="character" w:customStyle="1" w:styleId="HeaderChar">
    <w:name w:val="Header Char"/>
    <w:basedOn w:val="DefaultParagraphFont"/>
    <w:link w:val="Header"/>
    <w:uiPriority w:val="99"/>
    <w:semiHidden/>
    <w:rsid w:val="00E41FC7"/>
  </w:style>
  <w:style w:type="paragraph" w:styleId="Footer">
    <w:name w:val="footer"/>
    <w:basedOn w:val="Normal"/>
    <w:link w:val="FooterChar"/>
    <w:uiPriority w:val="99"/>
    <w:semiHidden/>
    <w:unhideWhenUsed/>
    <w:rsid w:val="00E41FC7"/>
    <w:pPr>
      <w:tabs>
        <w:tab w:val="center" w:pos="4513"/>
        <w:tab w:val="right" w:pos="9026"/>
      </w:tabs>
    </w:pPr>
  </w:style>
  <w:style w:type="character" w:customStyle="1" w:styleId="FooterChar">
    <w:name w:val="Footer Char"/>
    <w:basedOn w:val="DefaultParagraphFont"/>
    <w:link w:val="Footer"/>
    <w:uiPriority w:val="99"/>
    <w:semiHidden/>
    <w:rsid w:val="00E41FC7"/>
  </w:style>
  <w:style w:type="character" w:styleId="Hyperlink">
    <w:name w:val="Hyperlink"/>
    <w:basedOn w:val="DefaultParagraphFont"/>
    <w:uiPriority w:val="99"/>
    <w:unhideWhenUsed/>
    <w:rsid w:val="0081351A"/>
    <w:rPr>
      <w:color w:val="0000FF" w:themeColor="hyperlink"/>
      <w:u w:val="single"/>
    </w:rPr>
  </w:style>
  <w:style w:type="paragraph" w:styleId="ListParagraph">
    <w:name w:val="List Paragraph"/>
    <w:basedOn w:val="Normal"/>
    <w:uiPriority w:val="34"/>
    <w:qFormat/>
    <w:rsid w:val="002F53DE"/>
    <w:pPr>
      <w:ind w:left="720"/>
      <w:contextualSpacing/>
    </w:pPr>
  </w:style>
  <w:style w:type="paragraph" w:styleId="BalloonText">
    <w:name w:val="Balloon Text"/>
    <w:basedOn w:val="Normal"/>
    <w:link w:val="BalloonTextChar"/>
    <w:uiPriority w:val="99"/>
    <w:semiHidden/>
    <w:unhideWhenUsed/>
    <w:rsid w:val="002F53DE"/>
    <w:rPr>
      <w:rFonts w:ascii="Tahoma" w:hAnsi="Tahoma" w:cs="Tahoma"/>
      <w:sz w:val="16"/>
      <w:szCs w:val="16"/>
    </w:rPr>
  </w:style>
  <w:style w:type="character" w:customStyle="1" w:styleId="BalloonTextChar">
    <w:name w:val="Balloon Text Char"/>
    <w:basedOn w:val="DefaultParagraphFont"/>
    <w:link w:val="BalloonText"/>
    <w:uiPriority w:val="99"/>
    <w:semiHidden/>
    <w:rsid w:val="002F53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0andilala@umb.ac.id,%202%20Gunawan@umb.ac.id%20,"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Kirman@umb.ac.id" TargetMode="External"/><Relationship Id="rId14" Type="http://schemas.openxmlformats.org/officeDocument/2006/relationships/image" Target="media/image3.png"/><Relationship Id="rId22" Type="http://schemas.openxmlformats.org/officeDocument/2006/relationships/hyperlink" Target="https://idevangelist.com/2015/10/apa-itufire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FBD15-7FEB-4AFB-A2F8-0596F3BB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DUTA KOMPUTER</Company>
  <LinksUpToDate>false</LinksUpToDate>
  <CharactersWithSpaces>14992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Aisyah12</dc:creator>
  <cp:lastModifiedBy>lenovo</cp:lastModifiedBy>
  <cp:revision>18</cp:revision>
  <dcterms:created xsi:type="dcterms:W3CDTF">2021-07-15T04:58:00Z</dcterms:created>
  <dcterms:modified xsi:type="dcterms:W3CDTF">2021-07-15T07:17:00Z</dcterms:modified>
</cp:coreProperties>
</file>